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Pr="000F5804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0F5804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E39B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E39B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260D6" w14:textId="77777777" w:rsidR="000E39B7" w:rsidRDefault="000E39B7">
      <w:r>
        <w:separator/>
      </w:r>
    </w:p>
  </w:endnote>
  <w:endnote w:type="continuationSeparator" w:id="0">
    <w:p w14:paraId="59458B99" w14:textId="77777777" w:rsidR="000E39B7" w:rsidRDefault="000E39B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2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CCB4D" w14:textId="77777777" w:rsidR="000E39B7" w:rsidRDefault="000E39B7">
      <w:r>
        <w:separator/>
      </w:r>
    </w:p>
  </w:footnote>
  <w:footnote w:type="continuationSeparator" w:id="0">
    <w:p w14:paraId="46D549D7" w14:textId="77777777" w:rsidR="000E39B7" w:rsidRDefault="000E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39B7"/>
    <w:rsid w:val="000F00CF"/>
    <w:rsid w:val="000F1813"/>
    <w:rsid w:val="000F1E63"/>
    <w:rsid w:val="000F48F1"/>
    <w:rsid w:val="000F543E"/>
    <w:rsid w:val="000F5804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265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21A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F858C12-43DC-4117-B50E-B8A7ACB8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fdndogan@gmail.com</cp:lastModifiedBy>
  <cp:revision>2</cp:revision>
  <cp:lastPrinted>2013-11-06T08:46:00Z</cp:lastPrinted>
  <dcterms:created xsi:type="dcterms:W3CDTF">2021-03-16T12:38:00Z</dcterms:created>
  <dcterms:modified xsi:type="dcterms:W3CDTF">2021-03-16T12:38:00Z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