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D4376A" w:rsidRPr="00C23377" w:rsidRDefault="00176283" w:rsidP="00EE4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Tıp </w:t>
            </w:r>
            <w:r w:rsidR="00716C1E" w:rsidRPr="00716C1E">
              <w:rPr>
                <w:rFonts w:ascii="Times New Roman" w:hAnsi="Times New Roman" w:cs="Times New Roman"/>
              </w:rPr>
              <w:t>Fakültesi</w:t>
            </w:r>
            <w:r w:rsidR="00DC0E82">
              <w:rPr>
                <w:rFonts w:ascii="Times New Roman" w:hAnsi="Times New Roman" w:cs="Times New Roman"/>
              </w:rPr>
              <w:t xml:space="preserve"> Dekanlığı </w:t>
            </w:r>
            <w:r w:rsidR="00716C1E" w:rsidRPr="00716C1E">
              <w:rPr>
                <w:rFonts w:ascii="Times New Roman" w:hAnsi="Times New Roman" w:cs="Times New Roman"/>
              </w:rPr>
              <w:t>/</w:t>
            </w:r>
            <w:r w:rsidR="004360BA" w:rsidRPr="00002461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D86C75" w:rsidRPr="00985C39">
              <w:rPr>
                <w:rFonts w:ascii="Times New Roman" w:eastAsiaTheme="minorEastAsia" w:hAnsi="Times New Roman" w:cs="Times New Roman"/>
                <w:lang w:eastAsia="tr-TR"/>
              </w:rPr>
              <w:t>Öğrenci İşleri Birimi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4376A" w:rsidRPr="00C23377" w:rsidRDefault="00054B87" w:rsidP="00EE4A18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</w:t>
            </w:r>
            <w:r w:rsidR="00187AC4">
              <w:rPr>
                <w:rFonts w:ascii="Times New Roman" w:hAnsi="Times New Roman" w:cs="Times New Roman"/>
              </w:rPr>
              <w:t xml:space="preserve"> </w:t>
            </w:r>
            <w:r w:rsidR="00EE4A18">
              <w:rPr>
                <w:rFonts w:ascii="Times New Roman" w:hAnsi="Times New Roman" w:cs="Times New Roman"/>
              </w:rPr>
              <w:t>X</w:t>
            </w:r>
            <w:r w:rsidR="00187A69" w:rsidRPr="00C23377">
              <w:rPr>
                <w:rFonts w:ascii="Times New Roman" w:hAnsi="Times New Roman" w:cs="Times New Roman"/>
              </w:rPr>
              <w:t xml:space="preserve"> ] </w:t>
            </w:r>
            <w:r w:rsidR="00716C1E">
              <w:rPr>
                <w:rFonts w:ascii="Times New Roman" w:hAnsi="Times New Roman" w:cs="Times New Roman"/>
              </w:rPr>
              <w:t xml:space="preserve">Memur           </w:t>
            </w:r>
            <w:r w:rsidR="00D04C9B" w:rsidRPr="00C23377">
              <w:rPr>
                <w:rFonts w:ascii="Times New Roman" w:hAnsi="Times New Roman" w:cs="Times New Roman"/>
              </w:rPr>
              <w:t xml:space="preserve">[ </w:t>
            </w:r>
            <w:r w:rsidR="00F23F68">
              <w:rPr>
                <w:rFonts w:ascii="Times New Roman" w:hAnsi="Times New Roman" w:cs="Times New Roman"/>
              </w:rPr>
              <w:t xml:space="preserve"> </w:t>
            </w:r>
            <w:r w:rsidR="00D04C9B" w:rsidRPr="00C23377">
              <w:rPr>
                <w:rFonts w:ascii="Times New Roman" w:hAnsi="Times New Roman" w:cs="Times New Roman"/>
              </w:rPr>
              <w:t>] S</w:t>
            </w:r>
            <w:r w:rsidR="00187A69" w:rsidRPr="00C23377">
              <w:rPr>
                <w:rFonts w:ascii="Times New Roman" w:hAnsi="Times New Roman" w:cs="Times New Roman"/>
              </w:rPr>
              <w:t>özleşmeli Personel</w:t>
            </w:r>
            <w:r w:rsidR="00452FB2">
              <w:rPr>
                <w:rFonts w:ascii="Times New Roman" w:hAnsi="Times New Roman" w:cs="Times New Roman"/>
              </w:rPr>
              <w:t xml:space="preserve">  </w:t>
            </w:r>
            <w:r w:rsidR="00851157">
              <w:rPr>
                <w:rFonts w:ascii="Times New Roman" w:hAnsi="Times New Roman" w:cs="Times New Roman"/>
              </w:rPr>
              <w:t xml:space="preserve">  </w:t>
            </w:r>
            <w:r w:rsidR="00851157" w:rsidRPr="00C23377">
              <w:rPr>
                <w:rFonts w:ascii="Times New Roman" w:hAnsi="Times New Roman" w:cs="Times New Roman"/>
              </w:rPr>
              <w:t>[</w:t>
            </w:r>
            <w:r w:rsidR="00F33AF5">
              <w:rPr>
                <w:rFonts w:ascii="Times New Roman" w:hAnsi="Times New Roman" w:cs="Times New Roman"/>
              </w:rPr>
              <w:t xml:space="preserve"> </w:t>
            </w:r>
            <w:r w:rsidR="00EE4A18">
              <w:rPr>
                <w:rFonts w:ascii="Times New Roman" w:hAnsi="Times New Roman" w:cs="Times New Roman"/>
              </w:rPr>
              <w:t xml:space="preserve"> </w:t>
            </w:r>
            <w:r w:rsidR="00851157">
              <w:rPr>
                <w:rFonts w:ascii="Times New Roman" w:hAnsi="Times New Roman" w:cs="Times New Roman"/>
              </w:rPr>
              <w:t xml:space="preserve"> </w:t>
            </w:r>
            <w:r w:rsidR="00851157" w:rsidRPr="00C23377">
              <w:rPr>
                <w:rFonts w:ascii="Times New Roman" w:hAnsi="Times New Roman" w:cs="Times New Roman"/>
              </w:rPr>
              <w:t>] S</w:t>
            </w:r>
            <w:r w:rsidR="00851157">
              <w:rPr>
                <w:rFonts w:ascii="Times New Roman" w:hAnsi="Times New Roman" w:cs="Times New Roman"/>
              </w:rPr>
              <w:t>ürekli İşçi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D4376A" w:rsidRPr="00C23377" w:rsidRDefault="00206149" w:rsidP="00D86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tr-TR"/>
              </w:rPr>
              <w:t xml:space="preserve">Veri </w:t>
            </w:r>
            <w:r w:rsidR="00D86C75">
              <w:rPr>
                <w:rFonts w:ascii="Times New Roman" w:eastAsiaTheme="minorEastAsia" w:hAnsi="Times New Roman" w:cs="Times New Roman"/>
                <w:lang w:eastAsia="tr-TR"/>
              </w:rPr>
              <w:t>Hazırlama Kontrol İşletmeni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D4376A" w:rsidRPr="0038653E" w:rsidRDefault="00206149">
            <w:pPr>
              <w:rPr>
                <w:rFonts w:ascii="Times New Roman" w:hAnsi="Times New Roman" w:cs="Times New Roman"/>
              </w:rPr>
            </w:pPr>
            <w:r w:rsidRPr="002C1B35">
              <w:rPr>
                <w:rFonts w:ascii="Times New Roman" w:eastAsiaTheme="minorEastAsia" w:hAnsi="Times New Roman" w:cs="Times New Roman"/>
                <w:lang w:eastAsia="tr-TR"/>
              </w:rPr>
              <w:t>Memur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D4376A" w:rsidRPr="00C23377" w:rsidRDefault="00EE4A18">
            <w:pPr>
              <w:rPr>
                <w:rFonts w:ascii="Times New Roman" w:hAnsi="Times New Roman" w:cs="Times New Roman"/>
              </w:rPr>
            </w:pP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Genel İdare Hizmetleri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4C48B7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4376A" w:rsidRPr="00C23377" w:rsidRDefault="00716C1E" w:rsidP="00F33AF5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Fakülte Sekreteri,</w:t>
            </w:r>
            <w:r w:rsidR="004360BA">
              <w:rPr>
                <w:rFonts w:ascii="Times New Roman" w:hAnsi="Times New Roman" w:cs="Times New Roman"/>
              </w:rPr>
              <w:t xml:space="preserve"> </w:t>
            </w:r>
            <w:r w:rsidRPr="00716C1E">
              <w:rPr>
                <w:rFonts w:ascii="Times New Roman" w:hAnsi="Times New Roman" w:cs="Times New Roman"/>
              </w:rPr>
              <w:t>Dekan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C23377" w:rsidRDefault="00DC0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  <w:r w:rsidR="00F33AF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86C75" w:rsidRDefault="00D4376A" w:rsidP="00D86C7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D86C75" w:rsidRDefault="00D86C75" w:rsidP="00D86C75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D86C75">
              <w:rPr>
                <w:rFonts w:ascii="Times New Roman" w:eastAsiaTheme="minorEastAsia" w:hAnsi="Times New Roman" w:cs="Times New Roman"/>
                <w:lang w:eastAsia="tr-TR"/>
              </w:rPr>
              <w:t>İlgili Mevzuat çerçevesinde, Fakülte öğrencilerinin eğitim-öğretim konularındaki iş ve işlemlerinin mevcut kaynakların etkili ve verimli bir şekilde kullanılarak yapılması</w:t>
            </w:r>
            <w:proofErr w:type="gramStart"/>
            <w:r w:rsidRPr="00D86C75">
              <w:rPr>
                <w:rFonts w:ascii="Times New Roman" w:eastAsiaTheme="minorEastAsia" w:hAnsi="Times New Roman" w:cs="Times New Roman"/>
                <w:lang w:eastAsia="tr-TR"/>
              </w:rPr>
              <w:t>.</w:t>
            </w:r>
            <w:r w:rsidR="00206149" w:rsidRPr="00D86C75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proofErr w:type="gramEnd"/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Default="00D4376A" w:rsidP="00D86C7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F33AF5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D86C75" w:rsidRPr="005C31BD" w:rsidRDefault="00D86C75" w:rsidP="00D86C75">
            <w:pPr>
              <w:pStyle w:val="ListeParagraf"/>
              <w:numPr>
                <w:ilvl w:val="0"/>
                <w:numId w:val="4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31BD">
              <w:rPr>
                <w:rFonts w:ascii="Times New Roman" w:hAnsi="Times New Roman" w:cs="Times New Roman"/>
              </w:rPr>
              <w:t>Erasmus</w:t>
            </w:r>
            <w:proofErr w:type="spellEnd"/>
            <w:r w:rsidRPr="005C31BD">
              <w:rPr>
                <w:rFonts w:ascii="Times New Roman" w:hAnsi="Times New Roman" w:cs="Times New Roman"/>
              </w:rPr>
              <w:t xml:space="preserve"> Değişim Programı kapsamında giden ve gelen öğrencilerle ilgili yapılan işlemleri yerine getirmek.</w:t>
            </w:r>
          </w:p>
          <w:p w:rsidR="00D86C75" w:rsidRPr="005C31BD" w:rsidRDefault="00D86C75" w:rsidP="00D86C75">
            <w:pPr>
              <w:pStyle w:val="ListeParagraf"/>
              <w:numPr>
                <w:ilvl w:val="0"/>
                <w:numId w:val="4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C31BD">
              <w:rPr>
                <w:rFonts w:ascii="Times New Roman" w:hAnsi="Times New Roman" w:cs="Times New Roman"/>
              </w:rPr>
              <w:t>Farabi Değişim Programı kapsamında giden ve gelen öğrencilerle ilgili yapılan işlemleri yerine getirmek.</w:t>
            </w:r>
          </w:p>
          <w:p w:rsidR="00D86C75" w:rsidRPr="005C31BD" w:rsidRDefault="00D86C75" w:rsidP="00D86C75">
            <w:pPr>
              <w:pStyle w:val="ListeParagraf"/>
              <w:numPr>
                <w:ilvl w:val="0"/>
                <w:numId w:val="4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C31BD">
              <w:rPr>
                <w:rFonts w:ascii="Times New Roman" w:hAnsi="Times New Roman" w:cs="Times New Roman"/>
              </w:rPr>
              <w:t>Özel Öğrenci Programı kapsamında giden ve gelen öğrencilerle ilgili yapılan işlemleri yerine getirmek.</w:t>
            </w:r>
          </w:p>
          <w:p w:rsidR="00D86C75" w:rsidRPr="005C31BD" w:rsidRDefault="00D86C75" w:rsidP="00D86C75">
            <w:pPr>
              <w:pStyle w:val="ListeParagraf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C31BD">
              <w:rPr>
                <w:rFonts w:ascii="Times New Roman" w:hAnsi="Times New Roman" w:cs="Times New Roman"/>
              </w:rPr>
              <w:t>Yatay geçiş başvurusu yapan öğrencilerle ilgili yapılan işlemleri yerine getirmek.</w:t>
            </w:r>
          </w:p>
          <w:p w:rsidR="00D86C75" w:rsidRPr="005C31BD" w:rsidRDefault="00D86C75" w:rsidP="00D86C75">
            <w:pPr>
              <w:pStyle w:val="ListeParagraf"/>
              <w:numPr>
                <w:ilvl w:val="0"/>
                <w:numId w:val="4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C31BD">
              <w:rPr>
                <w:rFonts w:ascii="Times New Roman" w:hAnsi="Times New Roman" w:cs="Times New Roman"/>
              </w:rPr>
              <w:t>Fakültemiz akademik takvim, staj ve sınav programları ile ilgili yapılan işlemleri yerine getirilmek.</w:t>
            </w:r>
          </w:p>
          <w:p w:rsidR="00D86C75" w:rsidRPr="005C31BD" w:rsidRDefault="00D86C75" w:rsidP="00D86C75">
            <w:pPr>
              <w:pStyle w:val="ListeParagraf"/>
              <w:numPr>
                <w:ilvl w:val="0"/>
                <w:numId w:val="4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C31BD">
              <w:rPr>
                <w:rFonts w:ascii="Times New Roman" w:hAnsi="Times New Roman" w:cs="Times New Roman"/>
              </w:rPr>
              <w:t>Öğrenci Rehberi ve Ders Programların hazırlanması, yayınlanması ve güncellemesi işlemlerini yerine getirmek.</w:t>
            </w:r>
          </w:p>
          <w:p w:rsidR="00D86C75" w:rsidRPr="005C31BD" w:rsidRDefault="00D86C75" w:rsidP="00D86C75">
            <w:pPr>
              <w:pStyle w:val="ListeParagraf"/>
              <w:numPr>
                <w:ilvl w:val="0"/>
                <w:numId w:val="4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C31BD">
              <w:rPr>
                <w:rFonts w:ascii="Times New Roman" w:hAnsi="Times New Roman" w:cs="Times New Roman"/>
              </w:rPr>
              <w:t>Ders kurullarındaki ders programının güncellenmesi ve öğretim elemanı değişikliklerinin ilgili birimlere bildirilmesi işlemleri yerine getirmek.</w:t>
            </w:r>
          </w:p>
          <w:p w:rsidR="00D86C75" w:rsidRPr="005C31BD" w:rsidRDefault="00D86C75" w:rsidP="00D86C75">
            <w:pPr>
              <w:pStyle w:val="ListeParagraf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C31BD">
              <w:rPr>
                <w:rFonts w:ascii="Times New Roman" w:hAnsi="Times New Roman" w:cs="Times New Roman"/>
              </w:rPr>
              <w:t xml:space="preserve">Öğrenci İşleri Daire Başkanlığı görev </w:t>
            </w:r>
            <w:proofErr w:type="gramStart"/>
            <w:r w:rsidRPr="005C31BD">
              <w:rPr>
                <w:rFonts w:ascii="Times New Roman" w:hAnsi="Times New Roman" w:cs="Times New Roman"/>
              </w:rPr>
              <w:t>ve  sorumluluk</w:t>
            </w:r>
            <w:proofErr w:type="gramEnd"/>
            <w:r w:rsidRPr="005C31BD">
              <w:rPr>
                <w:rFonts w:ascii="Times New Roman" w:hAnsi="Times New Roman" w:cs="Times New Roman"/>
              </w:rPr>
              <w:t xml:space="preserve"> alanına girmeyen  fakültenin öğrencileri ile ilgili diğer  iş ve işlemleri yerine getirmek.</w:t>
            </w:r>
          </w:p>
          <w:p w:rsidR="00D86C75" w:rsidRPr="005C31BD" w:rsidRDefault="00D86C75" w:rsidP="00D86C75">
            <w:pPr>
              <w:pStyle w:val="ListeParagraf"/>
              <w:numPr>
                <w:ilvl w:val="0"/>
                <w:numId w:val="4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C31BD">
              <w:rPr>
                <w:rFonts w:ascii="Times New Roman" w:hAnsi="Times New Roman" w:cs="Times New Roman"/>
              </w:rPr>
              <w:t>Öğrencilerin  muafiyet</w:t>
            </w:r>
            <w:proofErr w:type="gramEnd"/>
            <w:r w:rsidRPr="005C31BD">
              <w:rPr>
                <w:rFonts w:ascii="Times New Roman" w:hAnsi="Times New Roman" w:cs="Times New Roman"/>
              </w:rPr>
              <w:t xml:space="preserve"> başvurularına ilişkin işlemleri yerine getirmek.</w:t>
            </w:r>
          </w:p>
          <w:p w:rsidR="00D86C75" w:rsidRPr="005C31BD" w:rsidRDefault="00D86C75" w:rsidP="00D86C75">
            <w:pPr>
              <w:pStyle w:val="ListeParagraf"/>
              <w:numPr>
                <w:ilvl w:val="0"/>
                <w:numId w:val="4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C31BD">
              <w:rPr>
                <w:rFonts w:ascii="Times New Roman" w:hAnsi="Times New Roman" w:cs="Times New Roman"/>
              </w:rPr>
              <w:t>Sınavların sonuçlarının optik okuyucuda değerlendirilmesi işlemlerini yerine getirmek.</w:t>
            </w:r>
          </w:p>
          <w:p w:rsidR="00D86C75" w:rsidRPr="005C31BD" w:rsidRDefault="00D86C75" w:rsidP="00D86C75">
            <w:pPr>
              <w:pStyle w:val="ListeParagraf"/>
              <w:numPr>
                <w:ilvl w:val="0"/>
                <w:numId w:val="4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C31BD">
              <w:rPr>
                <w:rFonts w:ascii="Times New Roman" w:hAnsi="Times New Roman" w:cs="Times New Roman"/>
              </w:rPr>
              <w:t>Sınav sonuçlarının ilan edilmesi işlemlerini yerine getirmek.</w:t>
            </w:r>
          </w:p>
          <w:p w:rsidR="00D86C75" w:rsidRPr="005C31BD" w:rsidRDefault="00D86C75" w:rsidP="00D86C75">
            <w:pPr>
              <w:pStyle w:val="ListeParagraf"/>
              <w:numPr>
                <w:ilvl w:val="0"/>
                <w:numId w:val="4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C31BD">
              <w:rPr>
                <w:rFonts w:ascii="Times New Roman" w:hAnsi="Times New Roman" w:cs="Times New Roman"/>
              </w:rPr>
              <w:t xml:space="preserve">Not itirazlarına </w:t>
            </w:r>
            <w:proofErr w:type="gramStart"/>
            <w:r w:rsidRPr="005C31BD">
              <w:rPr>
                <w:rFonts w:ascii="Times New Roman" w:hAnsi="Times New Roman" w:cs="Times New Roman"/>
              </w:rPr>
              <w:t>yapılan  başvuru</w:t>
            </w:r>
            <w:proofErr w:type="gramEnd"/>
            <w:r w:rsidRPr="005C31BD">
              <w:rPr>
                <w:rFonts w:ascii="Times New Roman" w:hAnsi="Times New Roman" w:cs="Times New Roman"/>
              </w:rPr>
              <w:t xml:space="preserve"> işlemlerini yerine getirmek.</w:t>
            </w:r>
          </w:p>
          <w:p w:rsidR="00D86C75" w:rsidRPr="005C31BD" w:rsidRDefault="00D86C75" w:rsidP="00D86C75">
            <w:pPr>
              <w:pStyle w:val="ListeParagraf"/>
              <w:numPr>
                <w:ilvl w:val="0"/>
                <w:numId w:val="4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C31BD">
              <w:rPr>
                <w:rFonts w:ascii="Times New Roman" w:hAnsi="Times New Roman" w:cs="Times New Roman"/>
              </w:rPr>
              <w:t>Burs başvurularına ilişkin işlemleri yerine getirmek.</w:t>
            </w:r>
          </w:p>
          <w:p w:rsidR="00D86C75" w:rsidRPr="005C31BD" w:rsidRDefault="00D86C75" w:rsidP="00D86C75">
            <w:pPr>
              <w:pStyle w:val="ListeParagraf"/>
              <w:numPr>
                <w:ilvl w:val="0"/>
                <w:numId w:val="4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C31BD">
              <w:rPr>
                <w:rFonts w:ascii="Times New Roman" w:hAnsi="Times New Roman" w:cs="Times New Roman"/>
              </w:rPr>
              <w:t xml:space="preserve"> Öğrencilerin kayıt dondurma başvurularına </w:t>
            </w:r>
            <w:proofErr w:type="gramStart"/>
            <w:r w:rsidRPr="005C31BD">
              <w:rPr>
                <w:rFonts w:ascii="Times New Roman" w:hAnsi="Times New Roman" w:cs="Times New Roman"/>
              </w:rPr>
              <w:t>ilişkin  işlemleri</w:t>
            </w:r>
            <w:proofErr w:type="gramEnd"/>
            <w:r w:rsidRPr="005C31BD">
              <w:rPr>
                <w:rFonts w:ascii="Times New Roman" w:hAnsi="Times New Roman" w:cs="Times New Roman"/>
              </w:rPr>
              <w:t xml:space="preserve"> yerine getirmek.</w:t>
            </w:r>
          </w:p>
          <w:p w:rsidR="00D86C75" w:rsidRPr="005C31BD" w:rsidRDefault="00D86C75" w:rsidP="00D86C75">
            <w:pPr>
              <w:pStyle w:val="ListeParagraf"/>
              <w:numPr>
                <w:ilvl w:val="0"/>
                <w:numId w:val="4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C31BD">
              <w:rPr>
                <w:rFonts w:ascii="Times New Roman" w:hAnsi="Times New Roman" w:cs="Times New Roman"/>
              </w:rPr>
              <w:t>Fakültemiz öğrencilerinin diğer Tıp fakültelerinde staj yapmalarına ilişkin işlemleri yerine getirmek</w:t>
            </w:r>
          </w:p>
          <w:p w:rsidR="00D86C75" w:rsidRPr="005C31BD" w:rsidRDefault="00D86C75" w:rsidP="00D86C75">
            <w:pPr>
              <w:pStyle w:val="ListeParagraf"/>
              <w:numPr>
                <w:ilvl w:val="0"/>
                <w:numId w:val="4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C31BD">
              <w:rPr>
                <w:rFonts w:ascii="Times New Roman" w:hAnsi="Times New Roman" w:cs="Times New Roman"/>
              </w:rPr>
              <w:t>Kendisine verilen görevleri zamanında, eksiksiz, işgücü, zaman ve malzeme tasarrufu sağlayacak şekilde yerine getirmek.</w:t>
            </w:r>
          </w:p>
          <w:p w:rsidR="00D86C75" w:rsidRDefault="00D86C75" w:rsidP="00D86C75">
            <w:pPr>
              <w:pStyle w:val="ListeParagraf"/>
              <w:numPr>
                <w:ilvl w:val="0"/>
                <w:numId w:val="4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C31BD">
              <w:rPr>
                <w:rFonts w:ascii="Times New Roman" w:hAnsi="Times New Roman" w:cs="Times New Roman"/>
              </w:rPr>
              <w:t xml:space="preserve">Kendi sorumluluğunda olan büro makineleri ve demirbaşların her türlü hasara karşı korunması için gerekli tedbirleri almak. </w:t>
            </w:r>
            <w:proofErr w:type="gramStart"/>
            <w:r w:rsidRPr="005C31BD">
              <w:rPr>
                <w:rFonts w:ascii="Times New Roman" w:hAnsi="Times New Roman" w:cs="Times New Roman"/>
              </w:rPr>
              <w:t>Sorumluluğundaki mevcut araç, gereç ve her türlü malzemenin yerinde ve ekonomik kullanılmasını sağlamak.</w:t>
            </w:r>
            <w:proofErr w:type="gramEnd"/>
          </w:p>
          <w:p w:rsidR="00D86C75" w:rsidRPr="005C31BD" w:rsidRDefault="00D86C75" w:rsidP="00D86C75">
            <w:pPr>
              <w:pStyle w:val="ListeParagraf"/>
              <w:numPr>
                <w:ilvl w:val="0"/>
                <w:numId w:val="4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C31BD">
              <w:rPr>
                <w:rFonts w:ascii="Times New Roman" w:eastAsiaTheme="minorEastAsia" w:hAnsi="Times New Roman" w:cs="Times New Roman"/>
                <w:lang w:eastAsia="tr-TR"/>
              </w:rPr>
              <w:t>Fakülte</w:t>
            </w:r>
            <w:r w:rsidRPr="005C31BD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5C31BD">
              <w:rPr>
                <w:rFonts w:ascii="Times New Roman" w:eastAsiaTheme="minorEastAsia" w:hAnsi="Times New Roman" w:cs="Times New Roman"/>
                <w:lang w:eastAsia="tr-TR"/>
              </w:rPr>
              <w:t>Sekreterinin</w:t>
            </w:r>
            <w:r w:rsidRPr="005C31BD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5C31BD">
              <w:rPr>
                <w:rFonts w:ascii="Times New Roman" w:eastAsiaTheme="minorEastAsia" w:hAnsi="Times New Roman" w:cs="Times New Roman"/>
                <w:lang w:eastAsia="tr-TR"/>
              </w:rPr>
              <w:t>ve</w:t>
            </w:r>
            <w:r w:rsidRPr="005C31BD">
              <w:rPr>
                <w:rFonts w:ascii="Times New Roman" w:eastAsiaTheme="minorEastAsia" w:hAnsi="Times New Roman" w:cs="Times New Roman"/>
                <w:spacing w:val="-4"/>
                <w:lang w:eastAsia="tr-TR"/>
              </w:rPr>
              <w:t xml:space="preserve"> </w:t>
            </w:r>
            <w:r w:rsidRPr="005C31BD">
              <w:rPr>
                <w:rFonts w:ascii="Times New Roman" w:eastAsiaTheme="minorEastAsia" w:hAnsi="Times New Roman" w:cs="Times New Roman"/>
                <w:lang w:eastAsia="tr-TR"/>
              </w:rPr>
              <w:t>Dekanın</w:t>
            </w:r>
            <w:r w:rsidRPr="005C31BD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5C31BD">
              <w:rPr>
                <w:rFonts w:ascii="Times New Roman" w:eastAsiaTheme="minorEastAsia" w:hAnsi="Times New Roman" w:cs="Times New Roman"/>
                <w:lang w:eastAsia="tr-TR"/>
              </w:rPr>
              <w:t>görev</w:t>
            </w:r>
            <w:r w:rsidRPr="005C31BD">
              <w:rPr>
                <w:rFonts w:ascii="Times New Roman" w:eastAsiaTheme="minorEastAsia" w:hAnsi="Times New Roman" w:cs="Times New Roman"/>
                <w:spacing w:val="-4"/>
                <w:lang w:eastAsia="tr-TR"/>
              </w:rPr>
              <w:t xml:space="preserve"> </w:t>
            </w:r>
            <w:r w:rsidRPr="005C31BD">
              <w:rPr>
                <w:rFonts w:ascii="Times New Roman" w:eastAsiaTheme="minorEastAsia" w:hAnsi="Times New Roman" w:cs="Times New Roman"/>
                <w:lang w:eastAsia="tr-TR"/>
              </w:rPr>
              <w:t>alanı</w:t>
            </w:r>
            <w:r w:rsidRPr="005C31BD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5C31BD">
              <w:rPr>
                <w:rFonts w:ascii="Times New Roman" w:eastAsiaTheme="minorEastAsia" w:hAnsi="Times New Roman" w:cs="Times New Roman"/>
                <w:lang w:eastAsia="tr-TR"/>
              </w:rPr>
              <w:t>ile</w:t>
            </w:r>
            <w:r w:rsidRPr="005C31BD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5C31BD">
              <w:rPr>
                <w:rFonts w:ascii="Times New Roman" w:eastAsiaTheme="minorEastAsia" w:hAnsi="Times New Roman" w:cs="Times New Roman"/>
                <w:lang w:eastAsia="tr-TR"/>
              </w:rPr>
              <w:t>ilgili</w:t>
            </w:r>
            <w:r w:rsidRPr="005C31BD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5C31BD">
              <w:rPr>
                <w:rFonts w:ascii="Times New Roman" w:eastAsiaTheme="minorEastAsia" w:hAnsi="Times New Roman" w:cs="Times New Roman"/>
                <w:lang w:eastAsia="tr-TR"/>
              </w:rPr>
              <w:t>verdiği</w:t>
            </w:r>
            <w:r w:rsidRPr="005C31BD">
              <w:rPr>
                <w:rFonts w:ascii="Times New Roman" w:eastAsiaTheme="minorEastAsia" w:hAnsi="Times New Roman" w:cs="Times New Roman"/>
                <w:spacing w:val="-4"/>
                <w:lang w:eastAsia="tr-TR"/>
              </w:rPr>
              <w:t xml:space="preserve"> </w:t>
            </w:r>
            <w:r w:rsidRPr="005C31BD">
              <w:rPr>
                <w:rFonts w:ascii="Times New Roman" w:eastAsiaTheme="minorEastAsia" w:hAnsi="Times New Roman" w:cs="Times New Roman"/>
                <w:lang w:eastAsia="tr-TR"/>
              </w:rPr>
              <w:t>diğer</w:t>
            </w:r>
            <w:r w:rsidRPr="005C31BD">
              <w:rPr>
                <w:rFonts w:ascii="Times New Roman" w:eastAsiaTheme="minorEastAsia" w:hAnsi="Times New Roman" w:cs="Times New Roman"/>
                <w:spacing w:val="-1"/>
                <w:lang w:eastAsia="tr-TR"/>
              </w:rPr>
              <w:t xml:space="preserve"> </w:t>
            </w:r>
            <w:r w:rsidRPr="005C31BD">
              <w:rPr>
                <w:rFonts w:ascii="Times New Roman" w:eastAsiaTheme="minorEastAsia" w:hAnsi="Times New Roman" w:cs="Times New Roman"/>
                <w:lang w:eastAsia="tr-TR"/>
              </w:rPr>
              <w:t>işleri</w:t>
            </w:r>
            <w:r w:rsidRPr="005C31BD">
              <w:rPr>
                <w:rFonts w:ascii="Times New Roman" w:eastAsiaTheme="minorEastAsia" w:hAnsi="Times New Roman" w:cs="Times New Roman"/>
                <w:spacing w:val="-5"/>
                <w:lang w:eastAsia="tr-TR"/>
              </w:rPr>
              <w:t xml:space="preserve"> </w:t>
            </w:r>
            <w:r w:rsidRPr="005C31BD">
              <w:rPr>
                <w:rFonts w:ascii="Times New Roman" w:eastAsiaTheme="minorEastAsia" w:hAnsi="Times New Roman" w:cs="Times New Roman"/>
                <w:lang w:eastAsia="tr-TR"/>
              </w:rPr>
              <w:t>yapmak.</w:t>
            </w:r>
          </w:p>
          <w:p w:rsidR="00D4376A" w:rsidRPr="00D86C75" w:rsidRDefault="00D86C75" w:rsidP="00D86C75">
            <w:pPr>
              <w:pStyle w:val="ListeParagraf"/>
              <w:numPr>
                <w:ilvl w:val="0"/>
                <w:numId w:val="4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C31BD">
              <w:rPr>
                <w:rFonts w:ascii="Times New Roman" w:eastAsiaTheme="minorEastAsia" w:hAnsi="Times New Roman" w:cs="Times New Roman"/>
                <w:lang w:eastAsia="tr-TR"/>
              </w:rPr>
              <w:t>Memur,</w:t>
            </w:r>
            <w:r w:rsidRPr="005C31BD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5C31BD">
              <w:rPr>
                <w:rFonts w:ascii="Times New Roman" w:eastAsiaTheme="minorEastAsia" w:hAnsi="Times New Roman" w:cs="Times New Roman"/>
                <w:lang w:eastAsia="tr-TR"/>
              </w:rPr>
              <w:t>yaptığı</w:t>
            </w:r>
            <w:r w:rsidRPr="005C31BD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5C31BD">
              <w:rPr>
                <w:rFonts w:ascii="Times New Roman" w:eastAsiaTheme="minorEastAsia" w:hAnsi="Times New Roman" w:cs="Times New Roman"/>
                <w:lang w:eastAsia="tr-TR"/>
              </w:rPr>
              <w:t>iş/işlemlerden</w:t>
            </w:r>
            <w:r w:rsidRPr="005C31BD">
              <w:rPr>
                <w:rFonts w:ascii="Times New Roman" w:eastAsiaTheme="minorEastAsia" w:hAnsi="Times New Roman" w:cs="Times New Roman"/>
                <w:spacing w:val="-4"/>
                <w:lang w:eastAsia="tr-TR"/>
              </w:rPr>
              <w:t xml:space="preserve"> </w:t>
            </w:r>
            <w:r w:rsidRPr="005C31BD">
              <w:rPr>
                <w:rFonts w:ascii="Times New Roman" w:eastAsiaTheme="minorEastAsia" w:hAnsi="Times New Roman" w:cs="Times New Roman"/>
                <w:lang w:eastAsia="tr-TR"/>
              </w:rPr>
              <w:t>dolayı</w:t>
            </w:r>
            <w:r w:rsidRPr="005C31BD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5C31BD">
              <w:rPr>
                <w:rFonts w:ascii="Times New Roman" w:eastAsiaTheme="minorEastAsia" w:hAnsi="Times New Roman" w:cs="Times New Roman"/>
                <w:lang w:eastAsia="tr-TR"/>
              </w:rPr>
              <w:t>Fakülte</w:t>
            </w:r>
            <w:r w:rsidRPr="005C31BD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5C31BD">
              <w:rPr>
                <w:rFonts w:ascii="Times New Roman" w:eastAsiaTheme="minorEastAsia" w:hAnsi="Times New Roman" w:cs="Times New Roman"/>
                <w:lang w:eastAsia="tr-TR"/>
              </w:rPr>
              <w:t>Sekreterine</w:t>
            </w:r>
            <w:r w:rsidRPr="005C31BD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5C31BD">
              <w:rPr>
                <w:rFonts w:ascii="Times New Roman" w:eastAsiaTheme="minorEastAsia" w:hAnsi="Times New Roman" w:cs="Times New Roman"/>
                <w:lang w:eastAsia="tr-TR"/>
              </w:rPr>
              <w:t>ve</w:t>
            </w:r>
            <w:r w:rsidRPr="005C31BD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5C31BD">
              <w:rPr>
                <w:rFonts w:ascii="Times New Roman" w:eastAsiaTheme="minorEastAsia" w:hAnsi="Times New Roman" w:cs="Times New Roman"/>
                <w:lang w:eastAsia="tr-TR"/>
              </w:rPr>
              <w:t>Dekana</w:t>
            </w:r>
            <w:r w:rsidRPr="005C31BD">
              <w:rPr>
                <w:rFonts w:ascii="Times New Roman" w:eastAsiaTheme="minorEastAsia" w:hAnsi="Times New Roman" w:cs="Times New Roman"/>
                <w:spacing w:val="-7"/>
                <w:lang w:eastAsia="tr-TR"/>
              </w:rPr>
              <w:t xml:space="preserve"> </w:t>
            </w:r>
            <w:r w:rsidRPr="005C31BD">
              <w:rPr>
                <w:rFonts w:ascii="Times New Roman" w:eastAsiaTheme="minorEastAsia" w:hAnsi="Times New Roman" w:cs="Times New Roman"/>
                <w:lang w:eastAsia="tr-TR"/>
              </w:rPr>
              <w:t>karşı</w:t>
            </w:r>
            <w:r w:rsidRPr="005C31BD">
              <w:rPr>
                <w:rFonts w:ascii="Times New Roman" w:eastAsiaTheme="minorEastAsia" w:hAnsi="Times New Roman" w:cs="Times New Roman"/>
                <w:spacing w:val="-6"/>
                <w:lang w:eastAsia="tr-TR"/>
              </w:rPr>
              <w:t xml:space="preserve"> </w:t>
            </w:r>
            <w:r w:rsidRPr="005C31BD">
              <w:rPr>
                <w:rFonts w:ascii="Times New Roman" w:eastAsiaTheme="minorEastAsia" w:hAnsi="Times New Roman" w:cs="Times New Roman"/>
                <w:lang w:eastAsia="tr-TR"/>
              </w:rPr>
              <w:t>sorumludur.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F33AF5" w:rsidRDefault="00A0008C" w:rsidP="00A0008C">
            <w:pPr>
              <w:rPr>
                <w:rFonts w:ascii="Times New Roman" w:hAnsi="Times New Roman" w:cs="Times New Roman"/>
              </w:rPr>
            </w:pPr>
            <w:r w:rsidRPr="00F33AF5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38653E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38653E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D4376A" w:rsidRPr="0038653E" w:rsidRDefault="00187AC4" w:rsidP="00187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tr-TR"/>
              </w:rPr>
              <w:t>Var (</w:t>
            </w:r>
            <w:r w:rsidR="0038653E" w:rsidRPr="0038653E">
              <w:rPr>
                <w:rFonts w:ascii="Times New Roman" w:eastAsiaTheme="minorEastAsia" w:hAnsi="Times New Roman" w:cs="Times New Roman"/>
                <w:lang w:eastAsia="tr-TR"/>
              </w:rPr>
              <w:t>Hukuksal)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GÖREV/İŞİN GEREKTİRDİĞİ AĞIRLIKLI ÇABA</w:t>
            </w:r>
          </w:p>
          <w:p w:rsidR="00017C48" w:rsidRPr="00C23377" w:rsidRDefault="00017C48" w:rsidP="00206149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 ] Fiziksel Çaba                   [ </w:t>
            </w:r>
            <w:r w:rsidR="00D86C75">
              <w:rPr>
                <w:rFonts w:ascii="Times New Roman" w:hAnsi="Times New Roman" w:cs="Times New Roman"/>
              </w:rPr>
              <w:t>X</w:t>
            </w:r>
            <w:r w:rsidR="00206149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 xml:space="preserve"> ] Zihinsel Çaba                [</w:t>
            </w:r>
            <w:r w:rsidR="00EE4A18">
              <w:rPr>
                <w:rFonts w:ascii="Times New Roman" w:hAnsi="Times New Roman" w:cs="Times New Roman"/>
              </w:rPr>
              <w:t xml:space="preserve"> </w:t>
            </w:r>
            <w:r w:rsidR="00D86C75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 xml:space="preserve"> ] Her İkisi</w:t>
            </w:r>
            <w:r w:rsidR="006357D6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AB7723" w:rsidRDefault="00017C48" w:rsidP="00AB7723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</w:rPr>
            </w:pPr>
            <w:r w:rsidRPr="00AB7723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C23377" w:rsidRDefault="00D86C75" w:rsidP="00D86C75">
            <w:pPr>
              <w:ind w:left="720"/>
              <w:rPr>
                <w:rFonts w:ascii="Times New Roman" w:hAnsi="Times New Roman" w:cs="Times New Roman"/>
              </w:rPr>
            </w:pPr>
            <w:r w:rsidRPr="00731D0E">
              <w:rPr>
                <w:rFonts w:ascii="Times New Roman" w:eastAsiaTheme="minorEastAsia" w:hAnsi="Times New Roman" w:cs="Times New Roman"/>
                <w:sz w:val="23"/>
                <w:szCs w:val="23"/>
                <w:lang w:eastAsia="tr-TR"/>
              </w:rPr>
              <w:t>En az ön lisans mezunu olmak</w:t>
            </w:r>
            <w:r>
              <w:rPr>
                <w:rFonts w:ascii="Times New Roman" w:eastAsiaTheme="minorEastAsia" w:hAnsi="Times New Roman" w:cs="Times New Roman"/>
                <w:sz w:val="23"/>
                <w:szCs w:val="23"/>
                <w:lang w:eastAsia="tr-TR"/>
              </w:rPr>
              <w:t>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Default="00017C48" w:rsidP="00AB7723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</w:rPr>
            </w:pPr>
            <w:r w:rsidRPr="00AB7723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187AC4" w:rsidRPr="00AB7723" w:rsidRDefault="00EE4A18" w:rsidP="00187AC4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Yok.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AB7723" w:rsidRDefault="00017C48" w:rsidP="00AB7723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</w:rPr>
            </w:pPr>
            <w:r w:rsidRPr="00AB7723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C23377" w:rsidRDefault="00415674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Default="00017C48" w:rsidP="00AB7723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F33AF5" w:rsidRPr="004360BA" w:rsidRDefault="00EE4A18" w:rsidP="00F33AF5">
            <w:pPr>
              <w:pStyle w:val="ListeParagraf"/>
              <w:jc w:val="both"/>
              <w:rPr>
                <w:rFonts w:ascii="Times New Roman" w:hAnsi="Times New Roman" w:cs="Times New Roman"/>
                <w:b/>
              </w:rPr>
            </w:pPr>
            <w:r w:rsidRPr="00C0181F">
              <w:rPr>
                <w:rFonts w:ascii="Times New Roman" w:eastAsiaTheme="minorEastAsia" w:hAnsi="Times New Roman" w:cs="Times New Roman"/>
                <w:lang w:eastAsia="tr-TR"/>
              </w:rPr>
              <w:t>Görevde yükselme sureti ile atanacaklar için, Yükseköğretim Üst Kuruluşları ile Yükseköğretim Kurumları Personel Görevde Yükselme Yönetmeliği hükümleri geçerlidir.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54B87" w:rsidRDefault="00017C48" w:rsidP="00206149">
            <w:pPr>
              <w:pStyle w:val="ListeParagraf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FF0402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D86C75" w:rsidRPr="00731D0E" w:rsidRDefault="00D86C75" w:rsidP="00D86C75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080"/>
              <w:rPr>
                <w:rFonts w:ascii="Times New Roman" w:eastAsiaTheme="minorEastAsia" w:hAnsi="Times New Roman" w:cs="Times New Roman"/>
                <w:sz w:val="23"/>
                <w:szCs w:val="23"/>
                <w:lang w:eastAsia="tr-TR"/>
              </w:rPr>
            </w:pPr>
            <w:proofErr w:type="gramStart"/>
            <w:r w:rsidRPr="00731D0E">
              <w:rPr>
                <w:rFonts w:ascii="Times New Roman" w:eastAsiaTheme="minorEastAsia" w:hAnsi="Times New Roman" w:cs="Times New Roman"/>
                <w:sz w:val="23"/>
                <w:szCs w:val="23"/>
                <w:lang w:eastAsia="tr-TR"/>
              </w:rPr>
              <w:t>Düzenli, disiplinli ve dikkatli.</w:t>
            </w:r>
            <w:proofErr w:type="gramEnd"/>
          </w:p>
          <w:p w:rsidR="00D86C75" w:rsidRPr="00731D0E" w:rsidRDefault="00D86C75" w:rsidP="00D86C75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080"/>
              <w:rPr>
                <w:rFonts w:ascii="Times New Roman" w:eastAsiaTheme="minorEastAsia" w:hAnsi="Times New Roman" w:cs="Times New Roman"/>
                <w:sz w:val="23"/>
                <w:szCs w:val="23"/>
                <w:lang w:eastAsia="tr-TR"/>
              </w:rPr>
            </w:pPr>
            <w:proofErr w:type="gramStart"/>
            <w:r w:rsidRPr="00731D0E">
              <w:rPr>
                <w:rFonts w:ascii="Times New Roman" w:eastAsiaTheme="minorEastAsia" w:hAnsi="Times New Roman" w:cs="Times New Roman"/>
                <w:sz w:val="23"/>
                <w:szCs w:val="23"/>
                <w:lang w:eastAsia="tr-TR"/>
              </w:rPr>
              <w:t>Yürütülen işlere ilişkin mevzuat hakkında bilgili.</w:t>
            </w:r>
            <w:proofErr w:type="gramEnd"/>
          </w:p>
          <w:p w:rsidR="00D86C75" w:rsidRPr="00731D0E" w:rsidRDefault="00D86C75" w:rsidP="00D86C75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080"/>
              <w:rPr>
                <w:rFonts w:ascii="Times New Roman" w:eastAsiaTheme="minorEastAsia" w:hAnsi="Times New Roman" w:cs="Times New Roman"/>
                <w:sz w:val="23"/>
                <w:szCs w:val="23"/>
                <w:lang w:eastAsia="tr-TR"/>
              </w:rPr>
            </w:pPr>
            <w:proofErr w:type="gramStart"/>
            <w:r w:rsidRPr="00731D0E">
              <w:rPr>
                <w:rFonts w:ascii="Times New Roman" w:eastAsiaTheme="minorEastAsia" w:hAnsi="Times New Roman" w:cs="Times New Roman"/>
                <w:sz w:val="23"/>
                <w:szCs w:val="23"/>
                <w:lang w:eastAsia="tr-TR"/>
              </w:rPr>
              <w:t>İyi derecede bilgisayar kullanabilen.</w:t>
            </w:r>
            <w:proofErr w:type="gramEnd"/>
          </w:p>
          <w:p w:rsidR="00D86C75" w:rsidRPr="00731D0E" w:rsidRDefault="00D86C75" w:rsidP="00D86C75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080"/>
              <w:rPr>
                <w:rFonts w:ascii="Times New Roman" w:eastAsiaTheme="minorEastAsia" w:hAnsi="Times New Roman" w:cs="Times New Roman"/>
                <w:sz w:val="23"/>
                <w:szCs w:val="23"/>
                <w:lang w:eastAsia="tr-TR"/>
              </w:rPr>
            </w:pPr>
            <w:r w:rsidRPr="00731D0E">
              <w:rPr>
                <w:rFonts w:ascii="Times New Roman" w:eastAsiaTheme="minorEastAsia" w:hAnsi="Times New Roman" w:cs="Times New Roman"/>
                <w:sz w:val="23"/>
                <w:szCs w:val="23"/>
                <w:lang w:eastAsia="tr-TR"/>
              </w:rPr>
              <w:t>Değişim ve gelişime açık.</w:t>
            </w:r>
          </w:p>
          <w:p w:rsidR="00D86C75" w:rsidRPr="00731D0E" w:rsidRDefault="00D86C75" w:rsidP="00D86C7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1080"/>
              <w:rPr>
                <w:rFonts w:ascii="Times New Roman" w:eastAsiaTheme="minorEastAsia" w:hAnsi="Times New Roman" w:cs="Times New Roman"/>
                <w:sz w:val="23"/>
                <w:szCs w:val="23"/>
                <w:lang w:eastAsia="tr-TR"/>
              </w:rPr>
            </w:pPr>
            <w:proofErr w:type="gramStart"/>
            <w:r w:rsidRPr="00731D0E">
              <w:rPr>
                <w:rFonts w:ascii="Times New Roman" w:eastAsiaTheme="minorEastAsia" w:hAnsi="Times New Roman" w:cs="Times New Roman"/>
                <w:sz w:val="23"/>
                <w:szCs w:val="23"/>
                <w:lang w:eastAsia="tr-TR"/>
              </w:rPr>
              <w:t>Ekip çalışmasına uyumlu ve katılımcı.</w:t>
            </w:r>
            <w:proofErr w:type="gramEnd"/>
          </w:p>
          <w:p w:rsidR="00D86C75" w:rsidRPr="00731D0E" w:rsidRDefault="00D86C75" w:rsidP="00D86C7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1080"/>
              <w:rPr>
                <w:rFonts w:ascii="Times New Roman" w:eastAsiaTheme="minorEastAsia" w:hAnsi="Times New Roman" w:cs="Times New Roman"/>
                <w:sz w:val="23"/>
                <w:szCs w:val="23"/>
                <w:lang w:eastAsia="tr-TR"/>
              </w:rPr>
            </w:pPr>
            <w:r w:rsidRPr="00731D0E">
              <w:rPr>
                <w:rFonts w:ascii="Times New Roman" w:eastAsiaTheme="minorEastAsia" w:hAnsi="Times New Roman" w:cs="Times New Roman"/>
                <w:sz w:val="23"/>
                <w:szCs w:val="23"/>
                <w:lang w:eastAsia="tr-TR"/>
              </w:rPr>
              <w:t>Etkin yazılı ve sözlü iletişim.</w:t>
            </w:r>
          </w:p>
          <w:p w:rsidR="00D86C75" w:rsidRPr="00731D0E" w:rsidRDefault="00D86C75" w:rsidP="00D86C7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1080"/>
              <w:rPr>
                <w:rFonts w:ascii="Times New Roman" w:eastAsiaTheme="minorEastAsia" w:hAnsi="Times New Roman" w:cs="Times New Roman"/>
                <w:sz w:val="23"/>
                <w:szCs w:val="23"/>
                <w:lang w:eastAsia="tr-TR"/>
              </w:rPr>
            </w:pPr>
            <w:r w:rsidRPr="00731D0E">
              <w:rPr>
                <w:rFonts w:ascii="Times New Roman" w:eastAsiaTheme="minorEastAsia" w:hAnsi="Times New Roman" w:cs="Times New Roman"/>
                <w:sz w:val="23"/>
                <w:szCs w:val="23"/>
                <w:lang w:eastAsia="tr-TR"/>
              </w:rPr>
              <w:t>Güçlü hafıza.</w:t>
            </w:r>
          </w:p>
          <w:p w:rsidR="00D86C75" w:rsidRPr="00731D0E" w:rsidRDefault="00D86C75" w:rsidP="00D86C7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1080"/>
              <w:rPr>
                <w:rFonts w:ascii="Times New Roman" w:eastAsiaTheme="minorEastAsia" w:hAnsi="Times New Roman" w:cs="Times New Roman"/>
                <w:sz w:val="23"/>
                <w:szCs w:val="23"/>
                <w:lang w:eastAsia="tr-TR"/>
              </w:rPr>
            </w:pPr>
            <w:r w:rsidRPr="00731D0E">
              <w:rPr>
                <w:rFonts w:ascii="Times New Roman" w:eastAsiaTheme="minorEastAsia" w:hAnsi="Times New Roman" w:cs="Times New Roman"/>
                <w:sz w:val="23"/>
                <w:szCs w:val="23"/>
                <w:lang w:eastAsia="tr-TR"/>
              </w:rPr>
              <w:t>Hızlı düşünme ve karar verebilme.</w:t>
            </w:r>
          </w:p>
          <w:p w:rsidR="00D86C75" w:rsidRPr="00731D0E" w:rsidRDefault="00D86C75" w:rsidP="00D86C7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1080"/>
              <w:rPr>
                <w:rFonts w:ascii="Times New Roman" w:eastAsiaTheme="minorEastAsia" w:hAnsi="Times New Roman" w:cs="Times New Roman"/>
                <w:sz w:val="23"/>
                <w:szCs w:val="23"/>
                <w:lang w:eastAsia="tr-TR"/>
              </w:rPr>
            </w:pPr>
            <w:r w:rsidRPr="00731D0E">
              <w:rPr>
                <w:rFonts w:ascii="Times New Roman" w:eastAsiaTheme="minorEastAsia" w:hAnsi="Times New Roman" w:cs="Times New Roman"/>
                <w:sz w:val="23"/>
                <w:szCs w:val="23"/>
                <w:lang w:eastAsia="tr-TR"/>
              </w:rPr>
              <w:t>Sabırlı olma.</w:t>
            </w:r>
          </w:p>
          <w:p w:rsidR="00D86C75" w:rsidRPr="00731D0E" w:rsidRDefault="00D86C75" w:rsidP="00D86C7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1080"/>
              <w:rPr>
                <w:rFonts w:ascii="Times New Roman" w:eastAsiaTheme="minorEastAsia" w:hAnsi="Times New Roman" w:cs="Times New Roman"/>
                <w:sz w:val="23"/>
                <w:szCs w:val="23"/>
                <w:lang w:eastAsia="tr-TR"/>
              </w:rPr>
            </w:pPr>
            <w:r w:rsidRPr="00731D0E">
              <w:rPr>
                <w:rFonts w:ascii="Times New Roman" w:eastAsiaTheme="minorEastAsia" w:hAnsi="Times New Roman" w:cs="Times New Roman"/>
                <w:sz w:val="23"/>
                <w:szCs w:val="23"/>
                <w:lang w:eastAsia="tr-TR"/>
              </w:rPr>
              <w:t>Sorun çözebilme.</w:t>
            </w:r>
          </w:p>
          <w:p w:rsidR="00D86C75" w:rsidRPr="00731D0E" w:rsidRDefault="00D86C75" w:rsidP="00D86C7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1080"/>
              <w:rPr>
                <w:rFonts w:ascii="Times New Roman" w:eastAsiaTheme="minorEastAsia" w:hAnsi="Times New Roman" w:cs="Times New Roman"/>
                <w:sz w:val="23"/>
                <w:szCs w:val="23"/>
                <w:lang w:eastAsia="tr-TR"/>
              </w:rPr>
            </w:pPr>
            <w:r w:rsidRPr="00731D0E">
              <w:rPr>
                <w:rFonts w:ascii="Times New Roman" w:eastAsiaTheme="minorEastAsia" w:hAnsi="Times New Roman" w:cs="Times New Roman"/>
                <w:sz w:val="23"/>
                <w:szCs w:val="23"/>
                <w:lang w:eastAsia="tr-TR"/>
              </w:rPr>
              <w:t>Sonuç odaklı olma.</w:t>
            </w:r>
          </w:p>
          <w:p w:rsidR="00D86C75" w:rsidRPr="00731D0E" w:rsidRDefault="00D86C75" w:rsidP="00D86C7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1080"/>
              <w:rPr>
                <w:rFonts w:ascii="Times New Roman" w:eastAsiaTheme="minorEastAsia" w:hAnsi="Times New Roman" w:cs="Times New Roman"/>
                <w:sz w:val="23"/>
                <w:szCs w:val="23"/>
                <w:lang w:eastAsia="tr-TR"/>
              </w:rPr>
            </w:pPr>
            <w:r w:rsidRPr="00731D0E">
              <w:rPr>
                <w:rFonts w:ascii="Times New Roman" w:eastAsiaTheme="minorEastAsia" w:hAnsi="Times New Roman" w:cs="Times New Roman"/>
                <w:sz w:val="23"/>
                <w:szCs w:val="23"/>
                <w:lang w:eastAsia="tr-TR"/>
              </w:rPr>
              <w:t>Sorumluluk alabilme.</w:t>
            </w:r>
          </w:p>
          <w:p w:rsidR="00D86C75" w:rsidRDefault="00D86C75" w:rsidP="00D86C7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1080"/>
              <w:rPr>
                <w:rFonts w:ascii="Times New Roman" w:eastAsiaTheme="minorEastAsia" w:hAnsi="Times New Roman" w:cs="Times New Roman"/>
                <w:sz w:val="23"/>
                <w:szCs w:val="23"/>
                <w:lang w:eastAsia="tr-TR"/>
              </w:rPr>
            </w:pPr>
            <w:r w:rsidRPr="00731D0E">
              <w:rPr>
                <w:rFonts w:ascii="Times New Roman" w:eastAsiaTheme="minorEastAsia" w:hAnsi="Times New Roman" w:cs="Times New Roman"/>
                <w:sz w:val="23"/>
                <w:szCs w:val="23"/>
                <w:lang w:eastAsia="tr-TR"/>
              </w:rPr>
              <w:t>Yoğun tempoda çalışabilme</w:t>
            </w:r>
          </w:p>
          <w:p w:rsidR="00DC0E82" w:rsidRPr="00D86C75" w:rsidRDefault="00D86C75" w:rsidP="00D86C75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1080"/>
              <w:rPr>
                <w:rFonts w:ascii="Times New Roman" w:eastAsiaTheme="minorEastAsia" w:hAnsi="Times New Roman" w:cs="Times New Roman"/>
                <w:sz w:val="23"/>
                <w:szCs w:val="23"/>
                <w:lang w:eastAsia="tr-TR"/>
              </w:rPr>
            </w:pPr>
            <w:r w:rsidRPr="00D86C75">
              <w:rPr>
                <w:rFonts w:ascii="Times New Roman" w:eastAsiaTheme="minorEastAsia" w:hAnsi="Times New Roman" w:cs="Times New Roman"/>
                <w:sz w:val="23"/>
                <w:szCs w:val="23"/>
                <w:lang w:eastAsia="tr-TR"/>
              </w:rPr>
              <w:t>Etkili zaman yönetimi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FF0402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F214F8" w:rsidP="00F214F8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:rsidTr="004C48B7">
        <w:tc>
          <w:tcPr>
            <w:tcW w:w="9883" w:type="dxa"/>
            <w:gridSpan w:val="3"/>
          </w:tcPr>
          <w:p w:rsidR="00E67A00" w:rsidRPr="00F33AF5" w:rsidRDefault="00E67A00" w:rsidP="00F33A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AF5">
              <w:rPr>
                <w:rFonts w:ascii="Times New Roman" w:hAnsi="Times New Roman" w:cs="Times New Roman"/>
                <w:b/>
              </w:rPr>
              <w:t>ONAYLAYAN</w:t>
            </w:r>
          </w:p>
          <w:p w:rsidR="00E67A00" w:rsidRPr="00F33AF5" w:rsidRDefault="00054B87" w:rsidP="00F33AF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33AF5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r w:rsidR="00415674" w:rsidRPr="00F33AF5">
              <w:rPr>
                <w:rFonts w:ascii="Times New Roman" w:hAnsi="Times New Roman" w:cs="Times New Roman"/>
                <w:b/>
                <w:i/>
              </w:rPr>
              <w:t>Dekan</w:t>
            </w:r>
            <w:r w:rsidRPr="00F33AF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F33AF5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C23377" w:rsidRDefault="00F214F8" w:rsidP="00F214F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196" w:rsidRDefault="00DE4196" w:rsidP="00D4376A">
      <w:pPr>
        <w:spacing w:after="0" w:line="240" w:lineRule="auto"/>
      </w:pPr>
      <w:r>
        <w:separator/>
      </w:r>
    </w:p>
  </w:endnote>
  <w:endnote w:type="continuationSeparator" w:id="0">
    <w:p w:rsidR="00DE4196" w:rsidRDefault="00DE4196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252" w:rsidRDefault="0007525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6A" w:rsidRDefault="00075252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KGK-FRM-002/01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D21645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D21645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1</w:t>
    </w:r>
    <w:r w:rsidR="00D21645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D21645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D21645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2</w:t>
    </w:r>
    <w:r w:rsidR="00D21645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252" w:rsidRDefault="0007525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196" w:rsidRDefault="00DE4196" w:rsidP="00D4376A">
      <w:pPr>
        <w:spacing w:after="0" w:line="240" w:lineRule="auto"/>
      </w:pPr>
      <w:r>
        <w:separator/>
      </w:r>
    </w:p>
  </w:footnote>
  <w:footnote w:type="continuationSeparator" w:id="0">
    <w:p w:rsidR="00DE4196" w:rsidRDefault="00DE4196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252" w:rsidRDefault="0007525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60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90"/>
      <w:gridCol w:w="5357"/>
      <w:gridCol w:w="1572"/>
      <w:gridCol w:w="1475"/>
    </w:tblGrid>
    <w:tr w:rsidR="00D4376A" w:rsidTr="000F57EC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075252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847725" cy="819150"/>
                <wp:effectExtent l="0" t="0" r="9525" b="0"/>
                <wp:docPr id="1" name="Resim 1" descr="C:\Users\yeni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yeni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2" w:type="pct"/>
          <w:vMerge w:val="restart"/>
          <w:vAlign w:val="center"/>
          <w:hideMark/>
        </w:tcPr>
        <w:p w:rsidR="00D4376A" w:rsidRPr="004A3624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4A3624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4A3624" w:rsidRPr="004A3624" w:rsidRDefault="00851157" w:rsidP="004A3624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TIP</w:t>
          </w:r>
          <w:r w:rsidR="004A3624" w:rsidRPr="004A3624">
            <w:rPr>
              <w:rFonts w:ascii="Times New Roman" w:hAnsi="Times New Roman" w:cs="Times New Roman"/>
              <w:b/>
              <w:sz w:val="30"/>
              <w:szCs w:val="30"/>
            </w:rPr>
            <w:t xml:space="preserve"> FAKÜLTESİ </w:t>
          </w:r>
        </w:p>
        <w:p w:rsidR="00EE4A18" w:rsidRDefault="00D86C75" w:rsidP="00187AC4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ÖĞRENCİ İŞLERİ</w:t>
          </w:r>
          <w:r w:rsidR="00206149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 w:rsidR="00AB7723">
            <w:rPr>
              <w:rFonts w:ascii="Times New Roman" w:hAnsi="Times New Roman" w:cs="Times New Roman"/>
              <w:b/>
              <w:sz w:val="30"/>
              <w:szCs w:val="30"/>
            </w:rPr>
            <w:t>BİRİMİ</w:t>
          </w:r>
          <w:r w:rsidR="00DC0E82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</w:p>
        <w:p w:rsidR="00D4376A" w:rsidRPr="00187AC4" w:rsidRDefault="00D4376A" w:rsidP="00187AC4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4A3624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0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60" w:type="pct"/>
          <w:vAlign w:val="center"/>
          <w:hideMark/>
        </w:tcPr>
        <w:p w:rsidR="00D4376A" w:rsidRPr="002F2A17" w:rsidRDefault="00851157" w:rsidP="0085115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TIP</w:t>
          </w:r>
          <w:r w:rsidR="00946989">
            <w:rPr>
              <w:rFonts w:ascii="Times New Roman" w:hAnsi="Times New Roman" w:cs="Times New Roman"/>
              <w:b/>
              <w:bCs/>
              <w:sz w:val="18"/>
              <w:szCs w:val="18"/>
            </w:rPr>
            <w:t>-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GRV-</w:t>
          </w:r>
          <w:r w:rsidR="00D86C75">
            <w:rPr>
              <w:rFonts w:ascii="Times New Roman" w:hAnsi="Times New Roman" w:cs="Times New Roman"/>
              <w:b/>
              <w:bCs/>
              <w:sz w:val="18"/>
              <w:szCs w:val="18"/>
            </w:rPr>
            <w:t>018</w:t>
          </w:r>
        </w:p>
      </w:tc>
    </w:tr>
    <w:tr w:rsidR="00D4376A" w:rsidTr="000F57EC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60" w:type="pct"/>
          <w:vAlign w:val="center"/>
          <w:hideMark/>
        </w:tcPr>
        <w:p w:rsidR="00D4376A" w:rsidRPr="002F2A17" w:rsidRDefault="00D513E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0F57EC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60" w:type="pct"/>
          <w:vAlign w:val="center"/>
        </w:tcPr>
        <w:p w:rsidR="00D4376A" w:rsidRPr="002F2A17" w:rsidRDefault="00075252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18.08.2020/01</w:t>
          </w:r>
        </w:p>
      </w:tc>
    </w:tr>
    <w:tr w:rsidR="00D4376A" w:rsidTr="000F57EC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09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6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252" w:rsidRDefault="0007525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D"/>
    <w:multiLevelType w:val="multilevel"/>
    <w:tmpl w:val="387C52D6"/>
    <w:lvl w:ilvl="0">
      <w:start w:val="2"/>
      <w:numFmt w:val="decimal"/>
      <w:lvlText w:val="%1)"/>
      <w:lvlJc w:val="left"/>
      <w:pPr>
        <w:ind w:left="669" w:hanging="239"/>
      </w:pPr>
      <w:rPr>
        <w:rFonts w:ascii="Times New Roman" w:hAnsi="Times New Roman" w:cs="Times New Roman"/>
        <w:b/>
        <w:bCs/>
        <w:spacing w:val="-1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  <w:b w:val="0"/>
        <w:w w:val="100"/>
      </w:rPr>
    </w:lvl>
    <w:lvl w:ilvl="2">
      <w:numFmt w:val="bullet"/>
      <w:lvlText w:val="•"/>
      <w:lvlJc w:val="left"/>
      <w:pPr>
        <w:ind w:left="2110" w:hanging="360"/>
      </w:pPr>
    </w:lvl>
    <w:lvl w:ilvl="3">
      <w:numFmt w:val="bullet"/>
      <w:lvlText w:val="•"/>
      <w:lvlJc w:val="left"/>
      <w:pPr>
        <w:ind w:left="3080" w:hanging="360"/>
      </w:pPr>
    </w:lvl>
    <w:lvl w:ilvl="4">
      <w:numFmt w:val="bullet"/>
      <w:lvlText w:val="•"/>
      <w:lvlJc w:val="left"/>
      <w:pPr>
        <w:ind w:left="4051" w:hanging="360"/>
      </w:pPr>
    </w:lvl>
    <w:lvl w:ilvl="5">
      <w:numFmt w:val="bullet"/>
      <w:lvlText w:val="•"/>
      <w:lvlJc w:val="left"/>
      <w:pPr>
        <w:ind w:left="5021" w:hanging="360"/>
      </w:pPr>
    </w:lvl>
    <w:lvl w:ilvl="6">
      <w:numFmt w:val="bullet"/>
      <w:lvlText w:val="•"/>
      <w:lvlJc w:val="left"/>
      <w:pPr>
        <w:ind w:left="5991" w:hanging="360"/>
      </w:pPr>
    </w:lvl>
    <w:lvl w:ilvl="7">
      <w:numFmt w:val="bullet"/>
      <w:lvlText w:val="•"/>
      <w:lvlJc w:val="left"/>
      <w:pPr>
        <w:ind w:left="6962" w:hanging="360"/>
      </w:pPr>
    </w:lvl>
    <w:lvl w:ilvl="8">
      <w:numFmt w:val="bullet"/>
      <w:lvlText w:val="•"/>
      <w:lvlJc w:val="left"/>
      <w:pPr>
        <w:ind w:left="7932" w:hanging="360"/>
      </w:pPr>
    </w:lvl>
  </w:abstractNum>
  <w:abstractNum w:abstractNumId="1" w15:restartNumberingAfterBreak="0">
    <w:nsid w:val="0000040E"/>
    <w:multiLevelType w:val="multilevel"/>
    <w:tmpl w:val="00000891"/>
    <w:lvl w:ilvl="0">
      <w:numFmt w:val="bullet"/>
      <w:lvlText w:val=""/>
      <w:lvlJc w:val="left"/>
      <w:pPr>
        <w:ind w:left="1131" w:hanging="360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2013" w:hanging="360"/>
      </w:pPr>
    </w:lvl>
    <w:lvl w:ilvl="2">
      <w:numFmt w:val="bullet"/>
      <w:lvlText w:val="•"/>
      <w:lvlJc w:val="left"/>
      <w:pPr>
        <w:ind w:left="2886" w:hanging="360"/>
      </w:pPr>
    </w:lvl>
    <w:lvl w:ilvl="3">
      <w:numFmt w:val="bullet"/>
      <w:lvlText w:val="•"/>
      <w:lvlJc w:val="left"/>
      <w:pPr>
        <w:ind w:left="3759" w:hanging="360"/>
      </w:pPr>
    </w:lvl>
    <w:lvl w:ilvl="4">
      <w:numFmt w:val="bullet"/>
      <w:lvlText w:val="•"/>
      <w:lvlJc w:val="left"/>
      <w:pPr>
        <w:ind w:left="4633" w:hanging="360"/>
      </w:pPr>
    </w:lvl>
    <w:lvl w:ilvl="5">
      <w:numFmt w:val="bullet"/>
      <w:lvlText w:val="•"/>
      <w:lvlJc w:val="left"/>
      <w:pPr>
        <w:ind w:left="5506" w:hanging="360"/>
      </w:pPr>
    </w:lvl>
    <w:lvl w:ilvl="6">
      <w:numFmt w:val="bullet"/>
      <w:lvlText w:val="•"/>
      <w:lvlJc w:val="left"/>
      <w:pPr>
        <w:ind w:left="6379" w:hanging="360"/>
      </w:pPr>
    </w:lvl>
    <w:lvl w:ilvl="7">
      <w:numFmt w:val="bullet"/>
      <w:lvlText w:val="•"/>
      <w:lvlJc w:val="left"/>
      <w:pPr>
        <w:ind w:left="7253" w:hanging="360"/>
      </w:pPr>
    </w:lvl>
    <w:lvl w:ilvl="8">
      <w:numFmt w:val="bullet"/>
      <w:lvlText w:val="•"/>
      <w:lvlJc w:val="left"/>
      <w:pPr>
        <w:ind w:left="8126" w:hanging="360"/>
      </w:pPr>
    </w:lvl>
  </w:abstractNum>
  <w:abstractNum w:abstractNumId="2" w15:restartNumberingAfterBreak="0">
    <w:nsid w:val="0000040F"/>
    <w:multiLevelType w:val="multilevel"/>
    <w:tmpl w:val="00000892"/>
    <w:lvl w:ilvl="0">
      <w:start w:val="5"/>
      <w:numFmt w:val="decimal"/>
      <w:lvlText w:val="%1)"/>
      <w:lvlJc w:val="left"/>
      <w:pPr>
        <w:ind w:left="783" w:hanging="360"/>
      </w:pPr>
      <w:rPr>
        <w:rFonts w:ascii="Times New Roman" w:hAnsi="Times New Roman" w:cs="Times New Roman"/>
        <w:b/>
        <w:bCs/>
        <w:spacing w:val="-1"/>
        <w:w w:val="100"/>
        <w:sz w:val="22"/>
        <w:szCs w:val="22"/>
      </w:rPr>
    </w:lvl>
    <w:lvl w:ilvl="1">
      <w:numFmt w:val="bullet"/>
      <w:lvlText w:val=""/>
      <w:lvlJc w:val="left"/>
      <w:pPr>
        <w:ind w:left="1143" w:hanging="360"/>
      </w:pPr>
      <w:rPr>
        <w:rFonts w:ascii="Symbol" w:hAnsi="Symbol"/>
        <w:b w:val="0"/>
        <w:w w:val="100"/>
        <w:sz w:val="24"/>
      </w:rPr>
    </w:lvl>
    <w:lvl w:ilvl="2">
      <w:numFmt w:val="bullet"/>
      <w:lvlText w:val="•"/>
      <w:lvlJc w:val="left"/>
      <w:pPr>
        <w:ind w:left="2110" w:hanging="360"/>
      </w:pPr>
    </w:lvl>
    <w:lvl w:ilvl="3">
      <w:numFmt w:val="bullet"/>
      <w:lvlText w:val="•"/>
      <w:lvlJc w:val="left"/>
      <w:pPr>
        <w:ind w:left="3080" w:hanging="360"/>
      </w:pPr>
    </w:lvl>
    <w:lvl w:ilvl="4">
      <w:numFmt w:val="bullet"/>
      <w:lvlText w:val="•"/>
      <w:lvlJc w:val="left"/>
      <w:pPr>
        <w:ind w:left="4051" w:hanging="360"/>
      </w:pPr>
    </w:lvl>
    <w:lvl w:ilvl="5">
      <w:numFmt w:val="bullet"/>
      <w:lvlText w:val="•"/>
      <w:lvlJc w:val="left"/>
      <w:pPr>
        <w:ind w:left="5021" w:hanging="360"/>
      </w:pPr>
    </w:lvl>
    <w:lvl w:ilvl="6">
      <w:numFmt w:val="bullet"/>
      <w:lvlText w:val="•"/>
      <w:lvlJc w:val="left"/>
      <w:pPr>
        <w:ind w:left="5991" w:hanging="360"/>
      </w:pPr>
    </w:lvl>
    <w:lvl w:ilvl="7">
      <w:numFmt w:val="bullet"/>
      <w:lvlText w:val="•"/>
      <w:lvlJc w:val="left"/>
      <w:pPr>
        <w:ind w:left="6962" w:hanging="360"/>
      </w:pPr>
    </w:lvl>
    <w:lvl w:ilvl="8">
      <w:numFmt w:val="bullet"/>
      <w:lvlText w:val="•"/>
      <w:lvlJc w:val="left"/>
      <w:pPr>
        <w:ind w:left="7932" w:hanging="360"/>
      </w:pPr>
    </w:lvl>
  </w:abstractNum>
  <w:abstractNum w:abstractNumId="3" w15:restartNumberingAfterBreak="0">
    <w:nsid w:val="00000436"/>
    <w:multiLevelType w:val="multilevel"/>
    <w:tmpl w:val="000008B9"/>
    <w:lvl w:ilvl="0">
      <w:numFmt w:val="bullet"/>
      <w:lvlText w:val=""/>
      <w:lvlJc w:val="left"/>
      <w:pPr>
        <w:ind w:left="783" w:hanging="360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1689" w:hanging="360"/>
      </w:pPr>
    </w:lvl>
    <w:lvl w:ilvl="2">
      <w:numFmt w:val="bullet"/>
      <w:lvlText w:val="•"/>
      <w:lvlJc w:val="left"/>
      <w:pPr>
        <w:ind w:left="2598" w:hanging="360"/>
      </w:pPr>
    </w:lvl>
    <w:lvl w:ilvl="3">
      <w:numFmt w:val="bullet"/>
      <w:lvlText w:val="•"/>
      <w:lvlJc w:val="left"/>
      <w:pPr>
        <w:ind w:left="3507" w:hanging="360"/>
      </w:pPr>
    </w:lvl>
    <w:lvl w:ilvl="4">
      <w:numFmt w:val="bullet"/>
      <w:lvlText w:val="•"/>
      <w:lvlJc w:val="left"/>
      <w:pPr>
        <w:ind w:left="4417" w:hanging="360"/>
      </w:pPr>
    </w:lvl>
    <w:lvl w:ilvl="5">
      <w:numFmt w:val="bullet"/>
      <w:lvlText w:val="•"/>
      <w:lvlJc w:val="left"/>
      <w:pPr>
        <w:ind w:left="5326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145" w:hanging="360"/>
      </w:pPr>
    </w:lvl>
    <w:lvl w:ilvl="8">
      <w:numFmt w:val="bullet"/>
      <w:lvlText w:val="•"/>
      <w:lvlJc w:val="left"/>
      <w:pPr>
        <w:ind w:left="8054" w:hanging="360"/>
      </w:pPr>
    </w:lvl>
  </w:abstractNum>
  <w:abstractNum w:abstractNumId="4" w15:restartNumberingAfterBreak="0">
    <w:nsid w:val="00000437"/>
    <w:multiLevelType w:val="multilevel"/>
    <w:tmpl w:val="000008BA"/>
    <w:lvl w:ilvl="0">
      <w:numFmt w:val="bullet"/>
      <w:lvlText w:val=""/>
      <w:lvlJc w:val="left"/>
      <w:pPr>
        <w:ind w:left="783" w:hanging="360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1689" w:hanging="360"/>
      </w:pPr>
    </w:lvl>
    <w:lvl w:ilvl="2">
      <w:numFmt w:val="bullet"/>
      <w:lvlText w:val="•"/>
      <w:lvlJc w:val="left"/>
      <w:pPr>
        <w:ind w:left="2598" w:hanging="360"/>
      </w:pPr>
    </w:lvl>
    <w:lvl w:ilvl="3">
      <w:numFmt w:val="bullet"/>
      <w:lvlText w:val="•"/>
      <w:lvlJc w:val="left"/>
      <w:pPr>
        <w:ind w:left="3507" w:hanging="360"/>
      </w:pPr>
    </w:lvl>
    <w:lvl w:ilvl="4">
      <w:numFmt w:val="bullet"/>
      <w:lvlText w:val="•"/>
      <w:lvlJc w:val="left"/>
      <w:pPr>
        <w:ind w:left="4417" w:hanging="360"/>
      </w:pPr>
    </w:lvl>
    <w:lvl w:ilvl="5">
      <w:numFmt w:val="bullet"/>
      <w:lvlText w:val="•"/>
      <w:lvlJc w:val="left"/>
      <w:pPr>
        <w:ind w:left="5326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145" w:hanging="360"/>
      </w:pPr>
    </w:lvl>
    <w:lvl w:ilvl="8">
      <w:numFmt w:val="bullet"/>
      <w:lvlText w:val="•"/>
      <w:lvlJc w:val="left"/>
      <w:pPr>
        <w:ind w:left="8054" w:hanging="360"/>
      </w:pPr>
    </w:lvl>
  </w:abstractNum>
  <w:abstractNum w:abstractNumId="5" w15:restartNumberingAfterBreak="0">
    <w:nsid w:val="00000443"/>
    <w:multiLevelType w:val="multilevel"/>
    <w:tmpl w:val="000008C6"/>
    <w:lvl w:ilvl="0">
      <w:start w:val="5"/>
      <w:numFmt w:val="decimal"/>
      <w:lvlText w:val="%1)"/>
      <w:lvlJc w:val="left"/>
      <w:pPr>
        <w:ind w:left="783" w:hanging="360"/>
      </w:pPr>
      <w:rPr>
        <w:rFonts w:ascii="Times New Roman" w:hAnsi="Times New Roman" w:cs="Times New Roman"/>
        <w:b/>
        <w:bCs/>
        <w:spacing w:val="-1"/>
        <w:w w:val="100"/>
        <w:sz w:val="22"/>
        <w:szCs w:val="22"/>
      </w:rPr>
    </w:lvl>
    <w:lvl w:ilvl="1">
      <w:numFmt w:val="bullet"/>
      <w:lvlText w:val=""/>
      <w:lvlJc w:val="left"/>
      <w:pPr>
        <w:ind w:left="1096" w:hanging="360"/>
      </w:pPr>
      <w:rPr>
        <w:rFonts w:ascii="Symbol" w:hAnsi="Symbol"/>
        <w:b w:val="0"/>
        <w:w w:val="100"/>
        <w:sz w:val="22"/>
      </w:rPr>
    </w:lvl>
    <w:lvl w:ilvl="2">
      <w:numFmt w:val="bullet"/>
      <w:lvlText w:val="•"/>
      <w:lvlJc w:val="left"/>
      <w:pPr>
        <w:ind w:left="2074" w:hanging="360"/>
      </w:pPr>
    </w:lvl>
    <w:lvl w:ilvl="3">
      <w:numFmt w:val="bullet"/>
      <w:lvlText w:val="•"/>
      <w:lvlJc w:val="left"/>
      <w:pPr>
        <w:ind w:left="3049" w:hanging="360"/>
      </w:pPr>
    </w:lvl>
    <w:lvl w:ilvl="4">
      <w:numFmt w:val="bullet"/>
      <w:lvlText w:val="•"/>
      <w:lvlJc w:val="left"/>
      <w:pPr>
        <w:ind w:left="4024" w:hanging="360"/>
      </w:pPr>
    </w:lvl>
    <w:lvl w:ilvl="5">
      <w:numFmt w:val="bullet"/>
      <w:lvlText w:val="•"/>
      <w:lvlJc w:val="left"/>
      <w:pPr>
        <w:ind w:left="4999" w:hanging="360"/>
      </w:pPr>
    </w:lvl>
    <w:lvl w:ilvl="6">
      <w:numFmt w:val="bullet"/>
      <w:lvlText w:val="•"/>
      <w:lvlJc w:val="left"/>
      <w:pPr>
        <w:ind w:left="5973" w:hanging="360"/>
      </w:pPr>
    </w:lvl>
    <w:lvl w:ilvl="7">
      <w:numFmt w:val="bullet"/>
      <w:lvlText w:val="•"/>
      <w:lvlJc w:val="left"/>
      <w:pPr>
        <w:ind w:left="6948" w:hanging="360"/>
      </w:pPr>
    </w:lvl>
    <w:lvl w:ilvl="8">
      <w:numFmt w:val="bullet"/>
      <w:lvlText w:val="•"/>
      <w:lvlJc w:val="left"/>
      <w:pPr>
        <w:ind w:left="7923" w:hanging="360"/>
      </w:pPr>
    </w:lvl>
  </w:abstractNum>
  <w:abstractNum w:abstractNumId="6" w15:restartNumberingAfterBreak="0">
    <w:nsid w:val="00000447"/>
    <w:multiLevelType w:val="multilevel"/>
    <w:tmpl w:val="000008CA"/>
    <w:lvl w:ilvl="0">
      <w:start w:val="5"/>
      <w:numFmt w:val="decimal"/>
      <w:lvlText w:val="%1)"/>
      <w:lvlJc w:val="left"/>
      <w:pPr>
        <w:ind w:left="783" w:hanging="360"/>
      </w:pPr>
      <w:rPr>
        <w:rFonts w:ascii="Times New Roman" w:hAnsi="Times New Roman" w:cs="Times New Roman"/>
        <w:b/>
        <w:bCs/>
        <w:spacing w:val="-1"/>
        <w:w w:val="100"/>
        <w:sz w:val="22"/>
        <w:szCs w:val="22"/>
      </w:rPr>
    </w:lvl>
    <w:lvl w:ilvl="1">
      <w:numFmt w:val="bullet"/>
      <w:lvlText w:val=""/>
      <w:lvlJc w:val="left"/>
      <w:pPr>
        <w:ind w:left="1096" w:hanging="360"/>
      </w:pPr>
      <w:rPr>
        <w:rFonts w:ascii="Symbol" w:hAnsi="Symbol"/>
        <w:b w:val="0"/>
        <w:w w:val="100"/>
        <w:sz w:val="22"/>
      </w:rPr>
    </w:lvl>
    <w:lvl w:ilvl="2">
      <w:numFmt w:val="bullet"/>
      <w:lvlText w:val="•"/>
      <w:lvlJc w:val="left"/>
      <w:pPr>
        <w:ind w:left="2074" w:hanging="360"/>
      </w:pPr>
    </w:lvl>
    <w:lvl w:ilvl="3">
      <w:numFmt w:val="bullet"/>
      <w:lvlText w:val="•"/>
      <w:lvlJc w:val="left"/>
      <w:pPr>
        <w:ind w:left="3049" w:hanging="360"/>
      </w:pPr>
    </w:lvl>
    <w:lvl w:ilvl="4">
      <w:numFmt w:val="bullet"/>
      <w:lvlText w:val="•"/>
      <w:lvlJc w:val="left"/>
      <w:pPr>
        <w:ind w:left="4024" w:hanging="360"/>
      </w:pPr>
    </w:lvl>
    <w:lvl w:ilvl="5">
      <w:numFmt w:val="bullet"/>
      <w:lvlText w:val="•"/>
      <w:lvlJc w:val="left"/>
      <w:pPr>
        <w:ind w:left="4999" w:hanging="360"/>
      </w:pPr>
    </w:lvl>
    <w:lvl w:ilvl="6">
      <w:numFmt w:val="bullet"/>
      <w:lvlText w:val="•"/>
      <w:lvlJc w:val="left"/>
      <w:pPr>
        <w:ind w:left="5973" w:hanging="360"/>
      </w:pPr>
    </w:lvl>
    <w:lvl w:ilvl="7">
      <w:numFmt w:val="bullet"/>
      <w:lvlText w:val="•"/>
      <w:lvlJc w:val="left"/>
      <w:pPr>
        <w:ind w:left="6948" w:hanging="360"/>
      </w:pPr>
    </w:lvl>
    <w:lvl w:ilvl="8">
      <w:numFmt w:val="bullet"/>
      <w:lvlText w:val="•"/>
      <w:lvlJc w:val="left"/>
      <w:pPr>
        <w:ind w:left="7923" w:hanging="360"/>
      </w:pPr>
    </w:lvl>
  </w:abstractNum>
  <w:abstractNum w:abstractNumId="7" w15:restartNumberingAfterBreak="0">
    <w:nsid w:val="0000044C"/>
    <w:multiLevelType w:val="multilevel"/>
    <w:tmpl w:val="000008CF"/>
    <w:lvl w:ilvl="0">
      <w:start w:val="2"/>
      <w:numFmt w:val="decimal"/>
      <w:lvlText w:val="%1)"/>
      <w:lvlJc w:val="left"/>
      <w:pPr>
        <w:ind w:left="669" w:hanging="239"/>
      </w:pPr>
      <w:rPr>
        <w:rFonts w:ascii="Times New Roman" w:hAnsi="Times New Roman" w:cs="Times New Roman"/>
        <w:b/>
        <w:bCs/>
        <w:spacing w:val="-1"/>
        <w:w w:val="100"/>
        <w:sz w:val="22"/>
        <w:szCs w:val="22"/>
      </w:rPr>
    </w:lvl>
    <w:lvl w:ilvl="1">
      <w:numFmt w:val="bullet"/>
      <w:lvlText w:val=""/>
      <w:lvlJc w:val="left"/>
      <w:pPr>
        <w:ind w:left="1131" w:hanging="360"/>
      </w:pPr>
      <w:rPr>
        <w:b w:val="0"/>
        <w:w w:val="100"/>
      </w:rPr>
    </w:lvl>
    <w:lvl w:ilvl="2">
      <w:numFmt w:val="bullet"/>
      <w:lvlText w:val="•"/>
      <w:lvlJc w:val="left"/>
      <w:pPr>
        <w:ind w:left="2110" w:hanging="360"/>
      </w:pPr>
    </w:lvl>
    <w:lvl w:ilvl="3">
      <w:numFmt w:val="bullet"/>
      <w:lvlText w:val="•"/>
      <w:lvlJc w:val="left"/>
      <w:pPr>
        <w:ind w:left="3080" w:hanging="360"/>
      </w:pPr>
    </w:lvl>
    <w:lvl w:ilvl="4">
      <w:numFmt w:val="bullet"/>
      <w:lvlText w:val="•"/>
      <w:lvlJc w:val="left"/>
      <w:pPr>
        <w:ind w:left="4051" w:hanging="360"/>
      </w:pPr>
    </w:lvl>
    <w:lvl w:ilvl="5">
      <w:numFmt w:val="bullet"/>
      <w:lvlText w:val="•"/>
      <w:lvlJc w:val="left"/>
      <w:pPr>
        <w:ind w:left="5021" w:hanging="360"/>
      </w:pPr>
    </w:lvl>
    <w:lvl w:ilvl="6">
      <w:numFmt w:val="bullet"/>
      <w:lvlText w:val="•"/>
      <w:lvlJc w:val="left"/>
      <w:pPr>
        <w:ind w:left="5991" w:hanging="360"/>
      </w:pPr>
    </w:lvl>
    <w:lvl w:ilvl="7">
      <w:numFmt w:val="bullet"/>
      <w:lvlText w:val="•"/>
      <w:lvlJc w:val="left"/>
      <w:pPr>
        <w:ind w:left="6962" w:hanging="360"/>
      </w:pPr>
    </w:lvl>
    <w:lvl w:ilvl="8">
      <w:numFmt w:val="bullet"/>
      <w:lvlText w:val="•"/>
      <w:lvlJc w:val="left"/>
      <w:pPr>
        <w:ind w:left="7932" w:hanging="360"/>
      </w:pPr>
    </w:lvl>
  </w:abstractNum>
  <w:abstractNum w:abstractNumId="8" w15:restartNumberingAfterBreak="0">
    <w:nsid w:val="0000044E"/>
    <w:multiLevelType w:val="multilevel"/>
    <w:tmpl w:val="000008D1"/>
    <w:lvl w:ilvl="0">
      <w:start w:val="5"/>
      <w:numFmt w:val="decimal"/>
      <w:lvlText w:val="%1)"/>
      <w:lvlJc w:val="left"/>
      <w:pPr>
        <w:ind w:left="783" w:hanging="360"/>
      </w:pPr>
      <w:rPr>
        <w:rFonts w:ascii="Times New Roman" w:hAnsi="Times New Roman" w:cs="Times New Roman"/>
        <w:b/>
        <w:bCs/>
        <w:spacing w:val="-1"/>
        <w:w w:val="100"/>
        <w:sz w:val="22"/>
        <w:szCs w:val="22"/>
      </w:rPr>
    </w:lvl>
    <w:lvl w:ilvl="1">
      <w:numFmt w:val="bullet"/>
      <w:lvlText w:val=""/>
      <w:lvlJc w:val="left"/>
      <w:pPr>
        <w:ind w:left="1143" w:hanging="360"/>
      </w:pPr>
      <w:rPr>
        <w:b w:val="0"/>
        <w:w w:val="100"/>
      </w:rPr>
    </w:lvl>
    <w:lvl w:ilvl="2">
      <w:numFmt w:val="bullet"/>
      <w:lvlText w:val="•"/>
      <w:lvlJc w:val="left"/>
      <w:pPr>
        <w:ind w:left="2110" w:hanging="360"/>
      </w:pPr>
    </w:lvl>
    <w:lvl w:ilvl="3">
      <w:numFmt w:val="bullet"/>
      <w:lvlText w:val="•"/>
      <w:lvlJc w:val="left"/>
      <w:pPr>
        <w:ind w:left="3080" w:hanging="360"/>
      </w:pPr>
    </w:lvl>
    <w:lvl w:ilvl="4">
      <w:numFmt w:val="bullet"/>
      <w:lvlText w:val="•"/>
      <w:lvlJc w:val="left"/>
      <w:pPr>
        <w:ind w:left="4051" w:hanging="360"/>
      </w:pPr>
    </w:lvl>
    <w:lvl w:ilvl="5">
      <w:numFmt w:val="bullet"/>
      <w:lvlText w:val="•"/>
      <w:lvlJc w:val="left"/>
      <w:pPr>
        <w:ind w:left="5021" w:hanging="360"/>
      </w:pPr>
    </w:lvl>
    <w:lvl w:ilvl="6">
      <w:numFmt w:val="bullet"/>
      <w:lvlText w:val="•"/>
      <w:lvlJc w:val="left"/>
      <w:pPr>
        <w:ind w:left="5991" w:hanging="360"/>
      </w:pPr>
    </w:lvl>
    <w:lvl w:ilvl="7">
      <w:numFmt w:val="bullet"/>
      <w:lvlText w:val="•"/>
      <w:lvlJc w:val="left"/>
      <w:pPr>
        <w:ind w:left="6962" w:hanging="360"/>
      </w:pPr>
    </w:lvl>
    <w:lvl w:ilvl="8">
      <w:numFmt w:val="bullet"/>
      <w:lvlText w:val="•"/>
      <w:lvlJc w:val="left"/>
      <w:pPr>
        <w:ind w:left="7932" w:hanging="360"/>
      </w:pPr>
    </w:lvl>
  </w:abstractNum>
  <w:abstractNum w:abstractNumId="9" w15:restartNumberingAfterBreak="0">
    <w:nsid w:val="00000453"/>
    <w:multiLevelType w:val="multilevel"/>
    <w:tmpl w:val="89FCF026"/>
    <w:lvl w:ilvl="0">
      <w:start w:val="2"/>
      <w:numFmt w:val="decimal"/>
      <w:lvlText w:val="%1)"/>
      <w:lvlJc w:val="left"/>
      <w:pPr>
        <w:ind w:left="669" w:hanging="239"/>
      </w:pPr>
      <w:rPr>
        <w:rFonts w:ascii="Times New Roman" w:hAnsi="Times New Roman" w:cs="Times New Roman"/>
        <w:b/>
        <w:bCs/>
        <w:spacing w:val="-1"/>
        <w:w w:val="100"/>
        <w:sz w:val="22"/>
        <w:szCs w:val="22"/>
      </w:rPr>
    </w:lvl>
    <w:lvl w:ilvl="1">
      <w:numFmt w:val="bullet"/>
      <w:lvlText w:val=""/>
      <w:lvlJc w:val="left"/>
      <w:pPr>
        <w:ind w:left="1096" w:hanging="360"/>
      </w:pPr>
      <w:rPr>
        <w:rFonts w:ascii="Symbol" w:hAnsi="Symbol"/>
        <w:b w:val="0"/>
        <w:color w:val="000000" w:themeColor="text1"/>
        <w:w w:val="100"/>
        <w:sz w:val="22"/>
      </w:rPr>
    </w:lvl>
    <w:lvl w:ilvl="2">
      <w:numFmt w:val="bullet"/>
      <w:lvlText w:val="•"/>
      <w:lvlJc w:val="left"/>
      <w:pPr>
        <w:ind w:left="2074" w:hanging="360"/>
      </w:pPr>
    </w:lvl>
    <w:lvl w:ilvl="3">
      <w:numFmt w:val="bullet"/>
      <w:lvlText w:val="•"/>
      <w:lvlJc w:val="left"/>
      <w:pPr>
        <w:ind w:left="3049" w:hanging="360"/>
      </w:pPr>
    </w:lvl>
    <w:lvl w:ilvl="4">
      <w:numFmt w:val="bullet"/>
      <w:lvlText w:val="•"/>
      <w:lvlJc w:val="left"/>
      <w:pPr>
        <w:ind w:left="4024" w:hanging="360"/>
      </w:pPr>
    </w:lvl>
    <w:lvl w:ilvl="5">
      <w:numFmt w:val="bullet"/>
      <w:lvlText w:val="•"/>
      <w:lvlJc w:val="left"/>
      <w:pPr>
        <w:ind w:left="4999" w:hanging="360"/>
      </w:pPr>
    </w:lvl>
    <w:lvl w:ilvl="6">
      <w:numFmt w:val="bullet"/>
      <w:lvlText w:val="•"/>
      <w:lvlJc w:val="left"/>
      <w:pPr>
        <w:ind w:left="5973" w:hanging="360"/>
      </w:pPr>
    </w:lvl>
    <w:lvl w:ilvl="7">
      <w:numFmt w:val="bullet"/>
      <w:lvlText w:val="•"/>
      <w:lvlJc w:val="left"/>
      <w:pPr>
        <w:ind w:left="6948" w:hanging="360"/>
      </w:pPr>
    </w:lvl>
    <w:lvl w:ilvl="8">
      <w:numFmt w:val="bullet"/>
      <w:lvlText w:val="•"/>
      <w:lvlJc w:val="left"/>
      <w:pPr>
        <w:ind w:left="7923" w:hanging="360"/>
      </w:pPr>
    </w:lvl>
  </w:abstractNum>
  <w:abstractNum w:abstractNumId="10" w15:restartNumberingAfterBreak="0">
    <w:nsid w:val="00000454"/>
    <w:multiLevelType w:val="multilevel"/>
    <w:tmpl w:val="000008D7"/>
    <w:lvl w:ilvl="0">
      <w:start w:val="5"/>
      <w:numFmt w:val="decimal"/>
      <w:lvlText w:val="%1)"/>
      <w:lvlJc w:val="left"/>
      <w:pPr>
        <w:ind w:left="783" w:hanging="360"/>
      </w:pPr>
      <w:rPr>
        <w:rFonts w:ascii="Times New Roman" w:hAnsi="Times New Roman" w:cs="Times New Roman"/>
        <w:b/>
        <w:bCs/>
        <w:spacing w:val="-1"/>
        <w:w w:val="100"/>
        <w:sz w:val="22"/>
        <w:szCs w:val="22"/>
      </w:rPr>
    </w:lvl>
    <w:lvl w:ilvl="1">
      <w:numFmt w:val="bullet"/>
      <w:lvlText w:val=""/>
      <w:lvlJc w:val="left"/>
      <w:pPr>
        <w:ind w:left="1143" w:hanging="360"/>
      </w:pPr>
      <w:rPr>
        <w:rFonts w:ascii="Symbol" w:hAnsi="Symbol"/>
        <w:b w:val="0"/>
        <w:w w:val="100"/>
        <w:sz w:val="24"/>
      </w:rPr>
    </w:lvl>
    <w:lvl w:ilvl="2">
      <w:numFmt w:val="bullet"/>
      <w:lvlText w:val="•"/>
      <w:lvlJc w:val="left"/>
      <w:pPr>
        <w:ind w:left="2110" w:hanging="360"/>
      </w:pPr>
    </w:lvl>
    <w:lvl w:ilvl="3">
      <w:numFmt w:val="bullet"/>
      <w:lvlText w:val="•"/>
      <w:lvlJc w:val="left"/>
      <w:pPr>
        <w:ind w:left="3080" w:hanging="360"/>
      </w:pPr>
    </w:lvl>
    <w:lvl w:ilvl="4">
      <w:numFmt w:val="bullet"/>
      <w:lvlText w:val="•"/>
      <w:lvlJc w:val="left"/>
      <w:pPr>
        <w:ind w:left="4051" w:hanging="360"/>
      </w:pPr>
    </w:lvl>
    <w:lvl w:ilvl="5">
      <w:numFmt w:val="bullet"/>
      <w:lvlText w:val="•"/>
      <w:lvlJc w:val="left"/>
      <w:pPr>
        <w:ind w:left="5021" w:hanging="360"/>
      </w:pPr>
    </w:lvl>
    <w:lvl w:ilvl="6">
      <w:numFmt w:val="bullet"/>
      <w:lvlText w:val="•"/>
      <w:lvlJc w:val="left"/>
      <w:pPr>
        <w:ind w:left="5991" w:hanging="360"/>
      </w:pPr>
    </w:lvl>
    <w:lvl w:ilvl="7">
      <w:numFmt w:val="bullet"/>
      <w:lvlText w:val="•"/>
      <w:lvlJc w:val="left"/>
      <w:pPr>
        <w:ind w:left="6962" w:hanging="360"/>
      </w:pPr>
    </w:lvl>
    <w:lvl w:ilvl="8">
      <w:numFmt w:val="bullet"/>
      <w:lvlText w:val="•"/>
      <w:lvlJc w:val="left"/>
      <w:pPr>
        <w:ind w:left="7932" w:hanging="360"/>
      </w:pPr>
    </w:lvl>
  </w:abstractNum>
  <w:abstractNum w:abstractNumId="11" w15:restartNumberingAfterBreak="0">
    <w:nsid w:val="0000045A"/>
    <w:multiLevelType w:val="multilevel"/>
    <w:tmpl w:val="000008DD"/>
    <w:lvl w:ilvl="0">
      <w:start w:val="2"/>
      <w:numFmt w:val="decimal"/>
      <w:lvlText w:val="%1)"/>
      <w:lvlJc w:val="left"/>
      <w:pPr>
        <w:ind w:left="669" w:hanging="239"/>
      </w:pPr>
      <w:rPr>
        <w:rFonts w:ascii="Times New Roman" w:hAnsi="Times New Roman" w:cs="Times New Roman"/>
        <w:b/>
        <w:bCs/>
        <w:spacing w:val="-1"/>
        <w:w w:val="100"/>
        <w:sz w:val="22"/>
        <w:szCs w:val="22"/>
      </w:rPr>
    </w:lvl>
    <w:lvl w:ilvl="1">
      <w:numFmt w:val="bullet"/>
      <w:lvlText w:val=""/>
      <w:lvlJc w:val="left"/>
      <w:pPr>
        <w:ind w:left="1131" w:hanging="360"/>
      </w:pPr>
      <w:rPr>
        <w:rFonts w:ascii="Symbol" w:hAnsi="Symbol"/>
        <w:b w:val="0"/>
        <w:w w:val="100"/>
        <w:sz w:val="22"/>
      </w:rPr>
    </w:lvl>
    <w:lvl w:ilvl="2">
      <w:numFmt w:val="bullet"/>
      <w:lvlText w:val="•"/>
      <w:lvlJc w:val="left"/>
      <w:pPr>
        <w:ind w:left="2110" w:hanging="360"/>
      </w:pPr>
    </w:lvl>
    <w:lvl w:ilvl="3">
      <w:numFmt w:val="bullet"/>
      <w:lvlText w:val="•"/>
      <w:lvlJc w:val="left"/>
      <w:pPr>
        <w:ind w:left="3080" w:hanging="360"/>
      </w:pPr>
    </w:lvl>
    <w:lvl w:ilvl="4">
      <w:numFmt w:val="bullet"/>
      <w:lvlText w:val="•"/>
      <w:lvlJc w:val="left"/>
      <w:pPr>
        <w:ind w:left="4051" w:hanging="360"/>
      </w:pPr>
    </w:lvl>
    <w:lvl w:ilvl="5">
      <w:numFmt w:val="bullet"/>
      <w:lvlText w:val="•"/>
      <w:lvlJc w:val="left"/>
      <w:pPr>
        <w:ind w:left="5021" w:hanging="360"/>
      </w:pPr>
    </w:lvl>
    <w:lvl w:ilvl="6">
      <w:numFmt w:val="bullet"/>
      <w:lvlText w:val="•"/>
      <w:lvlJc w:val="left"/>
      <w:pPr>
        <w:ind w:left="5991" w:hanging="360"/>
      </w:pPr>
    </w:lvl>
    <w:lvl w:ilvl="7">
      <w:numFmt w:val="bullet"/>
      <w:lvlText w:val="•"/>
      <w:lvlJc w:val="left"/>
      <w:pPr>
        <w:ind w:left="6962" w:hanging="360"/>
      </w:pPr>
    </w:lvl>
    <w:lvl w:ilvl="8">
      <w:numFmt w:val="bullet"/>
      <w:lvlText w:val="•"/>
      <w:lvlJc w:val="left"/>
      <w:pPr>
        <w:ind w:left="7932" w:hanging="360"/>
      </w:pPr>
    </w:lvl>
  </w:abstractNum>
  <w:abstractNum w:abstractNumId="12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A68604C"/>
    <w:multiLevelType w:val="hybridMultilevel"/>
    <w:tmpl w:val="1794D7E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0D081AB0"/>
    <w:multiLevelType w:val="hybridMultilevel"/>
    <w:tmpl w:val="245C21E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0FC07539"/>
    <w:multiLevelType w:val="hybridMultilevel"/>
    <w:tmpl w:val="AB6CEE88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A9B5275"/>
    <w:multiLevelType w:val="hybridMultilevel"/>
    <w:tmpl w:val="1B38AC0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C4660B1"/>
    <w:multiLevelType w:val="hybridMultilevel"/>
    <w:tmpl w:val="5608FB66"/>
    <w:lvl w:ilvl="0" w:tplc="17846F66">
      <w:numFmt w:val="bullet"/>
      <w:lvlText w:val=""/>
      <w:lvlJc w:val="left"/>
      <w:pPr>
        <w:ind w:left="1101" w:hanging="360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2F28A1B4">
      <w:numFmt w:val="bullet"/>
      <w:lvlText w:val="•"/>
      <w:lvlJc w:val="left"/>
      <w:pPr>
        <w:ind w:left="1977" w:hanging="360"/>
      </w:pPr>
      <w:rPr>
        <w:rFonts w:hint="default"/>
        <w:lang w:val="tr-TR" w:eastAsia="tr-TR" w:bidi="tr-TR"/>
      </w:rPr>
    </w:lvl>
    <w:lvl w:ilvl="2" w:tplc="F66412E0">
      <w:numFmt w:val="bullet"/>
      <w:lvlText w:val="•"/>
      <w:lvlJc w:val="left"/>
      <w:pPr>
        <w:ind w:left="2854" w:hanging="360"/>
      </w:pPr>
      <w:rPr>
        <w:rFonts w:hint="default"/>
        <w:lang w:val="tr-TR" w:eastAsia="tr-TR" w:bidi="tr-TR"/>
      </w:rPr>
    </w:lvl>
    <w:lvl w:ilvl="3" w:tplc="93BCFD78">
      <w:numFmt w:val="bullet"/>
      <w:lvlText w:val="•"/>
      <w:lvlJc w:val="left"/>
      <w:pPr>
        <w:ind w:left="3731" w:hanging="360"/>
      </w:pPr>
      <w:rPr>
        <w:rFonts w:hint="default"/>
        <w:lang w:val="tr-TR" w:eastAsia="tr-TR" w:bidi="tr-TR"/>
      </w:rPr>
    </w:lvl>
    <w:lvl w:ilvl="4" w:tplc="7C846C22">
      <w:numFmt w:val="bullet"/>
      <w:lvlText w:val="•"/>
      <w:lvlJc w:val="left"/>
      <w:pPr>
        <w:ind w:left="4609" w:hanging="360"/>
      </w:pPr>
      <w:rPr>
        <w:rFonts w:hint="default"/>
        <w:lang w:val="tr-TR" w:eastAsia="tr-TR" w:bidi="tr-TR"/>
      </w:rPr>
    </w:lvl>
    <w:lvl w:ilvl="5" w:tplc="D4D20288">
      <w:numFmt w:val="bullet"/>
      <w:lvlText w:val="•"/>
      <w:lvlJc w:val="left"/>
      <w:pPr>
        <w:ind w:left="5486" w:hanging="360"/>
      </w:pPr>
      <w:rPr>
        <w:rFonts w:hint="default"/>
        <w:lang w:val="tr-TR" w:eastAsia="tr-TR" w:bidi="tr-TR"/>
      </w:rPr>
    </w:lvl>
    <w:lvl w:ilvl="6" w:tplc="9948CDE4">
      <w:numFmt w:val="bullet"/>
      <w:lvlText w:val="•"/>
      <w:lvlJc w:val="left"/>
      <w:pPr>
        <w:ind w:left="6363" w:hanging="360"/>
      </w:pPr>
      <w:rPr>
        <w:rFonts w:hint="default"/>
        <w:lang w:val="tr-TR" w:eastAsia="tr-TR" w:bidi="tr-TR"/>
      </w:rPr>
    </w:lvl>
    <w:lvl w:ilvl="7" w:tplc="396E8EE4">
      <w:numFmt w:val="bullet"/>
      <w:lvlText w:val="•"/>
      <w:lvlJc w:val="left"/>
      <w:pPr>
        <w:ind w:left="7241" w:hanging="360"/>
      </w:pPr>
      <w:rPr>
        <w:rFonts w:hint="default"/>
        <w:lang w:val="tr-TR" w:eastAsia="tr-TR" w:bidi="tr-TR"/>
      </w:rPr>
    </w:lvl>
    <w:lvl w:ilvl="8" w:tplc="6256FC08">
      <w:numFmt w:val="bullet"/>
      <w:lvlText w:val="•"/>
      <w:lvlJc w:val="left"/>
      <w:pPr>
        <w:ind w:left="8118" w:hanging="360"/>
      </w:pPr>
      <w:rPr>
        <w:rFonts w:hint="default"/>
        <w:lang w:val="tr-TR" w:eastAsia="tr-TR" w:bidi="tr-TR"/>
      </w:rPr>
    </w:lvl>
  </w:abstractNum>
  <w:abstractNum w:abstractNumId="19" w15:restartNumberingAfterBreak="0">
    <w:nsid w:val="21E466D7"/>
    <w:multiLevelType w:val="hybridMultilevel"/>
    <w:tmpl w:val="31FCEA2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EB3245"/>
    <w:multiLevelType w:val="hybridMultilevel"/>
    <w:tmpl w:val="64D81B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121D98"/>
    <w:multiLevelType w:val="hybridMultilevel"/>
    <w:tmpl w:val="F4CE3B0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8B57CF"/>
    <w:multiLevelType w:val="hybridMultilevel"/>
    <w:tmpl w:val="E2F0D248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3D2A3EC0"/>
    <w:multiLevelType w:val="hybridMultilevel"/>
    <w:tmpl w:val="1CE252B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6962165"/>
    <w:multiLevelType w:val="hybridMultilevel"/>
    <w:tmpl w:val="D0666FE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D8245F6"/>
    <w:multiLevelType w:val="hybridMultilevel"/>
    <w:tmpl w:val="55C281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671486"/>
    <w:multiLevelType w:val="hybridMultilevel"/>
    <w:tmpl w:val="10BC4D24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6FA6A27"/>
    <w:multiLevelType w:val="hybridMultilevel"/>
    <w:tmpl w:val="5B66EA3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B1E6220"/>
    <w:multiLevelType w:val="hybridMultilevel"/>
    <w:tmpl w:val="5C361D7C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7" w15:restartNumberingAfterBreak="0">
    <w:nsid w:val="5B5A4994"/>
    <w:multiLevelType w:val="hybridMultilevel"/>
    <w:tmpl w:val="EBA4B794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3219A7"/>
    <w:multiLevelType w:val="hybridMultilevel"/>
    <w:tmpl w:val="C5C6EC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03470D"/>
    <w:multiLevelType w:val="hybridMultilevel"/>
    <w:tmpl w:val="1E62F00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6A2B4409"/>
    <w:multiLevelType w:val="hybridMultilevel"/>
    <w:tmpl w:val="B5FC2E90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130010A"/>
    <w:multiLevelType w:val="hybridMultilevel"/>
    <w:tmpl w:val="2C4A8F28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7CB03E45"/>
    <w:multiLevelType w:val="hybridMultilevel"/>
    <w:tmpl w:val="1DD6E44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EC3238"/>
    <w:multiLevelType w:val="hybridMultilevel"/>
    <w:tmpl w:val="78EA284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7E0F5093"/>
    <w:multiLevelType w:val="hybridMultilevel"/>
    <w:tmpl w:val="A0D20366"/>
    <w:lvl w:ilvl="0" w:tplc="041F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F716341"/>
    <w:multiLevelType w:val="hybridMultilevel"/>
    <w:tmpl w:val="E1EEE1F8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8"/>
  </w:num>
  <w:num w:numId="3">
    <w:abstractNumId w:val="32"/>
  </w:num>
  <w:num w:numId="4">
    <w:abstractNumId w:val="40"/>
  </w:num>
  <w:num w:numId="5">
    <w:abstractNumId w:val="16"/>
  </w:num>
  <w:num w:numId="6">
    <w:abstractNumId w:val="33"/>
  </w:num>
  <w:num w:numId="7">
    <w:abstractNumId w:val="20"/>
  </w:num>
  <w:num w:numId="8">
    <w:abstractNumId w:val="12"/>
  </w:num>
  <w:num w:numId="9">
    <w:abstractNumId w:val="28"/>
  </w:num>
  <w:num w:numId="10">
    <w:abstractNumId w:val="25"/>
  </w:num>
  <w:num w:numId="11">
    <w:abstractNumId w:val="44"/>
  </w:num>
  <w:num w:numId="12">
    <w:abstractNumId w:val="24"/>
  </w:num>
  <w:num w:numId="13">
    <w:abstractNumId w:val="36"/>
  </w:num>
  <w:num w:numId="14">
    <w:abstractNumId w:val="46"/>
  </w:num>
  <w:num w:numId="15">
    <w:abstractNumId w:val="1"/>
  </w:num>
  <w:num w:numId="16">
    <w:abstractNumId w:val="0"/>
  </w:num>
  <w:num w:numId="17">
    <w:abstractNumId w:val="2"/>
  </w:num>
  <w:num w:numId="18">
    <w:abstractNumId w:val="30"/>
  </w:num>
  <w:num w:numId="19">
    <w:abstractNumId w:val="23"/>
  </w:num>
  <w:num w:numId="20">
    <w:abstractNumId w:val="21"/>
  </w:num>
  <w:num w:numId="21">
    <w:abstractNumId w:val="39"/>
  </w:num>
  <w:num w:numId="22">
    <w:abstractNumId w:val="18"/>
  </w:num>
  <w:num w:numId="23">
    <w:abstractNumId w:val="6"/>
  </w:num>
  <w:num w:numId="24">
    <w:abstractNumId w:val="47"/>
  </w:num>
  <w:num w:numId="25">
    <w:abstractNumId w:val="35"/>
  </w:num>
  <w:num w:numId="26">
    <w:abstractNumId w:val="5"/>
  </w:num>
  <w:num w:numId="27">
    <w:abstractNumId w:val="29"/>
  </w:num>
  <w:num w:numId="28">
    <w:abstractNumId w:val="17"/>
  </w:num>
  <w:num w:numId="29">
    <w:abstractNumId w:val="15"/>
  </w:num>
  <w:num w:numId="30">
    <w:abstractNumId w:val="7"/>
  </w:num>
  <w:num w:numId="31">
    <w:abstractNumId w:val="14"/>
  </w:num>
  <w:num w:numId="32">
    <w:abstractNumId w:val="8"/>
  </w:num>
  <w:num w:numId="33">
    <w:abstractNumId w:val="19"/>
  </w:num>
  <w:num w:numId="34">
    <w:abstractNumId w:val="45"/>
  </w:num>
  <w:num w:numId="35">
    <w:abstractNumId w:val="9"/>
  </w:num>
  <w:num w:numId="36">
    <w:abstractNumId w:val="43"/>
  </w:num>
  <w:num w:numId="37">
    <w:abstractNumId w:val="10"/>
  </w:num>
  <w:num w:numId="38">
    <w:abstractNumId w:val="22"/>
  </w:num>
  <w:num w:numId="39">
    <w:abstractNumId w:val="11"/>
  </w:num>
  <w:num w:numId="40">
    <w:abstractNumId w:val="37"/>
  </w:num>
  <w:num w:numId="41">
    <w:abstractNumId w:val="34"/>
  </w:num>
  <w:num w:numId="42">
    <w:abstractNumId w:val="41"/>
  </w:num>
  <w:num w:numId="43">
    <w:abstractNumId w:val="48"/>
  </w:num>
  <w:num w:numId="44">
    <w:abstractNumId w:val="13"/>
  </w:num>
  <w:num w:numId="45">
    <w:abstractNumId w:val="42"/>
  </w:num>
  <w:num w:numId="46">
    <w:abstractNumId w:val="31"/>
  </w:num>
  <w:num w:numId="47">
    <w:abstractNumId w:val="27"/>
  </w:num>
  <w:num w:numId="48">
    <w:abstractNumId w:val="4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51AF"/>
    <w:rsid w:val="000356BB"/>
    <w:rsid w:val="00054B87"/>
    <w:rsid w:val="00061F18"/>
    <w:rsid w:val="000628D2"/>
    <w:rsid w:val="00075252"/>
    <w:rsid w:val="000C30AB"/>
    <w:rsid w:val="000D125F"/>
    <w:rsid w:val="000E58F2"/>
    <w:rsid w:val="000F0C4A"/>
    <w:rsid w:val="000F57EC"/>
    <w:rsid w:val="00163CB9"/>
    <w:rsid w:val="00176283"/>
    <w:rsid w:val="001808C6"/>
    <w:rsid w:val="00187A69"/>
    <w:rsid w:val="00187AC4"/>
    <w:rsid w:val="00191F0D"/>
    <w:rsid w:val="001A2306"/>
    <w:rsid w:val="001E74F5"/>
    <w:rsid w:val="00206149"/>
    <w:rsid w:val="002264AE"/>
    <w:rsid w:val="002305DB"/>
    <w:rsid w:val="00292B8A"/>
    <w:rsid w:val="002F01DE"/>
    <w:rsid w:val="002F2A17"/>
    <w:rsid w:val="0031223C"/>
    <w:rsid w:val="00333CA3"/>
    <w:rsid w:val="00366BB5"/>
    <w:rsid w:val="0038653E"/>
    <w:rsid w:val="003919A0"/>
    <w:rsid w:val="003A4B96"/>
    <w:rsid w:val="003B3333"/>
    <w:rsid w:val="00415674"/>
    <w:rsid w:val="00420B77"/>
    <w:rsid w:val="004360BA"/>
    <w:rsid w:val="004423D5"/>
    <w:rsid w:val="00452FB2"/>
    <w:rsid w:val="00455A8D"/>
    <w:rsid w:val="00474DFB"/>
    <w:rsid w:val="00475E07"/>
    <w:rsid w:val="00493D97"/>
    <w:rsid w:val="004A3624"/>
    <w:rsid w:val="004B5AE8"/>
    <w:rsid w:val="004C48B7"/>
    <w:rsid w:val="004C5513"/>
    <w:rsid w:val="00524079"/>
    <w:rsid w:val="00526A0F"/>
    <w:rsid w:val="00556536"/>
    <w:rsid w:val="005C1755"/>
    <w:rsid w:val="005F644E"/>
    <w:rsid w:val="00613890"/>
    <w:rsid w:val="006330E8"/>
    <w:rsid w:val="006357D6"/>
    <w:rsid w:val="00663490"/>
    <w:rsid w:val="00674B81"/>
    <w:rsid w:val="00686C05"/>
    <w:rsid w:val="006F4797"/>
    <w:rsid w:val="00716C1E"/>
    <w:rsid w:val="00740072"/>
    <w:rsid w:val="0075478C"/>
    <w:rsid w:val="00762837"/>
    <w:rsid w:val="007B09BE"/>
    <w:rsid w:val="007D6C22"/>
    <w:rsid w:val="00803932"/>
    <w:rsid w:val="00834D02"/>
    <w:rsid w:val="00851157"/>
    <w:rsid w:val="008A54F3"/>
    <w:rsid w:val="008B70A9"/>
    <w:rsid w:val="008C449B"/>
    <w:rsid w:val="00915C10"/>
    <w:rsid w:val="00927A3A"/>
    <w:rsid w:val="00946989"/>
    <w:rsid w:val="00953311"/>
    <w:rsid w:val="009C54EB"/>
    <w:rsid w:val="009D497C"/>
    <w:rsid w:val="009E0A1D"/>
    <w:rsid w:val="00A0008C"/>
    <w:rsid w:val="00A21A48"/>
    <w:rsid w:val="00A64ED7"/>
    <w:rsid w:val="00AB7723"/>
    <w:rsid w:val="00AC7B25"/>
    <w:rsid w:val="00B02924"/>
    <w:rsid w:val="00B07C9F"/>
    <w:rsid w:val="00B07E13"/>
    <w:rsid w:val="00B40514"/>
    <w:rsid w:val="00BD5281"/>
    <w:rsid w:val="00BE560F"/>
    <w:rsid w:val="00BF2BB6"/>
    <w:rsid w:val="00C23377"/>
    <w:rsid w:val="00C872EB"/>
    <w:rsid w:val="00C879C6"/>
    <w:rsid w:val="00D04C9B"/>
    <w:rsid w:val="00D11501"/>
    <w:rsid w:val="00D21645"/>
    <w:rsid w:val="00D4376A"/>
    <w:rsid w:val="00D513E4"/>
    <w:rsid w:val="00D86C75"/>
    <w:rsid w:val="00DC0E82"/>
    <w:rsid w:val="00DE4196"/>
    <w:rsid w:val="00E67A00"/>
    <w:rsid w:val="00EE4A18"/>
    <w:rsid w:val="00EE6785"/>
    <w:rsid w:val="00EF1B90"/>
    <w:rsid w:val="00F214F8"/>
    <w:rsid w:val="00F23F68"/>
    <w:rsid w:val="00F2458F"/>
    <w:rsid w:val="00F33AF5"/>
    <w:rsid w:val="00F4571E"/>
    <w:rsid w:val="00F96699"/>
    <w:rsid w:val="00FF0402"/>
    <w:rsid w:val="00FF6057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55FCFD5-36FE-4BD6-B076-15ABB927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4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iPriority w:val="99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13E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33AF5"/>
    <w:pPr>
      <w:widowControl w:val="0"/>
      <w:autoSpaceDE w:val="0"/>
      <w:autoSpaceDN w:val="0"/>
      <w:spacing w:after="0" w:line="240" w:lineRule="auto"/>
      <w:ind w:left="1101"/>
    </w:pPr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ronaldinho424</cp:lastModifiedBy>
  <cp:revision>3</cp:revision>
  <cp:lastPrinted>2018-11-21T12:26:00Z</cp:lastPrinted>
  <dcterms:created xsi:type="dcterms:W3CDTF">2019-01-22T07:15:00Z</dcterms:created>
  <dcterms:modified xsi:type="dcterms:W3CDTF">2020-08-19T06:07:00Z</dcterms:modified>
</cp:coreProperties>
</file>