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90622D">
        <w:rPr>
          <w:rFonts w:ascii="Verdana" w:hAnsi="Verdana" w:cs="Calibri"/>
          <w:i/>
          <w:highlight w:val="yellow"/>
          <w:lang w:val="en-GB"/>
        </w:rPr>
        <w:t>[day/month/year]</w:t>
      </w:r>
      <w:r w:rsidRPr="0090622D">
        <w:rPr>
          <w:rFonts w:ascii="Verdana" w:hAnsi="Verdana" w:cs="Calibri"/>
          <w:highlight w:val="yellow"/>
          <w:lang w:val="en-GB"/>
        </w:rPr>
        <w:tab/>
        <w:t xml:space="preserve">till </w:t>
      </w:r>
      <w:r w:rsidRPr="0090622D">
        <w:rPr>
          <w:rFonts w:ascii="Verdana" w:hAnsi="Verdana" w:cs="Calibri"/>
          <w:i/>
          <w:highlight w:val="yellow"/>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90622D">
        <w:rPr>
          <w:rFonts w:ascii="Verdana" w:hAnsi="Verdana" w:cs="Calibri"/>
          <w:highlight w:val="yellow"/>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255E51A" w:rsidR="00116FBB" w:rsidRPr="005E466D" w:rsidRDefault="0090622D"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DICLE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98E4C67" w:rsidR="007967A9" w:rsidRPr="004406C9" w:rsidRDefault="0090622D" w:rsidP="00107B17">
            <w:pPr>
              <w:shd w:val="clear" w:color="auto" w:fill="FFFFFF"/>
              <w:ind w:right="-993"/>
              <w:jc w:val="left"/>
              <w:rPr>
                <w:rFonts w:ascii="Verdana" w:hAnsi="Verdana" w:cs="Arial"/>
                <w:color w:val="002060"/>
                <w:sz w:val="18"/>
                <w:szCs w:val="18"/>
                <w:lang w:val="en-GB"/>
              </w:rPr>
            </w:pPr>
            <w:r w:rsidRPr="004406C9">
              <w:rPr>
                <w:rFonts w:ascii="Verdana" w:hAnsi="Verdana" w:cs="Arial"/>
                <w:color w:val="002060"/>
                <w:sz w:val="18"/>
                <w:szCs w:val="18"/>
                <w:lang w:val="en-GB"/>
              </w:rPr>
              <w:t>TR DIYARBA01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bookmarkStart w:id="0" w:name="_GoBack"/>
            <w:bookmarkEnd w:id="0"/>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3C4D771" w14:textId="77777777" w:rsidR="007967A9" w:rsidRPr="0090622D" w:rsidRDefault="0090622D" w:rsidP="0090622D">
            <w:pPr>
              <w:shd w:val="clear" w:color="auto" w:fill="FFFFFF"/>
              <w:spacing w:after="0"/>
              <w:ind w:right="-992"/>
              <w:jc w:val="left"/>
              <w:rPr>
                <w:rFonts w:ascii="Verdana" w:hAnsi="Verdana" w:cs="Arial"/>
                <w:color w:val="002060"/>
                <w:sz w:val="18"/>
                <w:szCs w:val="18"/>
                <w:lang w:val="en-GB"/>
              </w:rPr>
            </w:pPr>
            <w:proofErr w:type="spellStart"/>
            <w:r w:rsidRPr="0090622D">
              <w:rPr>
                <w:rFonts w:ascii="Verdana" w:hAnsi="Verdana" w:cs="Arial"/>
                <w:color w:val="002060"/>
                <w:sz w:val="18"/>
                <w:szCs w:val="18"/>
                <w:lang w:val="en-GB"/>
              </w:rPr>
              <w:t>Kıtılbıl</w:t>
            </w:r>
            <w:proofErr w:type="spellEnd"/>
            <w:r w:rsidRPr="0090622D">
              <w:rPr>
                <w:rFonts w:ascii="Verdana" w:hAnsi="Verdana" w:cs="Arial"/>
                <w:color w:val="002060"/>
                <w:sz w:val="18"/>
                <w:szCs w:val="18"/>
                <w:lang w:val="en-GB"/>
              </w:rPr>
              <w:t xml:space="preserve">, </w:t>
            </w:r>
            <w:proofErr w:type="spellStart"/>
            <w:r w:rsidRPr="0090622D">
              <w:rPr>
                <w:rFonts w:ascii="Verdana" w:hAnsi="Verdana" w:cs="Arial"/>
                <w:color w:val="002060"/>
                <w:sz w:val="18"/>
                <w:szCs w:val="18"/>
                <w:lang w:val="en-GB"/>
              </w:rPr>
              <w:t>Dicle</w:t>
            </w:r>
            <w:proofErr w:type="spellEnd"/>
            <w:r w:rsidRPr="0090622D">
              <w:rPr>
                <w:rFonts w:ascii="Verdana" w:hAnsi="Verdana" w:cs="Arial"/>
                <w:color w:val="002060"/>
                <w:sz w:val="18"/>
                <w:szCs w:val="18"/>
                <w:lang w:val="en-GB"/>
              </w:rPr>
              <w:t xml:space="preserve"> University</w:t>
            </w:r>
          </w:p>
          <w:p w14:paraId="3C1208CA" w14:textId="77777777" w:rsidR="0090622D" w:rsidRPr="0090622D" w:rsidRDefault="0090622D" w:rsidP="0090622D">
            <w:pPr>
              <w:shd w:val="clear" w:color="auto" w:fill="FFFFFF"/>
              <w:spacing w:after="0"/>
              <w:ind w:right="-992"/>
              <w:jc w:val="left"/>
              <w:rPr>
                <w:rFonts w:ascii="Verdana" w:hAnsi="Verdana" w:cs="Arial"/>
                <w:color w:val="002060"/>
                <w:sz w:val="18"/>
                <w:szCs w:val="18"/>
                <w:lang w:val="en-GB"/>
              </w:rPr>
            </w:pPr>
            <w:r w:rsidRPr="0090622D">
              <w:rPr>
                <w:rFonts w:ascii="Verdana" w:hAnsi="Verdana" w:cs="Arial"/>
                <w:color w:val="002060"/>
                <w:sz w:val="18"/>
                <w:szCs w:val="18"/>
                <w:lang w:val="en-GB"/>
              </w:rPr>
              <w:t>21280 Sur/Diyarbakır</w:t>
            </w:r>
          </w:p>
          <w:p w14:paraId="56E939F3" w14:textId="500B62AA" w:rsidR="0090622D" w:rsidRPr="005E466D" w:rsidRDefault="0090622D" w:rsidP="0090622D">
            <w:pPr>
              <w:shd w:val="clear" w:color="auto" w:fill="FFFFFF"/>
              <w:spacing w:after="0"/>
              <w:ind w:right="-992"/>
              <w:jc w:val="left"/>
              <w:rPr>
                <w:rFonts w:ascii="Verdana" w:hAnsi="Verdana" w:cs="Arial"/>
                <w:color w:val="002060"/>
                <w:sz w:val="20"/>
                <w:lang w:val="en-GB"/>
              </w:rPr>
            </w:pPr>
            <w:r w:rsidRPr="0090622D">
              <w:rPr>
                <w:rFonts w:ascii="Verdana" w:hAnsi="Verdana" w:cs="Arial"/>
                <w:color w:val="002060"/>
                <w:sz w:val="18"/>
                <w:szCs w:val="18"/>
                <w:lang w:val="en-GB"/>
              </w:rPr>
              <w:t>TURKEY</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4C1FA397" w:rsidR="007967A9" w:rsidRPr="004406C9" w:rsidRDefault="0090622D" w:rsidP="0090622D">
            <w:pPr>
              <w:shd w:val="clear" w:color="auto" w:fill="FFFFFF"/>
              <w:ind w:right="-993"/>
              <w:rPr>
                <w:rFonts w:ascii="Verdana" w:hAnsi="Verdana" w:cs="Arial"/>
                <w:sz w:val="18"/>
                <w:szCs w:val="18"/>
                <w:lang w:val="en-GB"/>
              </w:rPr>
            </w:pPr>
            <w:r w:rsidRPr="004406C9">
              <w:rPr>
                <w:rFonts w:ascii="Verdana" w:hAnsi="Verdana" w:cs="Arial"/>
                <w:sz w:val="18"/>
                <w:szCs w:val="18"/>
                <w:lang w:val="en-GB"/>
              </w:rPr>
              <w:t>TR/TURKEY</w:t>
            </w:r>
          </w:p>
        </w:tc>
      </w:tr>
      <w:tr w:rsidR="007967A9" w:rsidRPr="0090622D" w14:paraId="56E939FC" w14:textId="77777777" w:rsidTr="00107B17">
        <w:trPr>
          <w:trHeight w:val="811"/>
        </w:trPr>
        <w:tc>
          <w:tcPr>
            <w:tcW w:w="2228" w:type="dxa"/>
            <w:shd w:val="clear" w:color="auto" w:fill="FFFFFF"/>
          </w:tcPr>
          <w:p w14:paraId="56E939F7" w14:textId="1AE7F76A"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0F08968D" w:rsidR="007967A9" w:rsidRPr="004406C9" w:rsidRDefault="0090622D" w:rsidP="00107B17">
            <w:pPr>
              <w:shd w:val="clear" w:color="auto" w:fill="FFFFFF"/>
              <w:ind w:right="-993"/>
              <w:jc w:val="left"/>
              <w:rPr>
                <w:rFonts w:ascii="Verdana" w:hAnsi="Verdana" w:cs="Arial"/>
                <w:color w:val="002060"/>
                <w:sz w:val="18"/>
                <w:szCs w:val="18"/>
                <w:lang w:val="en-GB"/>
              </w:rPr>
            </w:pPr>
            <w:proofErr w:type="spellStart"/>
            <w:r w:rsidRPr="004406C9">
              <w:rPr>
                <w:rFonts w:ascii="Verdana" w:hAnsi="Verdana" w:cs="Arial"/>
                <w:color w:val="002060"/>
                <w:sz w:val="18"/>
                <w:szCs w:val="18"/>
                <w:lang w:val="en-GB"/>
              </w:rPr>
              <w:t>Lec</w:t>
            </w:r>
            <w:proofErr w:type="spellEnd"/>
            <w:r w:rsidRPr="004406C9">
              <w:rPr>
                <w:rFonts w:ascii="Verdana" w:hAnsi="Verdana" w:cs="Arial"/>
                <w:color w:val="002060"/>
                <w:sz w:val="18"/>
                <w:szCs w:val="18"/>
                <w:lang w:val="en-GB"/>
              </w:rPr>
              <w:t xml:space="preserve">. </w:t>
            </w:r>
            <w:proofErr w:type="spellStart"/>
            <w:r w:rsidRPr="004406C9">
              <w:rPr>
                <w:rFonts w:ascii="Verdana" w:hAnsi="Verdana" w:cs="Arial"/>
                <w:color w:val="002060"/>
                <w:sz w:val="18"/>
                <w:szCs w:val="18"/>
                <w:lang w:val="en-GB"/>
              </w:rPr>
              <w:t>Serkan</w:t>
            </w:r>
            <w:proofErr w:type="spellEnd"/>
            <w:r w:rsidRPr="004406C9">
              <w:rPr>
                <w:rFonts w:ascii="Verdana" w:hAnsi="Verdana" w:cs="Arial"/>
                <w:color w:val="002060"/>
                <w:sz w:val="18"/>
                <w:szCs w:val="18"/>
                <w:lang w:val="en-GB"/>
              </w:rPr>
              <w:t xml:space="preserve"> EKMEN</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A24DF8A" w:rsidR="007967A9" w:rsidRPr="004406C9" w:rsidRDefault="0090622D" w:rsidP="00107B17">
            <w:pPr>
              <w:shd w:val="clear" w:color="auto" w:fill="FFFFFF"/>
              <w:ind w:right="-993"/>
              <w:jc w:val="left"/>
              <w:rPr>
                <w:rFonts w:ascii="Verdana" w:hAnsi="Verdana" w:cs="Arial"/>
                <w:color w:val="002060"/>
                <w:sz w:val="16"/>
                <w:szCs w:val="16"/>
                <w:lang w:val="fr-BE"/>
              </w:rPr>
            </w:pPr>
            <w:r w:rsidRPr="004406C9">
              <w:rPr>
                <w:rFonts w:ascii="Verdana" w:hAnsi="Verdana" w:cs="Arial"/>
                <w:color w:val="002060"/>
                <w:sz w:val="16"/>
                <w:szCs w:val="16"/>
                <w:lang w:val="fr-BE"/>
              </w:rPr>
              <w:t>erasmus@dicle.edu.tr</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F386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F386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3D3B63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0622D">
              <w:t xml:space="preserve"> </w:t>
            </w:r>
            <w:proofErr w:type="spellStart"/>
            <w:r w:rsidR="0090622D" w:rsidRPr="0090622D">
              <w:rPr>
                <w:rFonts w:ascii="Verdana" w:hAnsi="Verdana" w:cs="Calibri"/>
                <w:sz w:val="20"/>
                <w:lang w:val="en-GB"/>
              </w:rPr>
              <w:t>Lec</w:t>
            </w:r>
            <w:proofErr w:type="spellEnd"/>
            <w:r w:rsidR="0090622D" w:rsidRPr="0090622D">
              <w:rPr>
                <w:rFonts w:ascii="Verdana" w:hAnsi="Verdana" w:cs="Calibri"/>
                <w:sz w:val="20"/>
                <w:lang w:val="en-GB"/>
              </w:rPr>
              <w:t xml:space="preserve">. </w:t>
            </w:r>
            <w:proofErr w:type="spellStart"/>
            <w:r w:rsidR="0090622D" w:rsidRPr="0090622D">
              <w:rPr>
                <w:rFonts w:ascii="Verdana" w:hAnsi="Verdana" w:cs="Calibri"/>
                <w:sz w:val="20"/>
                <w:lang w:val="en-GB"/>
              </w:rPr>
              <w:t>Serkan</w:t>
            </w:r>
            <w:proofErr w:type="spellEnd"/>
            <w:r w:rsidR="0090622D" w:rsidRPr="0090622D">
              <w:rPr>
                <w:rFonts w:ascii="Verdana" w:hAnsi="Verdana" w:cs="Calibri"/>
                <w:sz w:val="20"/>
                <w:lang w:val="en-GB"/>
              </w:rPr>
              <w:t xml:space="preserve"> EKMEN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4EB2F" w14:textId="77777777" w:rsidR="006F3867" w:rsidRDefault="006F3867">
      <w:r>
        <w:separator/>
      </w:r>
    </w:p>
  </w:endnote>
  <w:endnote w:type="continuationSeparator" w:id="0">
    <w:p w14:paraId="57BA3EDA" w14:textId="77777777" w:rsidR="006F3867" w:rsidRDefault="006F3867">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1F9D1EC5" w:rsidR="0081766A" w:rsidRDefault="0081766A">
        <w:pPr>
          <w:pStyle w:val="Altbilgi"/>
          <w:jc w:val="center"/>
        </w:pPr>
        <w:r>
          <w:fldChar w:fldCharType="begin"/>
        </w:r>
        <w:r>
          <w:instrText xml:space="preserve"> PAGE   \* MERGEFORMAT </w:instrText>
        </w:r>
        <w:r>
          <w:fldChar w:fldCharType="separate"/>
        </w:r>
        <w:r w:rsidR="004406C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EA03B" w14:textId="77777777" w:rsidR="006F3867" w:rsidRDefault="006F3867">
      <w:r>
        <w:separator/>
      </w:r>
    </w:p>
  </w:footnote>
  <w:footnote w:type="continuationSeparator" w:id="0">
    <w:p w14:paraId="1D1BF375" w14:textId="77777777" w:rsidR="006F3867" w:rsidRDefault="006F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90622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90622D">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06C9"/>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67"/>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622D"/>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3BB6"/>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2D482554-246B-4E83-8179-8BFD2C8B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4</Pages>
  <Words>461</Words>
  <Characters>2629</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fdndogan@gmail.com</cp:lastModifiedBy>
  <cp:revision>3</cp:revision>
  <cp:lastPrinted>2018-03-16T17:29:00Z</cp:lastPrinted>
  <dcterms:created xsi:type="dcterms:W3CDTF">2021-12-13T12:03:00Z</dcterms:created>
  <dcterms:modified xsi:type="dcterms:W3CDTF">2021-12-13T12:14:00Z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