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8F67B1">
        <w:rPr>
          <w:rFonts w:ascii="Verdana" w:hAnsi="Verdana" w:cs="Calibri"/>
          <w:i/>
          <w:highlight w:val="yellow"/>
          <w:lang w:val="en-GB"/>
        </w:rPr>
        <w:t>[day/month/year]</w:t>
      </w:r>
      <w:r w:rsidRPr="008F67B1">
        <w:rPr>
          <w:rFonts w:ascii="Verdana" w:hAnsi="Verdana" w:cs="Calibri"/>
          <w:highlight w:val="yellow"/>
          <w:lang w:val="en-GB"/>
        </w:rPr>
        <w:tab/>
        <w:t xml:space="preserve">till </w:t>
      </w:r>
      <w:r w:rsidRPr="008F67B1">
        <w:rPr>
          <w:rFonts w:ascii="Verdana" w:hAnsi="Verdana" w:cs="Calibri"/>
          <w:i/>
          <w:highlight w:val="yellow"/>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Pr="008F67B1">
        <w:rPr>
          <w:rFonts w:ascii="Verdana" w:hAnsi="Verdana" w:cs="Calibri"/>
          <w:highlight w:val="yellow"/>
          <w:lang w:val="en-GB"/>
        </w:rPr>
        <w:t>………………….</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227615FC" w:rsidR="00887CE1" w:rsidRPr="008F67B1" w:rsidRDefault="008F67B1" w:rsidP="00A07EA6">
            <w:pPr>
              <w:ind w:right="-993"/>
              <w:jc w:val="left"/>
              <w:rPr>
                <w:rFonts w:ascii="Verdana" w:hAnsi="Verdana" w:cs="Arial"/>
                <w:color w:val="002060"/>
                <w:sz w:val="18"/>
                <w:szCs w:val="18"/>
                <w:lang w:val="en-GB"/>
              </w:rPr>
            </w:pPr>
            <w:r w:rsidRPr="008F67B1">
              <w:rPr>
                <w:rFonts w:ascii="Verdana" w:hAnsi="Verdana" w:cs="Arial"/>
                <w:color w:val="002060"/>
                <w:sz w:val="18"/>
                <w:szCs w:val="18"/>
                <w:lang w:val="en-GB"/>
              </w:rPr>
              <w:t>DICLE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74DF6A0" w:rsidR="00887CE1" w:rsidRPr="008F67B1" w:rsidRDefault="008F67B1" w:rsidP="008F67B1">
            <w:pPr>
              <w:ind w:right="-993"/>
              <w:jc w:val="left"/>
              <w:rPr>
                <w:rFonts w:ascii="Verdana" w:hAnsi="Verdana" w:cs="Arial"/>
                <w:color w:val="002060"/>
                <w:sz w:val="18"/>
                <w:szCs w:val="18"/>
                <w:lang w:val="en-GB"/>
              </w:rPr>
            </w:pPr>
            <w:r w:rsidRPr="008F67B1">
              <w:rPr>
                <w:rFonts w:ascii="Verdana" w:hAnsi="Verdana" w:cs="Arial"/>
                <w:color w:val="002060"/>
                <w:sz w:val="18"/>
                <w:szCs w:val="18"/>
                <w:lang w:val="en-GB"/>
              </w:rPr>
              <w:t>TR DIYARBA01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77343F7" w14:textId="77777777" w:rsidR="008F67B1" w:rsidRPr="0090622D" w:rsidRDefault="008F67B1" w:rsidP="008F67B1">
            <w:pPr>
              <w:shd w:val="clear" w:color="auto" w:fill="FFFFFF"/>
              <w:spacing w:after="0"/>
              <w:ind w:right="-992"/>
              <w:jc w:val="left"/>
              <w:rPr>
                <w:rFonts w:ascii="Verdana" w:hAnsi="Verdana" w:cs="Arial"/>
                <w:color w:val="002060"/>
                <w:sz w:val="18"/>
                <w:szCs w:val="18"/>
                <w:lang w:val="en-GB"/>
              </w:rPr>
            </w:pPr>
            <w:proofErr w:type="spellStart"/>
            <w:r w:rsidRPr="0090622D">
              <w:rPr>
                <w:rFonts w:ascii="Verdana" w:hAnsi="Verdana" w:cs="Arial"/>
                <w:color w:val="002060"/>
                <w:sz w:val="18"/>
                <w:szCs w:val="18"/>
                <w:lang w:val="en-GB"/>
              </w:rPr>
              <w:t>Kıtılbıl</w:t>
            </w:r>
            <w:proofErr w:type="spellEnd"/>
            <w:r w:rsidRPr="0090622D">
              <w:rPr>
                <w:rFonts w:ascii="Verdana" w:hAnsi="Verdana" w:cs="Arial"/>
                <w:color w:val="002060"/>
                <w:sz w:val="18"/>
                <w:szCs w:val="18"/>
                <w:lang w:val="en-GB"/>
              </w:rPr>
              <w:t xml:space="preserve">, </w:t>
            </w:r>
            <w:proofErr w:type="spellStart"/>
            <w:r w:rsidRPr="0090622D">
              <w:rPr>
                <w:rFonts w:ascii="Verdana" w:hAnsi="Verdana" w:cs="Arial"/>
                <w:color w:val="002060"/>
                <w:sz w:val="18"/>
                <w:szCs w:val="18"/>
                <w:lang w:val="en-GB"/>
              </w:rPr>
              <w:t>Dicle</w:t>
            </w:r>
            <w:proofErr w:type="spellEnd"/>
            <w:r w:rsidRPr="0090622D">
              <w:rPr>
                <w:rFonts w:ascii="Verdana" w:hAnsi="Verdana" w:cs="Arial"/>
                <w:color w:val="002060"/>
                <w:sz w:val="18"/>
                <w:szCs w:val="18"/>
                <w:lang w:val="en-GB"/>
              </w:rPr>
              <w:t xml:space="preserve"> University</w:t>
            </w:r>
          </w:p>
          <w:p w14:paraId="1C035697" w14:textId="77777777" w:rsidR="008F67B1" w:rsidRPr="0090622D" w:rsidRDefault="008F67B1" w:rsidP="008F67B1">
            <w:pPr>
              <w:shd w:val="clear" w:color="auto" w:fill="FFFFFF"/>
              <w:spacing w:after="0"/>
              <w:ind w:right="-992"/>
              <w:jc w:val="left"/>
              <w:rPr>
                <w:rFonts w:ascii="Verdana" w:hAnsi="Verdana" w:cs="Arial"/>
                <w:color w:val="002060"/>
                <w:sz w:val="18"/>
                <w:szCs w:val="18"/>
                <w:lang w:val="en-GB"/>
              </w:rPr>
            </w:pPr>
            <w:r w:rsidRPr="0090622D">
              <w:rPr>
                <w:rFonts w:ascii="Verdana" w:hAnsi="Verdana" w:cs="Arial"/>
                <w:color w:val="002060"/>
                <w:sz w:val="18"/>
                <w:szCs w:val="18"/>
                <w:lang w:val="en-GB"/>
              </w:rPr>
              <w:t>21280 Sur/Diyarbakır</w:t>
            </w:r>
          </w:p>
          <w:p w14:paraId="5D72C56C" w14:textId="471D9C12" w:rsidR="00377526" w:rsidRPr="007673FA" w:rsidRDefault="008F67B1" w:rsidP="008F67B1">
            <w:pPr>
              <w:ind w:right="-993"/>
              <w:jc w:val="left"/>
              <w:rPr>
                <w:rFonts w:ascii="Verdana" w:hAnsi="Verdana" w:cs="Arial"/>
                <w:color w:val="002060"/>
                <w:sz w:val="20"/>
                <w:lang w:val="en-GB"/>
              </w:rPr>
            </w:pPr>
            <w:r w:rsidRPr="0090622D">
              <w:rPr>
                <w:rFonts w:ascii="Verdana" w:hAnsi="Verdana" w:cs="Arial"/>
                <w:color w:val="002060"/>
                <w:sz w:val="18"/>
                <w:szCs w:val="18"/>
                <w:lang w:val="en-GB"/>
              </w:rPr>
              <w:t>TURKEY</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6865ED41" w:rsidR="00377526" w:rsidRPr="008F67B1" w:rsidRDefault="008F67B1" w:rsidP="008F67B1">
            <w:pPr>
              <w:ind w:right="-993"/>
              <w:rPr>
                <w:rFonts w:ascii="Verdana" w:hAnsi="Verdana" w:cs="Arial"/>
                <w:sz w:val="18"/>
                <w:szCs w:val="18"/>
                <w:lang w:val="en-GB"/>
              </w:rPr>
            </w:pPr>
            <w:r w:rsidRPr="008F67B1">
              <w:rPr>
                <w:rFonts w:ascii="Verdana" w:hAnsi="Verdana" w:cs="Arial"/>
                <w:sz w:val="18"/>
                <w:szCs w:val="18"/>
                <w:lang w:val="en-GB"/>
              </w:rPr>
              <w:t>TR/TURKEY</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35424887" w:rsidR="00377526" w:rsidRPr="008F67B1" w:rsidRDefault="008F67B1" w:rsidP="00A07EA6">
            <w:pPr>
              <w:ind w:right="-993"/>
              <w:jc w:val="left"/>
              <w:rPr>
                <w:rFonts w:ascii="Verdana" w:hAnsi="Verdana" w:cs="Arial"/>
                <w:color w:val="002060"/>
                <w:sz w:val="18"/>
                <w:szCs w:val="18"/>
                <w:lang w:val="en-GB"/>
              </w:rPr>
            </w:pPr>
            <w:proofErr w:type="spellStart"/>
            <w:r w:rsidRPr="008F67B1">
              <w:rPr>
                <w:rFonts w:ascii="Verdana" w:hAnsi="Verdana" w:cs="Arial"/>
                <w:color w:val="002060"/>
                <w:sz w:val="18"/>
                <w:szCs w:val="18"/>
                <w:lang w:val="en-GB"/>
              </w:rPr>
              <w:t>Lec</w:t>
            </w:r>
            <w:proofErr w:type="spellEnd"/>
            <w:r w:rsidRPr="008F67B1">
              <w:rPr>
                <w:rFonts w:ascii="Verdana" w:hAnsi="Verdana" w:cs="Arial"/>
                <w:color w:val="002060"/>
                <w:sz w:val="18"/>
                <w:szCs w:val="18"/>
                <w:lang w:val="en-GB"/>
              </w:rPr>
              <w:t xml:space="preserve">. </w:t>
            </w:r>
            <w:proofErr w:type="spellStart"/>
            <w:r w:rsidRPr="008F67B1">
              <w:rPr>
                <w:rFonts w:ascii="Verdana" w:hAnsi="Verdana" w:cs="Arial"/>
                <w:color w:val="002060"/>
                <w:sz w:val="18"/>
                <w:szCs w:val="18"/>
                <w:lang w:val="en-GB"/>
              </w:rPr>
              <w:t>Serkan</w:t>
            </w:r>
            <w:proofErr w:type="spellEnd"/>
            <w:r w:rsidRPr="008F67B1">
              <w:rPr>
                <w:rFonts w:ascii="Verdana" w:hAnsi="Verdana" w:cs="Arial"/>
                <w:color w:val="002060"/>
                <w:sz w:val="18"/>
                <w:szCs w:val="18"/>
                <w:lang w:val="en-GB"/>
              </w:rPr>
              <w:t xml:space="preserve"> EKMEN</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09CC79E6" w:rsidR="00377526" w:rsidRPr="008F67B1" w:rsidRDefault="008F67B1" w:rsidP="00A07EA6">
            <w:pPr>
              <w:ind w:right="-993"/>
              <w:jc w:val="left"/>
              <w:rPr>
                <w:rFonts w:ascii="Verdana" w:hAnsi="Verdana" w:cs="Arial"/>
                <w:color w:val="002060"/>
                <w:sz w:val="20"/>
                <w:lang w:val="fr-BE"/>
              </w:rPr>
            </w:pPr>
            <w:bookmarkStart w:id="0" w:name="_GoBack"/>
            <w:r w:rsidRPr="008F67B1">
              <w:rPr>
                <w:rFonts w:ascii="Verdana" w:hAnsi="Verdana" w:cs="Arial"/>
                <w:color w:val="002060"/>
                <w:sz w:val="16"/>
                <w:szCs w:val="16"/>
                <w:lang w:val="fr-BE"/>
              </w:rPr>
              <w:t>erasmus@dicle.edu.tr</w:t>
            </w:r>
            <w:bookmarkEnd w:id="0"/>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87E5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87E5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811EB" w14:textId="77777777" w:rsidR="00887E57" w:rsidRDefault="00887E57">
      <w:r>
        <w:separator/>
      </w:r>
    </w:p>
  </w:endnote>
  <w:endnote w:type="continuationSeparator" w:id="0">
    <w:p w14:paraId="2E31439C" w14:textId="77777777" w:rsidR="00887E57" w:rsidRDefault="00887E57">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364B43C1" w:rsidR="009F32D0" w:rsidRDefault="009F32D0">
        <w:pPr>
          <w:pStyle w:val="Altbilgi"/>
          <w:jc w:val="center"/>
        </w:pPr>
        <w:r>
          <w:fldChar w:fldCharType="begin"/>
        </w:r>
        <w:r>
          <w:instrText xml:space="preserve"> PAGE   \* MERGEFORMAT </w:instrText>
        </w:r>
        <w:r>
          <w:fldChar w:fldCharType="separate"/>
        </w:r>
        <w:r w:rsidR="008F67B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88F2A" w14:textId="77777777" w:rsidR="00887E57" w:rsidRDefault="00887E57">
      <w:r>
        <w:separator/>
      </w:r>
    </w:p>
  </w:footnote>
  <w:footnote w:type="continuationSeparator" w:id="0">
    <w:p w14:paraId="306863A8" w14:textId="77777777" w:rsidR="00887E57" w:rsidRDefault="0088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8F67B1">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8F67B1">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A0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E57"/>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1"/>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FC9"/>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6910"/>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3F2"/>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36F18EFA-BEE4-4161-8911-7EC15257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3</Pages>
  <Words>399</Words>
  <Characters>2277</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2671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fdndogan@gmail.com</cp:lastModifiedBy>
  <cp:revision>3</cp:revision>
  <cp:lastPrinted>2013-11-06T08:46:00Z</cp:lastPrinted>
  <dcterms:created xsi:type="dcterms:W3CDTF">2021-12-13T12:03:00Z</dcterms:created>
  <dcterms:modified xsi:type="dcterms:W3CDTF">2021-12-13T12:28:00Z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