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1175"/>
      </w:tblGrid>
      <w:tr w:rsidR="00560F9D" w14:paraId="7765FA4A" w14:textId="77777777" w:rsidTr="001F21B1">
        <w:trPr>
          <w:trHeight w:val="190"/>
        </w:trPr>
        <w:tc>
          <w:tcPr>
            <w:tcW w:w="160" w:type="dxa"/>
          </w:tcPr>
          <w:p w14:paraId="15238FA0" w14:textId="77777777" w:rsidR="00560F9D" w:rsidRDefault="00560F9D">
            <w:pPr>
              <w:pStyle w:val="EmptyCellLayoutStyle"/>
              <w:spacing w:after="0" w:line="240" w:lineRule="auto"/>
            </w:pPr>
          </w:p>
        </w:tc>
        <w:tc>
          <w:tcPr>
            <w:tcW w:w="10755" w:type="dxa"/>
          </w:tcPr>
          <w:p w14:paraId="1049B9B4" w14:textId="77777777" w:rsidR="00560F9D" w:rsidRDefault="00560F9D">
            <w:pPr>
              <w:pStyle w:val="EmptyCellLayoutStyle"/>
              <w:spacing w:after="0" w:line="240" w:lineRule="auto"/>
            </w:pPr>
          </w:p>
        </w:tc>
      </w:tr>
      <w:tr w:rsidR="00560F9D" w14:paraId="18F6A882" w14:textId="77777777" w:rsidTr="001F21B1">
        <w:tc>
          <w:tcPr>
            <w:tcW w:w="160" w:type="dxa"/>
          </w:tcPr>
          <w:p w14:paraId="1E3FE92A" w14:textId="77777777" w:rsidR="00560F9D" w:rsidRDefault="00560F9D">
            <w:pPr>
              <w:pStyle w:val="EmptyCellLayoutStyle"/>
              <w:spacing w:after="0" w:line="240" w:lineRule="auto"/>
            </w:pPr>
            <w:bookmarkStart w:id="0" w:name="_GoBack" w:colFirst="2" w:colLast="2"/>
          </w:p>
        </w:tc>
        <w:tc>
          <w:tcPr>
            <w:tcW w:w="10755" w:type="dxa"/>
          </w:tcPr>
          <w:tbl>
            <w:tblPr>
              <w:tblW w:w="11175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3"/>
              <w:gridCol w:w="145"/>
              <w:gridCol w:w="7360"/>
              <w:gridCol w:w="7"/>
            </w:tblGrid>
            <w:tr w:rsidR="00592215" w14:paraId="08C8370B" w14:textId="77777777" w:rsidTr="00823608">
              <w:trPr>
                <w:trHeight w:val="202"/>
              </w:trPr>
              <w:tc>
                <w:tcPr>
                  <w:tcW w:w="111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0A28A" w14:textId="77777777" w:rsidR="00560F9D" w:rsidRDefault="00B446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ÖĞRENCİNİN</w:t>
                  </w:r>
                </w:p>
              </w:tc>
            </w:tr>
            <w:tr w:rsidR="00560F9D" w14:paraId="28F56B8D" w14:textId="77777777" w:rsidTr="00823608">
              <w:trPr>
                <w:gridAfter w:val="1"/>
                <w:wAfter w:w="7" w:type="dxa"/>
                <w:trHeight w:val="202"/>
              </w:trPr>
              <w:tc>
                <w:tcPr>
                  <w:tcW w:w="36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4493D" w14:textId="77777777" w:rsidR="00560F9D" w:rsidRDefault="00B446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Adı Soyadı</w:t>
                  </w:r>
                </w:p>
              </w:tc>
              <w:tc>
                <w:tcPr>
                  <w:tcW w:w="14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4B07" w14:textId="77777777" w:rsidR="00560F9D" w:rsidRDefault="00B446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:</w:t>
                  </w:r>
                </w:p>
              </w:tc>
              <w:tc>
                <w:tcPr>
                  <w:tcW w:w="736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D2948" w14:textId="77777777" w:rsidR="00560F9D" w:rsidRDefault="00560F9D">
                  <w:pPr>
                    <w:spacing w:after="0" w:line="240" w:lineRule="auto"/>
                  </w:pPr>
                </w:p>
              </w:tc>
            </w:tr>
            <w:tr w:rsidR="00560F9D" w14:paraId="355D1FDE" w14:textId="77777777" w:rsidTr="00823608">
              <w:trPr>
                <w:gridAfter w:val="1"/>
                <w:wAfter w:w="7" w:type="dxa"/>
                <w:trHeight w:val="172"/>
              </w:trPr>
              <w:tc>
                <w:tcPr>
                  <w:tcW w:w="3663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C322" w14:textId="77777777" w:rsidR="00560F9D" w:rsidRDefault="00B446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Öğrenci Numarası</w:t>
                  </w: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9D10F" w14:textId="77777777" w:rsidR="00560F9D" w:rsidRDefault="00B446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:</w:t>
                  </w:r>
                </w:p>
              </w:tc>
              <w:tc>
                <w:tcPr>
                  <w:tcW w:w="736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600E5" w14:textId="77777777" w:rsidR="00560F9D" w:rsidRDefault="00560F9D">
                  <w:pPr>
                    <w:spacing w:after="0" w:line="240" w:lineRule="auto"/>
                  </w:pPr>
                </w:p>
              </w:tc>
            </w:tr>
            <w:tr w:rsidR="00560F9D" w14:paraId="77174E3F" w14:textId="77777777" w:rsidTr="00823608">
              <w:trPr>
                <w:gridAfter w:val="1"/>
                <w:wAfter w:w="7" w:type="dxa"/>
                <w:trHeight w:val="202"/>
              </w:trPr>
              <w:tc>
                <w:tcPr>
                  <w:tcW w:w="3663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C56D9" w14:textId="77777777" w:rsidR="00560F9D" w:rsidRDefault="00B446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Programı</w:t>
                  </w: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C9C73" w14:textId="77777777" w:rsidR="00560F9D" w:rsidRDefault="00B446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:</w:t>
                  </w:r>
                </w:p>
              </w:tc>
              <w:tc>
                <w:tcPr>
                  <w:tcW w:w="7360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A48C" w14:textId="77777777" w:rsidR="00560F9D" w:rsidRDefault="00560F9D">
                  <w:pPr>
                    <w:spacing w:after="0" w:line="240" w:lineRule="auto"/>
                  </w:pPr>
                </w:p>
              </w:tc>
            </w:tr>
            <w:tr w:rsidR="00560F9D" w14:paraId="47EE3E78" w14:textId="77777777" w:rsidTr="00823608">
              <w:trPr>
                <w:gridAfter w:val="1"/>
                <w:wAfter w:w="7" w:type="dxa"/>
                <w:trHeight w:val="262"/>
              </w:trPr>
              <w:tc>
                <w:tcPr>
                  <w:tcW w:w="36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1BA5A" w14:textId="77777777" w:rsidR="00560F9D" w:rsidRDefault="00560F9D">
                  <w:pPr>
                    <w:spacing w:after="0" w:line="240" w:lineRule="auto"/>
                  </w:pP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6E517" w14:textId="77777777" w:rsidR="00560F9D" w:rsidRDefault="00560F9D">
                  <w:pPr>
                    <w:spacing w:after="0" w:line="240" w:lineRule="auto"/>
                  </w:pPr>
                </w:p>
              </w:tc>
              <w:tc>
                <w:tcPr>
                  <w:tcW w:w="7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F6765" w14:textId="77777777" w:rsidR="00560F9D" w:rsidRDefault="00560F9D">
                  <w:pPr>
                    <w:spacing w:after="0" w:line="240" w:lineRule="auto"/>
                  </w:pPr>
                </w:p>
              </w:tc>
            </w:tr>
            <w:tr w:rsidR="00560F9D" w14:paraId="0A518686" w14:textId="77777777" w:rsidTr="00823608">
              <w:trPr>
                <w:gridAfter w:val="1"/>
                <w:wAfter w:w="7" w:type="dxa"/>
                <w:trHeight w:val="274"/>
              </w:trPr>
              <w:tc>
                <w:tcPr>
                  <w:tcW w:w="366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F64F4" w14:textId="764A0CDF" w:rsidR="00560F9D" w:rsidRPr="00562D0B" w:rsidRDefault="00B4460B">
                  <w:pPr>
                    <w:spacing w:after="0" w:line="240" w:lineRule="auto"/>
                  </w:pPr>
                  <w:r w:rsidRPr="00562D0B">
                    <w:rPr>
                      <w:rFonts w:ascii="Arial" w:eastAsia="Arial" w:hAnsi="Arial"/>
                      <w:b/>
                      <w:sz w:val="16"/>
                    </w:rPr>
                    <w:t>İş</w:t>
                  </w:r>
                  <w:r w:rsidR="00823608">
                    <w:rPr>
                      <w:rFonts w:ascii="Arial" w:eastAsia="Arial" w:hAnsi="Arial"/>
                      <w:b/>
                      <w:sz w:val="16"/>
                    </w:rPr>
                    <w:t>letmede Meslek</w:t>
                  </w:r>
                  <w:r w:rsidRPr="00562D0B">
                    <w:rPr>
                      <w:rFonts w:ascii="Arial" w:eastAsia="Arial" w:hAnsi="Arial"/>
                      <w:b/>
                      <w:sz w:val="16"/>
                    </w:rPr>
                    <w:t>i Eğitim Yaptığı Kurumun Adı</w:t>
                  </w:r>
                </w:p>
              </w:tc>
              <w:tc>
                <w:tcPr>
                  <w:tcW w:w="14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9293" w14:textId="77777777" w:rsidR="00560F9D" w:rsidRDefault="00B446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:</w:t>
                  </w:r>
                </w:p>
              </w:tc>
              <w:tc>
                <w:tcPr>
                  <w:tcW w:w="736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3D224" w14:textId="77777777" w:rsidR="00560F9D" w:rsidRDefault="00560F9D">
                  <w:pPr>
                    <w:spacing w:after="0" w:line="240" w:lineRule="auto"/>
                  </w:pPr>
                </w:p>
              </w:tc>
            </w:tr>
            <w:tr w:rsidR="00560F9D" w14:paraId="21C3979E" w14:textId="77777777" w:rsidTr="00823608">
              <w:trPr>
                <w:gridAfter w:val="1"/>
                <w:wAfter w:w="7" w:type="dxa"/>
                <w:trHeight w:val="262"/>
              </w:trPr>
              <w:tc>
                <w:tcPr>
                  <w:tcW w:w="3663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2752E" w14:textId="4A61BB48" w:rsidR="00560F9D" w:rsidRPr="00562D0B" w:rsidRDefault="00823608">
                  <w:pPr>
                    <w:spacing w:after="0" w:line="240" w:lineRule="auto"/>
                  </w:pPr>
                  <w:r w:rsidRPr="00562D0B">
                    <w:rPr>
                      <w:rFonts w:ascii="Arial" w:eastAsia="Arial" w:hAnsi="Arial"/>
                      <w:b/>
                      <w:sz w:val="16"/>
                    </w:rPr>
                    <w:t>İş</w:t>
                  </w:r>
                  <w:r>
                    <w:rPr>
                      <w:rFonts w:ascii="Arial" w:eastAsia="Arial" w:hAnsi="Arial"/>
                      <w:b/>
                      <w:sz w:val="16"/>
                    </w:rPr>
                    <w:t>letmede Meslek</w:t>
                  </w:r>
                  <w:r w:rsidRPr="00562D0B">
                    <w:rPr>
                      <w:rFonts w:ascii="Arial" w:eastAsia="Arial" w:hAnsi="Arial"/>
                      <w:b/>
                      <w:sz w:val="16"/>
                    </w:rPr>
                    <w:t xml:space="preserve">i Eğitim </w:t>
                  </w:r>
                  <w:r w:rsidR="00B4460B" w:rsidRPr="00562D0B">
                    <w:rPr>
                      <w:rFonts w:ascii="Arial" w:eastAsia="Arial" w:hAnsi="Arial"/>
                      <w:b/>
                      <w:sz w:val="16"/>
                    </w:rPr>
                    <w:t>Yaptığı Bölüm / Kısım</w:t>
                  </w: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64FE3" w14:textId="77777777" w:rsidR="00560F9D" w:rsidRDefault="00B446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:</w:t>
                  </w:r>
                </w:p>
              </w:tc>
              <w:tc>
                <w:tcPr>
                  <w:tcW w:w="7360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379C7" w14:textId="77777777" w:rsidR="00560F9D" w:rsidRDefault="00560F9D">
                  <w:pPr>
                    <w:spacing w:after="0" w:line="240" w:lineRule="auto"/>
                  </w:pPr>
                </w:p>
              </w:tc>
            </w:tr>
            <w:tr w:rsidR="00560F9D" w14:paraId="0254B1AC" w14:textId="77777777" w:rsidTr="00823608">
              <w:trPr>
                <w:gridAfter w:val="1"/>
                <w:wAfter w:w="7" w:type="dxa"/>
                <w:trHeight w:val="262"/>
              </w:trPr>
              <w:tc>
                <w:tcPr>
                  <w:tcW w:w="3663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C5772" w14:textId="099D7D1A" w:rsidR="00560F9D" w:rsidRPr="00562D0B" w:rsidRDefault="00823608">
                  <w:pPr>
                    <w:spacing w:after="0" w:line="240" w:lineRule="auto"/>
                  </w:pPr>
                  <w:r w:rsidRPr="00562D0B">
                    <w:rPr>
                      <w:rFonts w:ascii="Arial" w:eastAsia="Arial" w:hAnsi="Arial"/>
                      <w:b/>
                      <w:sz w:val="16"/>
                    </w:rPr>
                    <w:t>İş</w:t>
                  </w:r>
                  <w:r>
                    <w:rPr>
                      <w:rFonts w:ascii="Arial" w:eastAsia="Arial" w:hAnsi="Arial"/>
                      <w:b/>
                      <w:sz w:val="16"/>
                    </w:rPr>
                    <w:t>letmede Meslek</w:t>
                  </w:r>
                  <w:r w:rsidRPr="00562D0B">
                    <w:rPr>
                      <w:rFonts w:ascii="Arial" w:eastAsia="Arial" w:hAnsi="Arial"/>
                      <w:b/>
                      <w:sz w:val="16"/>
                    </w:rPr>
                    <w:t xml:space="preserve">i Eğitim </w:t>
                  </w:r>
                  <w:r w:rsidR="00B4460B" w:rsidRPr="00562D0B">
                    <w:rPr>
                      <w:rFonts w:ascii="Arial" w:eastAsia="Arial" w:hAnsi="Arial"/>
                      <w:b/>
                      <w:sz w:val="16"/>
                    </w:rPr>
                    <w:t>Başlama Tarih</w:t>
                  </w: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3A274" w14:textId="77777777" w:rsidR="00560F9D" w:rsidRDefault="00B446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:</w:t>
                  </w:r>
                </w:p>
              </w:tc>
              <w:tc>
                <w:tcPr>
                  <w:tcW w:w="7360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2784" w14:textId="77777777" w:rsidR="00560F9D" w:rsidRDefault="00560F9D">
                  <w:pPr>
                    <w:spacing w:after="0" w:line="240" w:lineRule="auto"/>
                  </w:pPr>
                </w:p>
              </w:tc>
            </w:tr>
            <w:tr w:rsidR="00560F9D" w14:paraId="50D6BE2C" w14:textId="77777777" w:rsidTr="00823608">
              <w:trPr>
                <w:gridAfter w:val="1"/>
                <w:wAfter w:w="7" w:type="dxa"/>
                <w:trHeight w:val="202"/>
              </w:trPr>
              <w:tc>
                <w:tcPr>
                  <w:tcW w:w="36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0C83D" w14:textId="77777777" w:rsidR="00560F9D" w:rsidRDefault="00560F9D">
                  <w:pPr>
                    <w:spacing w:after="0" w:line="240" w:lineRule="auto"/>
                  </w:pP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E7AD8" w14:textId="77777777" w:rsidR="00560F9D" w:rsidRDefault="00560F9D">
                  <w:pPr>
                    <w:spacing w:after="0" w:line="240" w:lineRule="auto"/>
                  </w:pPr>
                </w:p>
              </w:tc>
              <w:tc>
                <w:tcPr>
                  <w:tcW w:w="7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B8128" w14:textId="77777777" w:rsidR="00560F9D" w:rsidRDefault="00560F9D">
                  <w:pPr>
                    <w:spacing w:after="0" w:line="240" w:lineRule="auto"/>
                  </w:pPr>
                </w:p>
              </w:tc>
            </w:tr>
            <w:tr w:rsidR="00592215" w14:paraId="1C84218E" w14:textId="77777777" w:rsidTr="00823608">
              <w:trPr>
                <w:trHeight w:val="262"/>
              </w:trPr>
              <w:tc>
                <w:tcPr>
                  <w:tcW w:w="111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A9006" w14:textId="3F8F8F04" w:rsidR="00560F9D" w:rsidRDefault="00560F9D">
                  <w:pPr>
                    <w:spacing w:after="0" w:line="240" w:lineRule="auto"/>
                  </w:pPr>
                </w:p>
              </w:tc>
            </w:tr>
          </w:tbl>
          <w:p w14:paraId="3F757AD9" w14:textId="77777777" w:rsidR="00560F9D" w:rsidRDefault="00560F9D">
            <w:pPr>
              <w:spacing w:after="0" w:line="240" w:lineRule="auto"/>
            </w:pPr>
          </w:p>
        </w:tc>
      </w:tr>
      <w:tr w:rsidR="00560F9D" w14:paraId="534AE8DB" w14:textId="77777777" w:rsidTr="001F21B1">
        <w:trPr>
          <w:trHeight w:val="79"/>
        </w:trPr>
        <w:tc>
          <w:tcPr>
            <w:tcW w:w="160" w:type="dxa"/>
          </w:tcPr>
          <w:p w14:paraId="49AB3641" w14:textId="77777777" w:rsidR="00560F9D" w:rsidRDefault="00560F9D">
            <w:pPr>
              <w:pStyle w:val="EmptyCellLayoutStyle"/>
              <w:spacing w:after="0" w:line="240" w:lineRule="auto"/>
            </w:pPr>
          </w:p>
        </w:tc>
        <w:tc>
          <w:tcPr>
            <w:tcW w:w="10755" w:type="dxa"/>
          </w:tcPr>
          <w:p w14:paraId="484D29D7" w14:textId="77777777" w:rsidR="00560F9D" w:rsidRDefault="00560F9D">
            <w:pPr>
              <w:pStyle w:val="EmptyCellLayoutStyle"/>
              <w:spacing w:after="0" w:line="240" w:lineRule="auto"/>
            </w:pPr>
          </w:p>
        </w:tc>
      </w:tr>
      <w:tr w:rsidR="00560F9D" w14:paraId="366C4C83" w14:textId="77777777" w:rsidTr="001F21B1">
        <w:tc>
          <w:tcPr>
            <w:tcW w:w="160" w:type="dxa"/>
          </w:tcPr>
          <w:p w14:paraId="7BD40BE5" w14:textId="77777777" w:rsidR="00560F9D" w:rsidRDefault="00560F9D">
            <w:pPr>
              <w:pStyle w:val="EmptyCellLayoutStyle"/>
              <w:spacing w:after="0" w:line="240" w:lineRule="auto"/>
            </w:pPr>
          </w:p>
        </w:tc>
        <w:tc>
          <w:tcPr>
            <w:tcW w:w="10755" w:type="dxa"/>
          </w:tcPr>
          <w:tbl>
            <w:tblPr>
              <w:tblW w:w="50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4"/>
            </w:tblGrid>
            <w:tr w:rsidR="005F5D4A" w:rsidRPr="005F5D4A" w14:paraId="52E95A30" w14:textId="77777777" w:rsidTr="001F21B1">
              <w:trPr>
                <w:trHeight w:val="580"/>
              </w:trPr>
              <w:tc>
                <w:tcPr>
                  <w:tcW w:w="5044" w:type="dxa"/>
                  <w:shd w:val="clear" w:color="auto" w:fill="auto"/>
                  <w:vAlign w:val="center"/>
                  <w:hideMark/>
                </w:tcPr>
                <w:p w14:paraId="6657D73E" w14:textId="77777777" w:rsidR="005F5D4A" w:rsidRPr="005F5D4A" w:rsidRDefault="005F5D4A" w:rsidP="005F5D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F5D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DENETÇİ ÖĞRETİM ELEMANININ ÖĞRENCİ HAKKINDAKİ DEĞERLENDİRMELERİ</w:t>
                  </w:r>
                </w:p>
              </w:tc>
            </w:tr>
            <w:tr w:rsidR="005F5D4A" w:rsidRPr="005F5D4A" w14:paraId="709A0AC0" w14:textId="77777777" w:rsidTr="001F21B1">
              <w:trPr>
                <w:trHeight w:val="1678"/>
              </w:trPr>
              <w:tc>
                <w:tcPr>
                  <w:tcW w:w="5044" w:type="dxa"/>
                  <w:shd w:val="clear" w:color="auto" w:fill="auto"/>
                  <w:vAlign w:val="center"/>
                  <w:hideMark/>
                </w:tcPr>
                <w:p w14:paraId="5D35B628" w14:textId="77777777" w:rsidR="005F5D4A" w:rsidRPr="005F5D4A" w:rsidRDefault="005F5D4A" w:rsidP="005F5D4A">
                  <w:pPr>
                    <w:spacing w:after="0" w:line="240" w:lineRule="auto"/>
                    <w:rPr>
                      <w:color w:val="000000"/>
                    </w:rPr>
                  </w:pPr>
                  <w:r w:rsidRPr="005F5D4A">
                    <w:rPr>
                      <w:color w:val="000000"/>
                    </w:rPr>
                    <w:t> </w:t>
                  </w:r>
                </w:p>
              </w:tc>
            </w:tr>
          </w:tbl>
          <w:tbl>
            <w:tblPr>
              <w:tblpPr w:leftFromText="141" w:rightFromText="141" w:vertAnchor="text" w:horzAnchor="page" w:tblpX="5225" w:tblpY="-2560"/>
              <w:tblOverlap w:val="never"/>
              <w:tblW w:w="5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8"/>
              <w:gridCol w:w="152"/>
              <w:gridCol w:w="2214"/>
              <w:gridCol w:w="544"/>
              <w:gridCol w:w="133"/>
              <w:gridCol w:w="748"/>
            </w:tblGrid>
            <w:tr w:rsidR="001F21B1" w14:paraId="04C5BCA7" w14:textId="77777777" w:rsidTr="001F21B1">
              <w:trPr>
                <w:trHeight w:val="530"/>
              </w:trPr>
              <w:tc>
                <w:tcPr>
                  <w:tcW w:w="5179" w:type="dxa"/>
                  <w:gridSpan w:val="6"/>
                  <w:tcBorders>
                    <w:bottom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BD572B" w14:textId="77777777" w:rsidR="001F21B1" w:rsidRDefault="001F21B1" w:rsidP="001F21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DENETÇİ ÖĞRETİM ELEMANININ</w:t>
                  </w:r>
                </w:p>
              </w:tc>
            </w:tr>
            <w:tr w:rsidR="001F21B1" w14:paraId="551F93FE" w14:textId="77777777" w:rsidTr="001F21B1">
              <w:trPr>
                <w:trHeight w:val="718"/>
              </w:trPr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316B4" w14:textId="77777777" w:rsidR="001F21B1" w:rsidRDefault="001F21B1" w:rsidP="001F21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Adı Soyadı</w:t>
                  </w:r>
                </w:p>
              </w:tc>
              <w:tc>
                <w:tcPr>
                  <w:tcW w:w="1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ACE89" w14:textId="77777777" w:rsidR="001F21B1" w:rsidRDefault="001F21B1" w:rsidP="001F21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21AC3" w14:textId="77777777" w:rsidR="001F21B1" w:rsidRDefault="001F21B1" w:rsidP="001F21B1">
                  <w:pPr>
                    <w:spacing w:after="0" w:line="240" w:lineRule="auto"/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7F22" w14:textId="77777777" w:rsidR="001F21B1" w:rsidRDefault="001F21B1" w:rsidP="001F21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                                    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İmza :</w:t>
                  </w:r>
                  <w:proofErr w:type="gramEnd"/>
                </w:p>
              </w:tc>
              <w:tc>
                <w:tcPr>
                  <w:tcW w:w="1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2273" w14:textId="77777777" w:rsidR="001F21B1" w:rsidRDefault="001F21B1" w:rsidP="001F21B1">
                  <w:pPr>
                    <w:spacing w:after="0" w:line="240" w:lineRule="auto"/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99394" w14:textId="77777777" w:rsidR="001F21B1" w:rsidRDefault="001F21B1" w:rsidP="001F21B1">
                  <w:pPr>
                    <w:spacing w:after="0" w:line="240" w:lineRule="auto"/>
                  </w:pPr>
                </w:p>
              </w:tc>
            </w:tr>
            <w:tr w:rsidR="001F21B1" w14:paraId="78B425BF" w14:textId="77777777" w:rsidTr="001F21B1">
              <w:trPr>
                <w:trHeight w:val="774"/>
              </w:trPr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D6173" w14:textId="77777777" w:rsidR="001F21B1" w:rsidRDefault="001F21B1" w:rsidP="001F21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Denetleme Tarihi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03B03" w14:textId="77777777" w:rsidR="001F21B1" w:rsidRDefault="001F21B1" w:rsidP="001F21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4D1CE" w14:textId="77777777" w:rsidR="001F21B1" w:rsidRDefault="001F21B1" w:rsidP="001F21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 … / … / 20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….</w:t>
                  </w:r>
                  <w:proofErr w:type="gramEnd"/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1C55E" w14:textId="77777777" w:rsidR="001F21B1" w:rsidRDefault="001F21B1" w:rsidP="001F21B1">
                  <w:pPr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D98D0" w14:textId="77777777" w:rsidR="001F21B1" w:rsidRDefault="001F21B1" w:rsidP="001F21B1">
                  <w:pPr>
                    <w:spacing w:after="0" w:line="240" w:lineRule="auto"/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C5274" w14:textId="77777777" w:rsidR="001F21B1" w:rsidRDefault="001F21B1" w:rsidP="001F21B1">
                  <w:pPr>
                    <w:spacing w:after="0" w:line="240" w:lineRule="auto"/>
                  </w:pPr>
                </w:p>
              </w:tc>
            </w:tr>
          </w:tbl>
          <w:p w14:paraId="10D95771" w14:textId="77777777" w:rsidR="006B1609" w:rsidRDefault="006B1609"/>
          <w:tbl>
            <w:tblPr>
              <w:tblW w:w="50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4"/>
            </w:tblGrid>
            <w:tr w:rsidR="001F21B1" w:rsidRPr="005F5D4A" w14:paraId="224C64D9" w14:textId="77777777" w:rsidTr="00413AC0">
              <w:trPr>
                <w:trHeight w:val="580"/>
              </w:trPr>
              <w:tc>
                <w:tcPr>
                  <w:tcW w:w="5044" w:type="dxa"/>
                  <w:shd w:val="clear" w:color="auto" w:fill="auto"/>
                  <w:vAlign w:val="center"/>
                  <w:hideMark/>
                </w:tcPr>
                <w:p w14:paraId="42751FA9" w14:textId="77777777" w:rsidR="001F21B1" w:rsidRPr="005F5D4A" w:rsidRDefault="001F21B1" w:rsidP="001F21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F5D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DENETÇİ ÖĞRETİM ELEMANININ ÖĞRENCİ HAKKINDAKİ DEĞERLENDİRMELERİ</w:t>
                  </w:r>
                </w:p>
              </w:tc>
            </w:tr>
            <w:tr w:rsidR="001F21B1" w:rsidRPr="005F5D4A" w14:paraId="21AA189B" w14:textId="77777777" w:rsidTr="00413AC0">
              <w:trPr>
                <w:trHeight w:val="1678"/>
              </w:trPr>
              <w:tc>
                <w:tcPr>
                  <w:tcW w:w="5044" w:type="dxa"/>
                  <w:shd w:val="clear" w:color="auto" w:fill="auto"/>
                  <w:vAlign w:val="center"/>
                  <w:hideMark/>
                </w:tcPr>
                <w:p w14:paraId="67C59320" w14:textId="77777777" w:rsidR="001F21B1" w:rsidRPr="005F5D4A" w:rsidRDefault="001F21B1" w:rsidP="001F21B1">
                  <w:pPr>
                    <w:spacing w:after="0" w:line="240" w:lineRule="auto"/>
                    <w:rPr>
                      <w:color w:val="000000"/>
                    </w:rPr>
                  </w:pPr>
                  <w:r w:rsidRPr="005F5D4A">
                    <w:rPr>
                      <w:color w:val="000000"/>
                    </w:rPr>
                    <w:t> </w:t>
                  </w:r>
                </w:p>
              </w:tc>
            </w:tr>
          </w:tbl>
          <w:tbl>
            <w:tblPr>
              <w:tblpPr w:leftFromText="141" w:rightFromText="141" w:vertAnchor="text" w:horzAnchor="page" w:tblpX="5225" w:tblpY="-2292"/>
              <w:tblOverlap w:val="never"/>
              <w:tblW w:w="5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8"/>
              <w:gridCol w:w="152"/>
              <w:gridCol w:w="2214"/>
              <w:gridCol w:w="544"/>
              <w:gridCol w:w="133"/>
              <w:gridCol w:w="748"/>
            </w:tblGrid>
            <w:tr w:rsidR="001F21B1" w14:paraId="37E43398" w14:textId="77777777" w:rsidTr="001F21B1">
              <w:trPr>
                <w:trHeight w:val="530"/>
              </w:trPr>
              <w:tc>
                <w:tcPr>
                  <w:tcW w:w="5179" w:type="dxa"/>
                  <w:gridSpan w:val="6"/>
                  <w:tcBorders>
                    <w:bottom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7EADF4" w14:textId="77777777" w:rsidR="001F21B1" w:rsidRDefault="001F21B1" w:rsidP="001F21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DENETÇİ ÖĞRETİM ELEMANININ</w:t>
                  </w:r>
                </w:p>
              </w:tc>
            </w:tr>
            <w:tr w:rsidR="001F21B1" w14:paraId="280177CD" w14:textId="77777777" w:rsidTr="001F21B1">
              <w:trPr>
                <w:trHeight w:val="718"/>
              </w:trPr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32C6" w14:textId="77777777" w:rsidR="001F21B1" w:rsidRDefault="001F21B1" w:rsidP="001F21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Adı Soyadı</w:t>
                  </w:r>
                </w:p>
              </w:tc>
              <w:tc>
                <w:tcPr>
                  <w:tcW w:w="1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4A6A1" w14:textId="77777777" w:rsidR="001F21B1" w:rsidRDefault="001F21B1" w:rsidP="001F21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93A04" w14:textId="77777777" w:rsidR="001F21B1" w:rsidRDefault="001F21B1" w:rsidP="001F21B1">
                  <w:pPr>
                    <w:spacing w:after="0" w:line="240" w:lineRule="auto"/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388E3" w14:textId="77777777" w:rsidR="001F21B1" w:rsidRDefault="001F21B1" w:rsidP="001F21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                                    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İmza :</w:t>
                  </w:r>
                  <w:proofErr w:type="gramEnd"/>
                </w:p>
              </w:tc>
              <w:tc>
                <w:tcPr>
                  <w:tcW w:w="1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759B5" w14:textId="77777777" w:rsidR="001F21B1" w:rsidRDefault="001F21B1" w:rsidP="001F21B1">
                  <w:pPr>
                    <w:spacing w:after="0" w:line="240" w:lineRule="auto"/>
                  </w:pP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96E83" w14:textId="77777777" w:rsidR="001F21B1" w:rsidRDefault="001F21B1" w:rsidP="001F21B1">
                  <w:pPr>
                    <w:spacing w:after="0" w:line="240" w:lineRule="auto"/>
                  </w:pPr>
                </w:p>
              </w:tc>
            </w:tr>
            <w:tr w:rsidR="001F21B1" w14:paraId="5543D7E4" w14:textId="77777777" w:rsidTr="001F21B1">
              <w:trPr>
                <w:trHeight w:val="774"/>
              </w:trPr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DAFA4" w14:textId="77777777" w:rsidR="001F21B1" w:rsidRDefault="001F21B1" w:rsidP="001F21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Denetleme Tarihi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7FAF3" w14:textId="77777777" w:rsidR="001F21B1" w:rsidRDefault="001F21B1" w:rsidP="001F21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303FB" w14:textId="77777777" w:rsidR="001F21B1" w:rsidRDefault="001F21B1" w:rsidP="001F21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 … / … / 20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….</w:t>
                  </w:r>
                  <w:proofErr w:type="gramEnd"/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CADDE" w14:textId="77777777" w:rsidR="001F21B1" w:rsidRDefault="001F21B1" w:rsidP="001F21B1">
                  <w:pPr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6F6E4" w14:textId="77777777" w:rsidR="001F21B1" w:rsidRDefault="001F21B1" w:rsidP="001F21B1">
                  <w:pPr>
                    <w:spacing w:after="0" w:line="240" w:lineRule="auto"/>
                  </w:pP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A491E" w14:textId="77777777" w:rsidR="001F21B1" w:rsidRDefault="001F21B1" w:rsidP="001F21B1">
                  <w:pPr>
                    <w:spacing w:after="0" w:line="240" w:lineRule="auto"/>
                  </w:pPr>
                </w:p>
              </w:tc>
            </w:tr>
          </w:tbl>
          <w:p w14:paraId="7B7AF094" w14:textId="77777777" w:rsidR="00560F9D" w:rsidRDefault="00560F9D">
            <w:pPr>
              <w:spacing w:after="0" w:line="240" w:lineRule="auto"/>
            </w:pPr>
          </w:p>
        </w:tc>
      </w:tr>
      <w:bookmarkEnd w:id="0"/>
    </w:tbl>
    <w:p w14:paraId="727BB3A7" w14:textId="512C8E10" w:rsidR="001F21B1" w:rsidRDefault="001F21B1" w:rsidP="001F21B1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0755"/>
      </w:tblGrid>
      <w:tr w:rsidR="001F21B1" w14:paraId="44DA8425" w14:textId="77777777" w:rsidTr="00413AC0">
        <w:tc>
          <w:tcPr>
            <w:tcW w:w="160" w:type="dxa"/>
          </w:tcPr>
          <w:p w14:paraId="72BD13DE" w14:textId="77777777" w:rsidR="001F21B1" w:rsidRDefault="001F21B1" w:rsidP="00413AC0">
            <w:pPr>
              <w:pStyle w:val="EmptyCellLayoutStyle"/>
              <w:spacing w:after="0" w:line="240" w:lineRule="auto"/>
            </w:pPr>
          </w:p>
        </w:tc>
        <w:tc>
          <w:tcPr>
            <w:tcW w:w="10755" w:type="dxa"/>
          </w:tcPr>
          <w:tbl>
            <w:tblPr>
              <w:tblW w:w="50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4"/>
            </w:tblGrid>
            <w:tr w:rsidR="001F21B1" w:rsidRPr="005F5D4A" w14:paraId="300B647F" w14:textId="77777777" w:rsidTr="00413AC0">
              <w:trPr>
                <w:trHeight w:val="580"/>
              </w:trPr>
              <w:tc>
                <w:tcPr>
                  <w:tcW w:w="5044" w:type="dxa"/>
                  <w:shd w:val="clear" w:color="auto" w:fill="auto"/>
                  <w:vAlign w:val="center"/>
                  <w:hideMark/>
                </w:tcPr>
                <w:p w14:paraId="5AB01466" w14:textId="77777777" w:rsidR="001F21B1" w:rsidRPr="005F5D4A" w:rsidRDefault="001F21B1" w:rsidP="00413A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F5D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DENETÇİ ÖĞRETİM ELEMANININ ÖĞRENCİ HAKKINDAKİ DEĞERLENDİRMELERİ</w:t>
                  </w:r>
                </w:p>
              </w:tc>
            </w:tr>
            <w:tr w:rsidR="001F21B1" w:rsidRPr="005F5D4A" w14:paraId="6ECD2B2C" w14:textId="77777777" w:rsidTr="00413AC0">
              <w:trPr>
                <w:trHeight w:val="1678"/>
              </w:trPr>
              <w:tc>
                <w:tcPr>
                  <w:tcW w:w="5044" w:type="dxa"/>
                  <w:shd w:val="clear" w:color="auto" w:fill="auto"/>
                  <w:vAlign w:val="center"/>
                  <w:hideMark/>
                </w:tcPr>
                <w:p w14:paraId="401B3501" w14:textId="77777777" w:rsidR="001F21B1" w:rsidRPr="005F5D4A" w:rsidRDefault="001F21B1" w:rsidP="00413AC0">
                  <w:pPr>
                    <w:spacing w:after="0" w:line="240" w:lineRule="auto"/>
                    <w:rPr>
                      <w:color w:val="000000"/>
                    </w:rPr>
                  </w:pPr>
                  <w:r w:rsidRPr="005F5D4A">
                    <w:rPr>
                      <w:color w:val="000000"/>
                    </w:rPr>
                    <w:t> </w:t>
                  </w:r>
                </w:p>
              </w:tc>
            </w:tr>
          </w:tbl>
          <w:tbl>
            <w:tblPr>
              <w:tblpPr w:leftFromText="141" w:rightFromText="141" w:vertAnchor="text" w:horzAnchor="page" w:tblpX="5225" w:tblpY="-2560"/>
              <w:tblOverlap w:val="never"/>
              <w:tblW w:w="5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8"/>
              <w:gridCol w:w="152"/>
              <w:gridCol w:w="2214"/>
              <w:gridCol w:w="544"/>
              <w:gridCol w:w="133"/>
              <w:gridCol w:w="748"/>
            </w:tblGrid>
            <w:tr w:rsidR="001F21B1" w14:paraId="630E86D8" w14:textId="77777777" w:rsidTr="00413AC0">
              <w:trPr>
                <w:trHeight w:val="530"/>
              </w:trPr>
              <w:tc>
                <w:tcPr>
                  <w:tcW w:w="5179" w:type="dxa"/>
                  <w:gridSpan w:val="6"/>
                  <w:tcBorders>
                    <w:bottom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FE1F95" w14:textId="77777777" w:rsidR="001F21B1" w:rsidRDefault="001F21B1" w:rsidP="00413A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DENETÇİ ÖĞRETİM ELEMANININ</w:t>
                  </w:r>
                </w:p>
              </w:tc>
            </w:tr>
            <w:tr w:rsidR="001F21B1" w14:paraId="40DD374C" w14:textId="77777777" w:rsidTr="00413AC0">
              <w:trPr>
                <w:trHeight w:val="718"/>
              </w:trPr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80601" w14:textId="77777777" w:rsidR="001F21B1" w:rsidRDefault="001F21B1" w:rsidP="00413A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Adı Soyadı</w:t>
                  </w:r>
                </w:p>
              </w:tc>
              <w:tc>
                <w:tcPr>
                  <w:tcW w:w="1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B1FAB" w14:textId="77777777" w:rsidR="001F21B1" w:rsidRDefault="001F21B1" w:rsidP="00413A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AABA8" w14:textId="77777777" w:rsidR="001F21B1" w:rsidRDefault="001F21B1" w:rsidP="00413AC0">
                  <w:pPr>
                    <w:spacing w:after="0" w:line="240" w:lineRule="auto"/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7F8EA" w14:textId="77777777" w:rsidR="001F21B1" w:rsidRDefault="001F21B1" w:rsidP="00413A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                                    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İmza :</w:t>
                  </w:r>
                  <w:proofErr w:type="gramEnd"/>
                </w:p>
              </w:tc>
              <w:tc>
                <w:tcPr>
                  <w:tcW w:w="1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4FB48" w14:textId="77777777" w:rsidR="001F21B1" w:rsidRDefault="001F21B1" w:rsidP="00413AC0">
                  <w:pPr>
                    <w:spacing w:after="0" w:line="240" w:lineRule="auto"/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8BD91" w14:textId="77777777" w:rsidR="001F21B1" w:rsidRDefault="001F21B1" w:rsidP="00413AC0">
                  <w:pPr>
                    <w:spacing w:after="0" w:line="240" w:lineRule="auto"/>
                  </w:pPr>
                </w:p>
              </w:tc>
            </w:tr>
            <w:tr w:rsidR="001F21B1" w14:paraId="17EDBB5C" w14:textId="77777777" w:rsidTr="00413AC0">
              <w:trPr>
                <w:trHeight w:val="774"/>
              </w:trPr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F445E" w14:textId="77777777" w:rsidR="001F21B1" w:rsidRDefault="001F21B1" w:rsidP="00413A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Denetleme Tarihi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E70E3" w14:textId="77777777" w:rsidR="001F21B1" w:rsidRDefault="001F21B1" w:rsidP="00413A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D8ACA" w14:textId="77777777" w:rsidR="001F21B1" w:rsidRDefault="001F21B1" w:rsidP="00413A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 … / … / 20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….</w:t>
                  </w:r>
                  <w:proofErr w:type="gramEnd"/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2098D" w14:textId="77777777" w:rsidR="001F21B1" w:rsidRDefault="001F21B1" w:rsidP="00413AC0">
                  <w:pPr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53979" w14:textId="77777777" w:rsidR="001F21B1" w:rsidRDefault="001F21B1" w:rsidP="00413AC0">
                  <w:pPr>
                    <w:spacing w:after="0" w:line="240" w:lineRule="auto"/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A99DE" w14:textId="77777777" w:rsidR="001F21B1" w:rsidRDefault="001F21B1" w:rsidP="00413AC0">
                  <w:pPr>
                    <w:spacing w:after="0" w:line="240" w:lineRule="auto"/>
                  </w:pPr>
                </w:p>
              </w:tc>
            </w:tr>
          </w:tbl>
          <w:p w14:paraId="16396681" w14:textId="77777777" w:rsidR="001F21B1" w:rsidRDefault="001F21B1" w:rsidP="00413AC0"/>
          <w:tbl>
            <w:tblPr>
              <w:tblW w:w="50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4"/>
            </w:tblGrid>
            <w:tr w:rsidR="001F21B1" w:rsidRPr="005F5D4A" w14:paraId="285F4A55" w14:textId="77777777" w:rsidTr="00413AC0">
              <w:trPr>
                <w:trHeight w:val="580"/>
              </w:trPr>
              <w:tc>
                <w:tcPr>
                  <w:tcW w:w="5044" w:type="dxa"/>
                  <w:shd w:val="clear" w:color="auto" w:fill="auto"/>
                  <w:vAlign w:val="center"/>
                  <w:hideMark/>
                </w:tcPr>
                <w:p w14:paraId="331E318A" w14:textId="77777777" w:rsidR="001F21B1" w:rsidRPr="005F5D4A" w:rsidRDefault="001F21B1" w:rsidP="00413A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F5D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DENETÇİ ÖĞRETİM ELEMANININ ÖĞRENCİ HAKKINDAKİ DEĞERLENDİRMELERİ</w:t>
                  </w:r>
                </w:p>
              </w:tc>
            </w:tr>
            <w:tr w:rsidR="001F21B1" w:rsidRPr="005F5D4A" w14:paraId="02225CE8" w14:textId="77777777" w:rsidTr="00413AC0">
              <w:trPr>
                <w:trHeight w:val="1678"/>
              </w:trPr>
              <w:tc>
                <w:tcPr>
                  <w:tcW w:w="5044" w:type="dxa"/>
                  <w:shd w:val="clear" w:color="auto" w:fill="auto"/>
                  <w:vAlign w:val="center"/>
                  <w:hideMark/>
                </w:tcPr>
                <w:p w14:paraId="6AB3787E" w14:textId="77777777" w:rsidR="001F21B1" w:rsidRPr="005F5D4A" w:rsidRDefault="001F21B1" w:rsidP="00413AC0">
                  <w:pPr>
                    <w:spacing w:after="0" w:line="240" w:lineRule="auto"/>
                    <w:rPr>
                      <w:color w:val="000000"/>
                    </w:rPr>
                  </w:pPr>
                  <w:r w:rsidRPr="005F5D4A">
                    <w:rPr>
                      <w:color w:val="000000"/>
                    </w:rPr>
                    <w:t> </w:t>
                  </w:r>
                </w:p>
              </w:tc>
            </w:tr>
          </w:tbl>
          <w:tbl>
            <w:tblPr>
              <w:tblpPr w:leftFromText="141" w:rightFromText="141" w:vertAnchor="text" w:horzAnchor="page" w:tblpX="5225" w:tblpY="-2292"/>
              <w:tblOverlap w:val="never"/>
              <w:tblW w:w="5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8"/>
              <w:gridCol w:w="152"/>
              <w:gridCol w:w="2214"/>
              <w:gridCol w:w="544"/>
              <w:gridCol w:w="133"/>
              <w:gridCol w:w="748"/>
            </w:tblGrid>
            <w:tr w:rsidR="001F21B1" w14:paraId="37C16697" w14:textId="77777777" w:rsidTr="00413AC0">
              <w:trPr>
                <w:trHeight w:val="530"/>
              </w:trPr>
              <w:tc>
                <w:tcPr>
                  <w:tcW w:w="5179" w:type="dxa"/>
                  <w:gridSpan w:val="6"/>
                  <w:tcBorders>
                    <w:bottom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52EFAB" w14:textId="77777777" w:rsidR="001F21B1" w:rsidRDefault="001F21B1" w:rsidP="00413A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DENETÇİ ÖĞRETİM ELEMANININ</w:t>
                  </w:r>
                </w:p>
              </w:tc>
            </w:tr>
            <w:tr w:rsidR="001F21B1" w14:paraId="555EDAB4" w14:textId="77777777" w:rsidTr="00413AC0">
              <w:trPr>
                <w:trHeight w:val="718"/>
              </w:trPr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975D1" w14:textId="77777777" w:rsidR="001F21B1" w:rsidRDefault="001F21B1" w:rsidP="00413A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Adı Soyadı</w:t>
                  </w:r>
                </w:p>
              </w:tc>
              <w:tc>
                <w:tcPr>
                  <w:tcW w:w="1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986ED" w14:textId="77777777" w:rsidR="001F21B1" w:rsidRDefault="001F21B1" w:rsidP="00413A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A0E30" w14:textId="77777777" w:rsidR="001F21B1" w:rsidRDefault="001F21B1" w:rsidP="00413AC0">
                  <w:pPr>
                    <w:spacing w:after="0" w:line="240" w:lineRule="auto"/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F03FA" w14:textId="77777777" w:rsidR="001F21B1" w:rsidRDefault="001F21B1" w:rsidP="00413A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                                    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İmza :</w:t>
                  </w:r>
                  <w:proofErr w:type="gramEnd"/>
                </w:p>
              </w:tc>
              <w:tc>
                <w:tcPr>
                  <w:tcW w:w="1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88508" w14:textId="77777777" w:rsidR="001F21B1" w:rsidRDefault="001F21B1" w:rsidP="00413AC0">
                  <w:pPr>
                    <w:spacing w:after="0" w:line="240" w:lineRule="auto"/>
                  </w:pP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45D5E" w14:textId="77777777" w:rsidR="001F21B1" w:rsidRDefault="001F21B1" w:rsidP="00413AC0">
                  <w:pPr>
                    <w:spacing w:after="0" w:line="240" w:lineRule="auto"/>
                  </w:pPr>
                </w:p>
              </w:tc>
            </w:tr>
            <w:tr w:rsidR="001F21B1" w14:paraId="05F10496" w14:textId="77777777" w:rsidTr="00413AC0">
              <w:trPr>
                <w:trHeight w:val="774"/>
              </w:trPr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91976" w14:textId="77777777" w:rsidR="001F21B1" w:rsidRDefault="001F21B1" w:rsidP="00413A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Denetleme Tarihi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29731" w14:textId="77777777" w:rsidR="001F21B1" w:rsidRDefault="001F21B1" w:rsidP="00413A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EE5AE" w14:textId="77777777" w:rsidR="001F21B1" w:rsidRDefault="001F21B1" w:rsidP="00413A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 … / … / 20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….</w:t>
                  </w:r>
                  <w:proofErr w:type="gramEnd"/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E047F" w14:textId="77777777" w:rsidR="001F21B1" w:rsidRDefault="001F21B1" w:rsidP="00413AC0">
                  <w:pPr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F767F" w14:textId="77777777" w:rsidR="001F21B1" w:rsidRDefault="001F21B1" w:rsidP="00413AC0">
                  <w:pPr>
                    <w:spacing w:after="0" w:line="240" w:lineRule="auto"/>
                  </w:pP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1B170" w14:textId="77777777" w:rsidR="001F21B1" w:rsidRDefault="001F21B1" w:rsidP="00413AC0">
                  <w:pPr>
                    <w:spacing w:after="0" w:line="240" w:lineRule="auto"/>
                  </w:pPr>
                </w:p>
              </w:tc>
            </w:tr>
          </w:tbl>
          <w:p w14:paraId="0A499B61" w14:textId="77777777" w:rsidR="001F21B1" w:rsidRDefault="001F21B1" w:rsidP="00413AC0">
            <w:pPr>
              <w:spacing w:after="0" w:line="240" w:lineRule="auto"/>
            </w:pPr>
          </w:p>
        </w:tc>
      </w:tr>
    </w:tbl>
    <w:p w14:paraId="6964A821" w14:textId="5592DA1F" w:rsidR="001F21B1" w:rsidRDefault="001F21B1" w:rsidP="001F21B1"/>
    <w:sectPr w:rsidR="001F21B1">
      <w:headerReference w:type="default" r:id="rId7"/>
      <w:footerReference w:type="default" r:id="rId8"/>
      <w:pgSz w:w="11905" w:h="16837"/>
      <w:pgMar w:top="283" w:right="283" w:bottom="283" w:left="283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D6A2F" w14:textId="77777777" w:rsidR="003B2AF8" w:rsidRDefault="003B2AF8">
      <w:pPr>
        <w:spacing w:after="0" w:line="240" w:lineRule="auto"/>
      </w:pPr>
      <w:r>
        <w:separator/>
      </w:r>
    </w:p>
  </w:endnote>
  <w:endnote w:type="continuationSeparator" w:id="0">
    <w:p w14:paraId="5388F19A" w14:textId="77777777" w:rsidR="003B2AF8" w:rsidRDefault="003B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7"/>
      <w:gridCol w:w="100"/>
      <w:gridCol w:w="8974"/>
      <w:gridCol w:w="100"/>
      <w:gridCol w:w="1067"/>
    </w:tblGrid>
    <w:tr w:rsidR="00560F9D" w14:paraId="1B7BCCBF" w14:textId="77777777">
      <w:tc>
        <w:tcPr>
          <w:tcW w:w="807" w:type="dxa"/>
        </w:tcPr>
        <w:p w14:paraId="21E26BCA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14:paraId="064DE07B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8974" w:type="dxa"/>
        </w:tcPr>
        <w:p w14:paraId="74A975B8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14:paraId="24160609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1067" w:type="dxa"/>
        </w:tcPr>
        <w:p w14:paraId="7BF25A36" w14:textId="77777777" w:rsidR="00560F9D" w:rsidRDefault="00560F9D">
          <w:pPr>
            <w:pStyle w:val="EmptyCellLayoutStyle"/>
            <w:spacing w:after="0" w:line="240" w:lineRule="auto"/>
          </w:pPr>
        </w:p>
      </w:tc>
    </w:tr>
    <w:tr w:rsidR="00560F9D" w14:paraId="5A9B53E5" w14:textId="77777777">
      <w:tc>
        <w:tcPr>
          <w:tcW w:w="807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07"/>
          </w:tblGrid>
          <w:tr w:rsidR="00560F9D" w14:paraId="4873EE3C" w14:textId="77777777">
            <w:trPr>
              <w:trHeight w:val="219"/>
            </w:trPr>
            <w:tc>
              <w:tcPr>
                <w:tcW w:w="80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76A6A10" w14:textId="5D60609B" w:rsidR="00560F9D" w:rsidRDefault="00560F9D">
                <w:pPr>
                  <w:spacing w:after="0" w:line="240" w:lineRule="auto"/>
                  <w:jc w:val="right"/>
                </w:pPr>
              </w:p>
            </w:tc>
          </w:tr>
        </w:tbl>
        <w:p w14:paraId="2287488B" w14:textId="77777777" w:rsidR="00560F9D" w:rsidRDefault="00560F9D">
          <w:pPr>
            <w:spacing w:after="0" w:line="240" w:lineRule="auto"/>
          </w:pPr>
        </w:p>
      </w:tc>
      <w:tc>
        <w:tcPr>
          <w:tcW w:w="100" w:type="dxa"/>
        </w:tcPr>
        <w:p w14:paraId="3AF6C0AE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8974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974"/>
          </w:tblGrid>
          <w:tr w:rsidR="00560F9D" w14:paraId="788CC9FE" w14:textId="77777777">
            <w:trPr>
              <w:trHeight w:val="219"/>
            </w:trPr>
            <w:tc>
              <w:tcPr>
                <w:tcW w:w="89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74AB84B" w14:textId="6BDB7690" w:rsidR="00560F9D" w:rsidRDefault="00560F9D">
                <w:pPr>
                  <w:spacing w:after="0" w:line="240" w:lineRule="auto"/>
                  <w:jc w:val="center"/>
                </w:pPr>
              </w:p>
            </w:tc>
          </w:tr>
        </w:tbl>
        <w:p w14:paraId="4C2E10AE" w14:textId="77777777" w:rsidR="00560F9D" w:rsidRDefault="00560F9D">
          <w:pPr>
            <w:spacing w:after="0" w:line="240" w:lineRule="auto"/>
          </w:pPr>
        </w:p>
      </w:tc>
      <w:tc>
        <w:tcPr>
          <w:tcW w:w="100" w:type="dxa"/>
        </w:tcPr>
        <w:p w14:paraId="1E42C359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1067" w:type="dxa"/>
        </w:tcPr>
        <w:p w14:paraId="024CE289" w14:textId="77777777" w:rsidR="00560F9D" w:rsidRDefault="00560F9D">
          <w:pPr>
            <w:pStyle w:val="EmptyCellLayoutStyle"/>
            <w:spacing w:after="0" w:line="240" w:lineRule="auto"/>
          </w:pPr>
        </w:p>
      </w:tc>
    </w:tr>
    <w:tr w:rsidR="00560F9D" w14:paraId="20E9D01B" w14:textId="77777777">
      <w:tc>
        <w:tcPr>
          <w:tcW w:w="807" w:type="dxa"/>
          <w:vMerge/>
        </w:tcPr>
        <w:p w14:paraId="13EE65E4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14:paraId="3BC7A34F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8974" w:type="dxa"/>
          <w:vMerge/>
        </w:tcPr>
        <w:p w14:paraId="74D0F27A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14:paraId="0EF317ED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1067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7"/>
          </w:tblGrid>
          <w:tr w:rsidR="00560F9D" w14:paraId="03694EE7" w14:textId="77777777">
            <w:trPr>
              <w:trHeight w:val="199"/>
            </w:trPr>
            <w:tc>
              <w:tcPr>
                <w:tcW w:w="10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EE99E44" w14:textId="55670288" w:rsidR="00560F9D" w:rsidRDefault="00560F9D">
                <w:pPr>
                  <w:spacing w:after="0" w:line="240" w:lineRule="auto"/>
                </w:pPr>
              </w:p>
            </w:tc>
          </w:tr>
        </w:tbl>
        <w:p w14:paraId="7A04B03B" w14:textId="77777777" w:rsidR="00560F9D" w:rsidRDefault="00560F9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3F0F7" w14:textId="77777777" w:rsidR="003B2AF8" w:rsidRDefault="003B2AF8">
      <w:pPr>
        <w:spacing w:after="0" w:line="240" w:lineRule="auto"/>
      </w:pPr>
      <w:r>
        <w:separator/>
      </w:r>
    </w:p>
  </w:footnote>
  <w:footnote w:type="continuationSeparator" w:id="0">
    <w:p w14:paraId="071AAF14" w14:textId="77777777" w:rsidR="003B2AF8" w:rsidRDefault="003B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2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2"/>
      <w:gridCol w:w="1417"/>
      <w:gridCol w:w="70"/>
      <w:gridCol w:w="7050"/>
      <w:gridCol w:w="2094"/>
      <w:gridCol w:w="1250"/>
    </w:tblGrid>
    <w:tr w:rsidR="00560F9D" w14:paraId="5F934FB2" w14:textId="77777777" w:rsidTr="00F9240D">
      <w:tc>
        <w:tcPr>
          <w:tcW w:w="142" w:type="dxa"/>
        </w:tcPr>
        <w:p w14:paraId="606FB3BC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84F0B30" w14:textId="11AF87DB" w:rsidR="00560F9D" w:rsidRDefault="00560F9D" w:rsidP="003A37C9">
          <w:pPr>
            <w:spacing w:before="240" w:after="0" w:line="240" w:lineRule="auto"/>
          </w:pPr>
        </w:p>
      </w:tc>
      <w:tc>
        <w:tcPr>
          <w:tcW w:w="70" w:type="dxa"/>
        </w:tcPr>
        <w:p w14:paraId="4B6D0CC0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7050" w:type="dxa"/>
        </w:tcPr>
        <w:p w14:paraId="318EF333" w14:textId="77777777" w:rsidR="003A37C9" w:rsidRDefault="003A37C9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050"/>
          </w:tblGrid>
          <w:tr w:rsidR="00560F9D" w14:paraId="38B13DAE" w14:textId="77777777">
            <w:trPr>
              <w:trHeight w:val="262"/>
            </w:trPr>
            <w:tc>
              <w:tcPr>
                <w:tcW w:w="779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414B003" w14:textId="60E8770E" w:rsidR="00560F9D" w:rsidRDefault="00B4460B" w:rsidP="006E6EB4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18"/>
                  </w:rPr>
                  <w:t>T.C.</w:t>
                </w:r>
                <w:r>
                  <w:rPr>
                    <w:rFonts w:ascii="Arial" w:eastAsia="Arial" w:hAnsi="Arial"/>
                    <w:b/>
                    <w:color w:val="000000"/>
                    <w:sz w:val="18"/>
                  </w:rPr>
                  <w:br/>
                </w:r>
                <w:r w:rsidR="006E6EB4">
                  <w:rPr>
                    <w:rFonts w:ascii="Arial" w:eastAsia="Arial" w:hAnsi="Arial"/>
                    <w:b/>
                    <w:color w:val="000000"/>
                    <w:sz w:val="18"/>
                  </w:rPr>
                  <w:t>DİCLE</w:t>
                </w:r>
                <w:r>
                  <w:rPr>
                    <w:rFonts w:ascii="Arial" w:eastAsia="Arial" w:hAnsi="Arial"/>
                    <w:b/>
                    <w:color w:val="000000"/>
                    <w:sz w:val="18"/>
                  </w:rPr>
                  <w:t xml:space="preserve"> ÜNİVERSİTESİ </w:t>
                </w:r>
                <w:r>
                  <w:rPr>
                    <w:rFonts w:ascii="Arial" w:eastAsia="Arial" w:hAnsi="Arial"/>
                    <w:b/>
                    <w:color w:val="000000"/>
                    <w:sz w:val="18"/>
                  </w:rPr>
                  <w:br/>
                </w:r>
                <w:r w:rsidR="006E6EB4">
                  <w:rPr>
                    <w:rFonts w:ascii="Arial" w:eastAsia="Arial" w:hAnsi="Arial"/>
                    <w:b/>
                    <w:color w:val="000000"/>
                    <w:sz w:val="18"/>
                  </w:rPr>
                  <w:t>DİYARBAKIR</w:t>
                </w:r>
                <w:r w:rsidR="00F9240D">
                  <w:rPr>
                    <w:rFonts w:ascii="Arial" w:eastAsia="Arial" w:hAnsi="Arial"/>
                    <w:b/>
                    <w:color w:val="000000"/>
                    <w:sz w:val="18"/>
                  </w:rPr>
                  <w:t xml:space="preserve"> TEKNİK BİLİMLER</w:t>
                </w:r>
                <w:r>
                  <w:rPr>
                    <w:rFonts w:ascii="Arial" w:eastAsia="Arial" w:hAnsi="Arial"/>
                    <w:b/>
                    <w:color w:val="000000"/>
                    <w:sz w:val="18"/>
                  </w:rPr>
                  <w:t xml:space="preserve"> MESLEK YÜKSEKOKULU</w:t>
                </w:r>
              </w:p>
            </w:tc>
          </w:tr>
        </w:tbl>
        <w:p w14:paraId="029806D8" w14:textId="77777777" w:rsidR="00560F9D" w:rsidRDefault="00560F9D">
          <w:pPr>
            <w:spacing w:after="0" w:line="240" w:lineRule="auto"/>
          </w:pPr>
        </w:p>
      </w:tc>
      <w:tc>
        <w:tcPr>
          <w:tcW w:w="2094" w:type="dxa"/>
        </w:tcPr>
        <w:p w14:paraId="4691AEFE" w14:textId="77777777" w:rsidR="00560F9D" w:rsidRDefault="00560F9D">
          <w:pPr>
            <w:pStyle w:val="EmptyCellLayoutStyle"/>
            <w:spacing w:after="0" w:line="240" w:lineRule="auto"/>
          </w:pPr>
        </w:p>
        <w:p w14:paraId="4C77D946" w14:textId="77777777" w:rsidR="00F9240D" w:rsidRDefault="00F9240D">
          <w:pPr>
            <w:pStyle w:val="EmptyCellLayoutStyle"/>
            <w:spacing w:after="0" w:line="240" w:lineRule="auto"/>
          </w:pPr>
        </w:p>
        <w:p w14:paraId="54D8AF9A" w14:textId="77777777" w:rsidR="00F9240D" w:rsidRDefault="00F9240D">
          <w:pPr>
            <w:pStyle w:val="EmptyCellLayoutStyle"/>
            <w:spacing w:after="0" w:line="240" w:lineRule="auto"/>
          </w:pPr>
        </w:p>
        <w:p w14:paraId="74CBAFEA" w14:textId="77777777" w:rsidR="00F9240D" w:rsidRDefault="00F9240D">
          <w:pPr>
            <w:pStyle w:val="EmptyCellLayoutStyle"/>
            <w:spacing w:after="0" w:line="240" w:lineRule="auto"/>
          </w:pPr>
        </w:p>
        <w:p w14:paraId="2B7C8395" w14:textId="21E8B26D" w:rsidR="00F9240D" w:rsidRDefault="00F9240D">
          <w:pPr>
            <w:pStyle w:val="EmptyCellLayoutStyle"/>
            <w:spacing w:after="0" w:line="240" w:lineRule="auto"/>
          </w:pPr>
        </w:p>
        <w:p w14:paraId="7CC27F8A" w14:textId="7D408F5F" w:rsidR="00F9240D" w:rsidRDefault="00F9240D">
          <w:pPr>
            <w:pStyle w:val="EmptyCellLayoutStyle"/>
            <w:spacing w:after="0" w:line="240" w:lineRule="auto"/>
          </w:pPr>
        </w:p>
        <w:p w14:paraId="710E2756" w14:textId="77777777" w:rsidR="00F9240D" w:rsidRDefault="00F9240D">
          <w:pPr>
            <w:pStyle w:val="EmptyCellLayoutStyle"/>
            <w:spacing w:after="0" w:line="240" w:lineRule="auto"/>
          </w:pPr>
        </w:p>
        <w:p w14:paraId="442C9BC8" w14:textId="77777777" w:rsidR="00F9240D" w:rsidRDefault="00F9240D">
          <w:pPr>
            <w:pStyle w:val="EmptyCellLayoutStyle"/>
            <w:spacing w:after="0" w:line="240" w:lineRule="auto"/>
          </w:pPr>
        </w:p>
        <w:p w14:paraId="6F62F5E7" w14:textId="77777777" w:rsidR="00F9240D" w:rsidRDefault="00F9240D">
          <w:pPr>
            <w:pStyle w:val="EmptyCellLayoutStyle"/>
            <w:spacing w:after="0" w:line="240" w:lineRule="auto"/>
          </w:pPr>
        </w:p>
        <w:p w14:paraId="1D4B3CA6" w14:textId="15FB87DF" w:rsidR="00F9240D" w:rsidRDefault="00F9240D">
          <w:pPr>
            <w:pStyle w:val="EmptyCellLayoutStyle"/>
            <w:spacing w:after="0" w:line="240" w:lineRule="auto"/>
          </w:pPr>
          <w:r>
            <w:t xml:space="preserve">            </w:t>
          </w:r>
          <w:r>
            <w:rPr>
              <w:noProof/>
            </w:rPr>
            <w:t xml:space="preserve">                                                                                              </w:t>
          </w:r>
        </w:p>
      </w:tc>
      <w:tc>
        <w:tcPr>
          <w:tcW w:w="1250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A627E47" w14:textId="00E050A8" w:rsidR="00560F9D" w:rsidRDefault="00560F9D" w:rsidP="003A37C9">
          <w:pPr>
            <w:spacing w:before="240" w:after="0" w:line="240" w:lineRule="auto"/>
          </w:pPr>
        </w:p>
      </w:tc>
    </w:tr>
    <w:tr w:rsidR="00560F9D" w14:paraId="1ABF7851" w14:textId="77777777" w:rsidTr="00F9240D">
      <w:tc>
        <w:tcPr>
          <w:tcW w:w="142" w:type="dxa"/>
        </w:tcPr>
        <w:p w14:paraId="31653AB4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1389D978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70" w:type="dxa"/>
        </w:tcPr>
        <w:p w14:paraId="2A688E69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7050" w:type="dxa"/>
        </w:tcPr>
        <w:p w14:paraId="082C265E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2094" w:type="dxa"/>
        </w:tcPr>
        <w:p w14:paraId="20C89DEC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1250" w:type="dxa"/>
          <w:vMerge/>
        </w:tcPr>
        <w:p w14:paraId="4B5F1BEF" w14:textId="77777777" w:rsidR="00560F9D" w:rsidRDefault="00560F9D">
          <w:pPr>
            <w:pStyle w:val="EmptyCellLayoutStyle"/>
            <w:spacing w:after="0" w:line="240" w:lineRule="auto"/>
          </w:pPr>
        </w:p>
      </w:tc>
    </w:tr>
    <w:tr w:rsidR="00560F9D" w14:paraId="46469BCB" w14:textId="77777777" w:rsidTr="00F9240D">
      <w:tc>
        <w:tcPr>
          <w:tcW w:w="142" w:type="dxa"/>
        </w:tcPr>
        <w:p w14:paraId="3E7782C2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09E02352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70" w:type="dxa"/>
        </w:tcPr>
        <w:p w14:paraId="76B7C845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70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050"/>
          </w:tblGrid>
          <w:tr w:rsidR="00560F9D" w14:paraId="0253BB27" w14:textId="77777777">
            <w:trPr>
              <w:trHeight w:val="262"/>
            </w:trPr>
            <w:tc>
              <w:tcPr>
                <w:tcW w:w="779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38AE3D9" w14:textId="24B23F08" w:rsidR="00560F9D" w:rsidRPr="00562D0B" w:rsidRDefault="006B1609" w:rsidP="006B1609">
                <w:pPr>
                  <w:spacing w:after="0" w:line="240" w:lineRule="auto"/>
                  <w:jc w:val="center"/>
                </w:pPr>
                <w:r w:rsidRPr="00562D0B">
                  <w:rPr>
                    <w:rFonts w:ascii="Arial" w:eastAsia="Arial" w:hAnsi="Arial"/>
                    <w:b/>
                  </w:rPr>
                  <w:t>İŞ</w:t>
                </w:r>
                <w:r w:rsidR="00823608">
                  <w:rPr>
                    <w:rFonts w:ascii="Arial" w:eastAsia="Arial" w:hAnsi="Arial"/>
                    <w:b/>
                  </w:rPr>
                  <w:t>LETMEDE MESLEK</w:t>
                </w:r>
                <w:r w:rsidRPr="00562D0B">
                  <w:rPr>
                    <w:rFonts w:ascii="Arial" w:eastAsia="Arial" w:hAnsi="Arial"/>
                    <w:b/>
                  </w:rPr>
                  <w:t xml:space="preserve">İ EĞİTİM </w:t>
                </w:r>
                <w:r w:rsidR="00B4460B" w:rsidRPr="00562D0B">
                  <w:rPr>
                    <w:rFonts w:ascii="Arial" w:eastAsia="Arial" w:hAnsi="Arial"/>
                    <w:b/>
                  </w:rPr>
                  <w:t xml:space="preserve">DENETİM </w:t>
                </w:r>
                <w:r w:rsidRPr="00562D0B">
                  <w:rPr>
                    <w:rFonts w:ascii="Arial" w:eastAsia="Arial" w:hAnsi="Arial"/>
                    <w:b/>
                  </w:rPr>
                  <w:t>FORMU</w:t>
                </w:r>
              </w:p>
            </w:tc>
          </w:tr>
        </w:tbl>
        <w:p w14:paraId="613F66F0" w14:textId="77777777" w:rsidR="00560F9D" w:rsidRDefault="00560F9D">
          <w:pPr>
            <w:spacing w:after="0" w:line="240" w:lineRule="auto"/>
          </w:pPr>
        </w:p>
      </w:tc>
      <w:tc>
        <w:tcPr>
          <w:tcW w:w="2094" w:type="dxa"/>
        </w:tcPr>
        <w:p w14:paraId="585CDFA1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1250" w:type="dxa"/>
          <w:vMerge/>
        </w:tcPr>
        <w:p w14:paraId="7DFBF72E" w14:textId="77777777" w:rsidR="00560F9D" w:rsidRDefault="00560F9D">
          <w:pPr>
            <w:pStyle w:val="EmptyCellLayoutStyle"/>
            <w:spacing w:after="0" w:line="240" w:lineRule="auto"/>
          </w:pPr>
        </w:p>
      </w:tc>
    </w:tr>
    <w:tr w:rsidR="00560F9D" w14:paraId="37B65AD5" w14:textId="77777777" w:rsidTr="00F9240D">
      <w:tc>
        <w:tcPr>
          <w:tcW w:w="142" w:type="dxa"/>
        </w:tcPr>
        <w:p w14:paraId="1DD38CCC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57CD1D9D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70" w:type="dxa"/>
        </w:tcPr>
        <w:p w14:paraId="72F5F004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7050" w:type="dxa"/>
        </w:tcPr>
        <w:p w14:paraId="6005BD71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2094" w:type="dxa"/>
        </w:tcPr>
        <w:p w14:paraId="574178C8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1250" w:type="dxa"/>
          <w:vMerge/>
        </w:tcPr>
        <w:p w14:paraId="05C37D9B" w14:textId="77777777" w:rsidR="00560F9D" w:rsidRDefault="00560F9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9D"/>
    <w:rsid w:val="001F21B1"/>
    <w:rsid w:val="003A37C9"/>
    <w:rsid w:val="003B2AF8"/>
    <w:rsid w:val="004242E4"/>
    <w:rsid w:val="00560F9D"/>
    <w:rsid w:val="00562D0B"/>
    <w:rsid w:val="00592215"/>
    <w:rsid w:val="005D0DA5"/>
    <w:rsid w:val="005F5D4A"/>
    <w:rsid w:val="006B1609"/>
    <w:rsid w:val="006E6EB4"/>
    <w:rsid w:val="00823608"/>
    <w:rsid w:val="008D6278"/>
    <w:rsid w:val="009301EF"/>
    <w:rsid w:val="00AD3FD2"/>
    <w:rsid w:val="00B438F9"/>
    <w:rsid w:val="00B4460B"/>
    <w:rsid w:val="00EE08FD"/>
    <w:rsid w:val="00F9240D"/>
    <w:rsid w:val="00FB6F2A"/>
    <w:rsid w:val="00F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F4917"/>
  <w15:docId w15:val="{37288DC5-7F2D-41D0-AAF0-02B5AB23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59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2215"/>
  </w:style>
  <w:style w:type="paragraph" w:styleId="AltBilgi">
    <w:name w:val="footer"/>
    <w:basedOn w:val="Normal"/>
    <w:link w:val="AltBilgiChar"/>
    <w:uiPriority w:val="99"/>
    <w:unhideWhenUsed/>
    <w:rsid w:val="0059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ISYERI_DenetimBelgesi</vt:lpstr>
    </vt:vector>
  </TitlesOfParts>
  <Company>Pamukkale Üniversitesi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ISYERI_DenetimBelgesi</dc:title>
  <dc:creator>ESMA TAHANCALIO</dc:creator>
  <dc:description/>
  <cp:lastModifiedBy>yeni</cp:lastModifiedBy>
  <cp:revision>3</cp:revision>
  <dcterms:created xsi:type="dcterms:W3CDTF">2023-03-20T12:46:00Z</dcterms:created>
  <dcterms:modified xsi:type="dcterms:W3CDTF">2023-03-20T12:54:00Z</dcterms:modified>
</cp:coreProperties>
</file>