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4635AD" w14:textId="77777777" w:rsidR="008F6BFF" w:rsidRPr="00472B9D" w:rsidRDefault="008F6BFF" w:rsidP="008F6BFF">
      <w:pPr>
        <w:spacing w:line="360" w:lineRule="auto"/>
        <w:ind w:right="-566"/>
        <w:jc w:val="both"/>
        <w:rPr>
          <w:rFonts w:ascii="Arial" w:hAnsi="Arial" w:cs="Arial"/>
          <w:b/>
          <w:bCs/>
          <w:sz w:val="20"/>
          <w:szCs w:val="20"/>
        </w:rPr>
      </w:pPr>
      <w:bookmarkStart w:id="0" w:name="OLE_LINK1"/>
      <w:bookmarkStart w:id="1" w:name="OLE_LINK2"/>
    </w:p>
    <w:p w14:paraId="1F85E359" w14:textId="77777777" w:rsidR="008F6BFF" w:rsidRPr="00472B9D" w:rsidRDefault="008F6BFF" w:rsidP="008F6BFF">
      <w:pPr>
        <w:spacing w:line="360" w:lineRule="auto"/>
        <w:ind w:right="-566"/>
        <w:jc w:val="both"/>
        <w:rPr>
          <w:rFonts w:ascii="Arial" w:hAnsi="Arial" w:cs="Arial"/>
          <w:b/>
          <w:bCs/>
          <w:sz w:val="20"/>
          <w:szCs w:val="20"/>
        </w:rPr>
      </w:pPr>
    </w:p>
    <w:p w14:paraId="6E6F9B54" w14:textId="77777777" w:rsidR="008F6BFF" w:rsidRPr="00472B9D" w:rsidRDefault="008F6BFF" w:rsidP="008F6BFF">
      <w:pPr>
        <w:spacing w:line="360" w:lineRule="auto"/>
        <w:ind w:right="-566"/>
        <w:jc w:val="both"/>
        <w:rPr>
          <w:rFonts w:ascii="Arial" w:hAnsi="Arial" w:cs="Arial"/>
          <w:b/>
          <w:bCs/>
          <w:sz w:val="20"/>
          <w:szCs w:val="20"/>
        </w:rPr>
      </w:pPr>
    </w:p>
    <w:p w14:paraId="4AA6E917" w14:textId="77777777" w:rsidR="008F6BFF" w:rsidRPr="00472B9D" w:rsidRDefault="008F6BFF" w:rsidP="008F6BFF">
      <w:pPr>
        <w:spacing w:line="360" w:lineRule="auto"/>
        <w:jc w:val="both"/>
        <w:rPr>
          <w:rFonts w:ascii="Arial" w:hAnsi="Arial" w:cs="Arial"/>
          <w:b/>
          <w:bCs/>
          <w:sz w:val="20"/>
          <w:szCs w:val="20"/>
        </w:rPr>
      </w:pPr>
    </w:p>
    <w:p w14:paraId="0048EFB3" w14:textId="77777777" w:rsidR="008F6BFF" w:rsidRPr="00472B9D" w:rsidRDefault="008F6BFF" w:rsidP="008F6BFF">
      <w:pPr>
        <w:spacing w:line="360" w:lineRule="auto"/>
        <w:jc w:val="both"/>
        <w:rPr>
          <w:rFonts w:ascii="Arial" w:hAnsi="Arial" w:cs="Arial"/>
          <w:b/>
          <w:bCs/>
        </w:rPr>
      </w:pPr>
    </w:p>
    <w:p w14:paraId="09205F6D" w14:textId="77777777" w:rsidR="008F6BFF" w:rsidRPr="00472B9D" w:rsidRDefault="008F6BFF" w:rsidP="008F6BFF">
      <w:pPr>
        <w:spacing w:line="360" w:lineRule="auto"/>
        <w:jc w:val="center"/>
        <w:rPr>
          <w:rFonts w:ascii="Arial" w:hAnsi="Arial" w:cs="Arial"/>
          <w:b/>
          <w:bCs/>
        </w:rPr>
      </w:pPr>
      <w:r w:rsidRPr="00472B9D">
        <w:rPr>
          <w:rFonts w:ascii="Arial" w:hAnsi="Arial" w:cs="Arial"/>
          <w:b/>
          <w:bCs/>
        </w:rPr>
        <w:t>T.C.</w:t>
      </w:r>
      <w:r w:rsidRPr="00472B9D">
        <w:rPr>
          <w:rFonts w:ascii="Arial" w:hAnsi="Arial" w:cs="Arial"/>
          <w:b/>
          <w:bCs/>
        </w:rPr>
        <w:br/>
        <w:t>DİCLE ÜNİVERSİTESİ</w:t>
      </w:r>
      <w:r w:rsidRPr="00472B9D">
        <w:rPr>
          <w:rFonts w:ascii="Arial" w:hAnsi="Arial" w:cs="Arial"/>
          <w:b/>
          <w:bCs/>
        </w:rPr>
        <w:br/>
        <w:t>BEDEN EĞİTİMİ VE SPOR YÜKSEKOKULU</w:t>
      </w:r>
    </w:p>
    <w:p w14:paraId="39F99152" w14:textId="77777777" w:rsidR="008F6BFF" w:rsidRPr="00472B9D" w:rsidRDefault="008F6BFF" w:rsidP="008F6BFF">
      <w:pPr>
        <w:spacing w:line="360" w:lineRule="auto"/>
        <w:jc w:val="both"/>
        <w:rPr>
          <w:rFonts w:ascii="Arial" w:hAnsi="Arial" w:cs="Arial"/>
          <w:b/>
          <w:bCs/>
          <w:sz w:val="20"/>
          <w:szCs w:val="20"/>
        </w:rPr>
      </w:pPr>
    </w:p>
    <w:p w14:paraId="3648CBE6" w14:textId="77777777" w:rsidR="008F6BFF" w:rsidRPr="00472B9D" w:rsidRDefault="008F6BFF" w:rsidP="008F6BFF">
      <w:pPr>
        <w:spacing w:line="360" w:lineRule="auto"/>
        <w:jc w:val="both"/>
        <w:rPr>
          <w:rFonts w:ascii="Arial" w:hAnsi="Arial" w:cs="Arial"/>
          <w:b/>
          <w:bCs/>
          <w:sz w:val="20"/>
          <w:szCs w:val="20"/>
        </w:rPr>
      </w:pPr>
    </w:p>
    <w:p w14:paraId="21C30E4C" w14:textId="77777777" w:rsidR="008F6BFF" w:rsidRPr="00472B9D" w:rsidRDefault="008F6BFF" w:rsidP="008F6BFF">
      <w:pPr>
        <w:spacing w:line="360" w:lineRule="auto"/>
        <w:jc w:val="both"/>
        <w:rPr>
          <w:rFonts w:ascii="Arial" w:hAnsi="Arial" w:cs="Arial"/>
          <w:b/>
          <w:bCs/>
          <w:sz w:val="20"/>
          <w:szCs w:val="20"/>
        </w:rPr>
      </w:pPr>
    </w:p>
    <w:p w14:paraId="530847FC" w14:textId="33113B23" w:rsidR="008F6BFF" w:rsidRPr="00472B9D" w:rsidRDefault="008F6BFF" w:rsidP="008F6BFF">
      <w:pPr>
        <w:spacing w:line="360" w:lineRule="auto"/>
        <w:jc w:val="both"/>
        <w:rPr>
          <w:rFonts w:ascii="Arial" w:hAnsi="Arial" w:cs="Arial"/>
          <w:b/>
          <w:bCs/>
          <w:sz w:val="20"/>
          <w:szCs w:val="20"/>
        </w:rPr>
      </w:pPr>
    </w:p>
    <w:p w14:paraId="7FBE683C" w14:textId="77777777" w:rsidR="008F6BFF" w:rsidRPr="00472B9D" w:rsidRDefault="008F6BFF" w:rsidP="008F6BFF">
      <w:pPr>
        <w:spacing w:line="360" w:lineRule="auto"/>
        <w:jc w:val="both"/>
        <w:rPr>
          <w:rFonts w:ascii="Arial" w:hAnsi="Arial" w:cs="Arial"/>
          <w:b/>
          <w:bCs/>
          <w:sz w:val="20"/>
          <w:szCs w:val="20"/>
          <w:lang w:eastAsia="tr-TR"/>
        </w:rPr>
      </w:pPr>
    </w:p>
    <w:p w14:paraId="46B1AFE5" w14:textId="410A9C80" w:rsidR="008F6BFF" w:rsidRPr="00472B9D" w:rsidRDefault="00DF2E85" w:rsidP="00DD7AA8">
      <w:pPr>
        <w:spacing w:line="360" w:lineRule="auto"/>
        <w:jc w:val="center"/>
        <w:rPr>
          <w:rFonts w:ascii="Arial" w:hAnsi="Arial" w:cs="Arial"/>
          <w:b/>
          <w:bCs/>
          <w:sz w:val="20"/>
          <w:szCs w:val="20"/>
        </w:rPr>
      </w:pPr>
      <w:r w:rsidRPr="00472B9D">
        <w:rPr>
          <w:noProof/>
          <w:lang w:eastAsia="tr-TR"/>
        </w:rPr>
        <w:drawing>
          <wp:inline distT="0" distB="0" distL="0" distR="0" wp14:anchorId="0A617587" wp14:editId="67FCEB2F">
            <wp:extent cx="2085975" cy="2067701"/>
            <wp:effectExtent l="0" t="0" r="0" b="889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23733" cy="2105129"/>
                    </a:xfrm>
                    <a:prstGeom prst="rect">
                      <a:avLst/>
                    </a:prstGeom>
                  </pic:spPr>
                </pic:pic>
              </a:graphicData>
            </a:graphic>
          </wp:inline>
        </w:drawing>
      </w:r>
    </w:p>
    <w:p w14:paraId="29B5C5D3" w14:textId="67D01D87" w:rsidR="008F6BFF" w:rsidRPr="00472B9D" w:rsidRDefault="008F6BFF" w:rsidP="008F6BFF">
      <w:pPr>
        <w:spacing w:line="360" w:lineRule="auto"/>
        <w:jc w:val="both"/>
        <w:rPr>
          <w:rFonts w:ascii="Arial" w:hAnsi="Arial" w:cs="Arial"/>
          <w:b/>
          <w:bCs/>
          <w:sz w:val="20"/>
          <w:szCs w:val="20"/>
        </w:rPr>
      </w:pPr>
    </w:p>
    <w:p w14:paraId="3D72FD21" w14:textId="77777777" w:rsidR="008F6BFF" w:rsidRPr="00472B9D" w:rsidRDefault="008F6BFF" w:rsidP="008F6BFF">
      <w:pPr>
        <w:spacing w:line="360" w:lineRule="auto"/>
        <w:jc w:val="both"/>
        <w:rPr>
          <w:rFonts w:ascii="Arial" w:hAnsi="Arial" w:cs="Arial"/>
          <w:b/>
          <w:bCs/>
          <w:sz w:val="20"/>
          <w:szCs w:val="20"/>
        </w:rPr>
      </w:pPr>
    </w:p>
    <w:p w14:paraId="7F65ADC8" w14:textId="77777777" w:rsidR="008F6BFF" w:rsidRPr="00472B9D" w:rsidRDefault="008F6BFF" w:rsidP="008F6BFF">
      <w:pPr>
        <w:spacing w:line="360" w:lineRule="auto"/>
        <w:jc w:val="both"/>
        <w:rPr>
          <w:rFonts w:ascii="Arial" w:hAnsi="Arial" w:cs="Arial"/>
          <w:b/>
          <w:bCs/>
          <w:sz w:val="20"/>
          <w:szCs w:val="20"/>
        </w:rPr>
      </w:pPr>
    </w:p>
    <w:p w14:paraId="7AC8C6D7" w14:textId="77777777" w:rsidR="008F6BFF" w:rsidRPr="00472B9D" w:rsidRDefault="008F6BFF" w:rsidP="008F6BFF">
      <w:pPr>
        <w:spacing w:line="360" w:lineRule="auto"/>
        <w:jc w:val="both"/>
        <w:rPr>
          <w:rFonts w:ascii="Arial" w:hAnsi="Arial" w:cs="Arial"/>
          <w:b/>
          <w:bCs/>
          <w:sz w:val="20"/>
          <w:szCs w:val="20"/>
        </w:rPr>
      </w:pPr>
    </w:p>
    <w:p w14:paraId="0D25F0C2" w14:textId="77777777" w:rsidR="008F6BFF" w:rsidRPr="00472B9D" w:rsidRDefault="008F6BFF" w:rsidP="008F6BFF">
      <w:pPr>
        <w:spacing w:line="360" w:lineRule="auto"/>
        <w:jc w:val="both"/>
        <w:rPr>
          <w:rFonts w:ascii="Arial" w:hAnsi="Arial" w:cs="Arial"/>
          <w:b/>
          <w:bCs/>
          <w:sz w:val="20"/>
          <w:szCs w:val="20"/>
        </w:rPr>
      </w:pPr>
    </w:p>
    <w:p w14:paraId="039206F7" w14:textId="77777777" w:rsidR="008F6BFF" w:rsidRPr="00472B9D" w:rsidRDefault="008F6BFF" w:rsidP="008F6BFF">
      <w:pPr>
        <w:spacing w:line="360" w:lineRule="auto"/>
        <w:jc w:val="both"/>
        <w:rPr>
          <w:rFonts w:ascii="Arial" w:hAnsi="Arial" w:cs="Arial"/>
          <w:b/>
          <w:bCs/>
          <w:sz w:val="20"/>
          <w:szCs w:val="20"/>
        </w:rPr>
      </w:pPr>
    </w:p>
    <w:p w14:paraId="1421E5F5" w14:textId="77777777" w:rsidR="008F6BFF" w:rsidRPr="00472B9D" w:rsidRDefault="008F6BFF" w:rsidP="008F6BFF">
      <w:pPr>
        <w:spacing w:line="360" w:lineRule="auto"/>
        <w:jc w:val="both"/>
        <w:rPr>
          <w:rFonts w:ascii="Arial" w:hAnsi="Arial" w:cs="Arial"/>
          <w:b/>
          <w:bCs/>
          <w:sz w:val="20"/>
          <w:szCs w:val="20"/>
        </w:rPr>
      </w:pPr>
    </w:p>
    <w:p w14:paraId="737FB2A1" w14:textId="77777777" w:rsidR="008F6BFF" w:rsidRPr="00472B9D" w:rsidRDefault="008F6BFF" w:rsidP="008F6BFF">
      <w:pPr>
        <w:spacing w:line="360" w:lineRule="auto"/>
        <w:jc w:val="both"/>
        <w:rPr>
          <w:rFonts w:ascii="Arial" w:hAnsi="Arial" w:cs="Arial"/>
          <w:b/>
          <w:bCs/>
          <w:sz w:val="20"/>
          <w:szCs w:val="20"/>
        </w:rPr>
      </w:pPr>
    </w:p>
    <w:p w14:paraId="04F4C766" w14:textId="77777777" w:rsidR="008F6BFF" w:rsidRPr="00472B9D" w:rsidRDefault="008F6BFF" w:rsidP="008F6BFF">
      <w:pPr>
        <w:spacing w:line="360" w:lineRule="auto"/>
        <w:jc w:val="both"/>
        <w:rPr>
          <w:rFonts w:ascii="Arial" w:hAnsi="Arial" w:cs="Arial"/>
          <w:b/>
          <w:bCs/>
          <w:sz w:val="20"/>
          <w:szCs w:val="20"/>
        </w:rPr>
      </w:pPr>
    </w:p>
    <w:p w14:paraId="3D923FBD" w14:textId="4F1CD2E2" w:rsidR="008F6BFF" w:rsidRPr="00472B9D" w:rsidRDefault="00D00CB9" w:rsidP="008F6BFF">
      <w:pPr>
        <w:spacing w:line="360" w:lineRule="auto"/>
        <w:jc w:val="center"/>
        <w:rPr>
          <w:rFonts w:ascii="Arial" w:hAnsi="Arial" w:cs="Arial"/>
          <w:b/>
          <w:bCs/>
          <w:sz w:val="28"/>
          <w:szCs w:val="28"/>
        </w:rPr>
      </w:pPr>
      <w:r w:rsidRPr="00472B9D">
        <w:rPr>
          <w:rFonts w:ascii="Arial" w:hAnsi="Arial" w:cs="Arial"/>
          <w:b/>
          <w:bCs/>
          <w:sz w:val="28"/>
          <w:szCs w:val="28"/>
        </w:rPr>
        <w:t>202</w:t>
      </w:r>
      <w:r w:rsidR="005B4686">
        <w:rPr>
          <w:rFonts w:ascii="Arial" w:hAnsi="Arial" w:cs="Arial"/>
          <w:b/>
          <w:bCs/>
          <w:sz w:val="28"/>
          <w:szCs w:val="28"/>
        </w:rPr>
        <w:t>3</w:t>
      </w:r>
      <w:r w:rsidRPr="00472B9D">
        <w:rPr>
          <w:rFonts w:ascii="Arial" w:hAnsi="Arial" w:cs="Arial"/>
          <w:b/>
          <w:bCs/>
          <w:sz w:val="28"/>
          <w:szCs w:val="28"/>
        </w:rPr>
        <w:t>–202</w:t>
      </w:r>
      <w:r w:rsidR="005B4686">
        <w:rPr>
          <w:rFonts w:ascii="Arial" w:hAnsi="Arial" w:cs="Arial"/>
          <w:b/>
          <w:bCs/>
          <w:sz w:val="28"/>
          <w:szCs w:val="28"/>
        </w:rPr>
        <w:t>4</w:t>
      </w:r>
      <w:r w:rsidR="008F6BFF" w:rsidRPr="00472B9D">
        <w:rPr>
          <w:rFonts w:ascii="Arial" w:hAnsi="Arial" w:cs="Arial"/>
          <w:b/>
          <w:bCs/>
          <w:sz w:val="28"/>
          <w:szCs w:val="28"/>
        </w:rPr>
        <w:t xml:space="preserve"> ÖZEL YETENEK SINAV KILAVUZU</w:t>
      </w:r>
    </w:p>
    <w:p w14:paraId="2EA40B88" w14:textId="77777777" w:rsidR="008F6BFF" w:rsidRPr="00472B9D" w:rsidRDefault="008F6BFF" w:rsidP="008F6BFF">
      <w:pPr>
        <w:spacing w:line="360" w:lineRule="auto"/>
        <w:jc w:val="both"/>
        <w:rPr>
          <w:rFonts w:ascii="Arial" w:hAnsi="Arial" w:cs="Arial"/>
          <w:b/>
          <w:bCs/>
          <w:sz w:val="20"/>
          <w:szCs w:val="20"/>
        </w:rPr>
      </w:pPr>
    </w:p>
    <w:p w14:paraId="665B1A06" w14:textId="77777777" w:rsidR="008F6BFF" w:rsidRPr="00472B9D" w:rsidRDefault="008F6BFF" w:rsidP="008F6BFF">
      <w:pPr>
        <w:spacing w:line="360" w:lineRule="auto"/>
        <w:jc w:val="both"/>
        <w:rPr>
          <w:rFonts w:ascii="Arial" w:hAnsi="Arial" w:cs="Arial"/>
          <w:b/>
          <w:bCs/>
          <w:sz w:val="20"/>
          <w:szCs w:val="20"/>
        </w:rPr>
      </w:pPr>
    </w:p>
    <w:p w14:paraId="12747478" w14:textId="77777777" w:rsidR="008F6BFF" w:rsidRPr="00472B9D" w:rsidRDefault="008F6BFF" w:rsidP="008F6BFF">
      <w:pPr>
        <w:spacing w:line="360" w:lineRule="auto"/>
        <w:jc w:val="both"/>
        <w:rPr>
          <w:rFonts w:ascii="Arial" w:hAnsi="Arial" w:cs="Arial"/>
          <w:b/>
          <w:bCs/>
          <w:sz w:val="20"/>
          <w:szCs w:val="20"/>
        </w:rPr>
      </w:pPr>
    </w:p>
    <w:p w14:paraId="18A4DA8E" w14:textId="77777777" w:rsidR="008F6BFF" w:rsidRPr="00472B9D" w:rsidRDefault="008F6BFF" w:rsidP="008F6BFF">
      <w:pPr>
        <w:spacing w:line="360" w:lineRule="auto"/>
        <w:jc w:val="both"/>
        <w:rPr>
          <w:rFonts w:ascii="Arial" w:hAnsi="Arial" w:cs="Arial"/>
          <w:b/>
          <w:bCs/>
          <w:sz w:val="20"/>
          <w:szCs w:val="20"/>
        </w:rPr>
      </w:pPr>
      <w:bookmarkStart w:id="2" w:name="_GoBack"/>
      <w:bookmarkEnd w:id="2"/>
    </w:p>
    <w:p w14:paraId="0761424F" w14:textId="77777777" w:rsidR="008F6BFF" w:rsidRPr="00472B9D" w:rsidRDefault="008F6BFF" w:rsidP="008F6BFF">
      <w:pPr>
        <w:spacing w:line="360" w:lineRule="auto"/>
        <w:jc w:val="both"/>
        <w:rPr>
          <w:rFonts w:ascii="Arial" w:hAnsi="Arial" w:cs="Arial"/>
          <w:b/>
          <w:bCs/>
          <w:sz w:val="20"/>
          <w:szCs w:val="20"/>
        </w:rPr>
      </w:pPr>
    </w:p>
    <w:p w14:paraId="39397BD2" w14:textId="77777777" w:rsidR="008F6BFF" w:rsidRPr="00472B9D" w:rsidRDefault="008F6BFF" w:rsidP="008F6BFF">
      <w:pPr>
        <w:spacing w:line="360" w:lineRule="auto"/>
        <w:jc w:val="both"/>
        <w:rPr>
          <w:rFonts w:ascii="Arial" w:hAnsi="Arial" w:cs="Arial"/>
          <w:b/>
          <w:bCs/>
          <w:sz w:val="20"/>
          <w:szCs w:val="20"/>
        </w:rPr>
      </w:pPr>
    </w:p>
    <w:p w14:paraId="6D500270" w14:textId="77777777" w:rsidR="008F6BFF" w:rsidRPr="00472B9D" w:rsidRDefault="008F6BFF" w:rsidP="008F6BFF">
      <w:pPr>
        <w:spacing w:line="360" w:lineRule="auto"/>
        <w:jc w:val="both"/>
        <w:rPr>
          <w:rFonts w:ascii="Arial" w:hAnsi="Arial" w:cs="Arial"/>
          <w:b/>
          <w:bCs/>
          <w:sz w:val="20"/>
          <w:szCs w:val="20"/>
        </w:rPr>
      </w:pPr>
    </w:p>
    <w:p w14:paraId="317A6E70" w14:textId="4DD02D57" w:rsidR="00B540C1" w:rsidRPr="00472B9D" w:rsidRDefault="008F6BFF" w:rsidP="00A5110B">
      <w:pPr>
        <w:spacing w:line="360" w:lineRule="auto"/>
        <w:jc w:val="center"/>
        <w:rPr>
          <w:rFonts w:ascii="Arial" w:hAnsi="Arial" w:cs="Arial"/>
          <w:b/>
          <w:bCs/>
        </w:rPr>
        <w:sectPr w:rsidR="00B540C1" w:rsidRPr="00472B9D" w:rsidSect="001C3050">
          <w:headerReference w:type="default" r:id="rId10"/>
          <w:footerReference w:type="default" r:id="rId11"/>
          <w:footerReference w:type="first" r:id="rId12"/>
          <w:pgSz w:w="11906" w:h="16838"/>
          <w:pgMar w:top="284" w:right="1418" w:bottom="289" w:left="1418" w:header="283" w:footer="283" w:gutter="0"/>
          <w:pgNumType w:start="1"/>
          <w:cols w:space="708"/>
          <w:titlePg/>
          <w:docGrid w:linePitch="360"/>
        </w:sectPr>
      </w:pPr>
      <w:r w:rsidRPr="00472B9D">
        <w:rPr>
          <w:rFonts w:ascii="Arial" w:hAnsi="Arial" w:cs="Arial"/>
          <w:b/>
          <w:bCs/>
          <w:u w:val="single"/>
        </w:rPr>
        <w:t>DİYARBAKIR–20</w:t>
      </w:r>
      <w:r w:rsidR="00563012" w:rsidRPr="00472B9D">
        <w:rPr>
          <w:rFonts w:ascii="Arial" w:hAnsi="Arial" w:cs="Arial"/>
          <w:b/>
          <w:bCs/>
          <w:u w:val="single"/>
        </w:rPr>
        <w:t>2</w:t>
      </w:r>
      <w:bookmarkEnd w:id="0"/>
      <w:bookmarkEnd w:id="1"/>
      <w:r w:rsidR="006201FF">
        <w:rPr>
          <w:rFonts w:ascii="Arial" w:hAnsi="Arial" w:cs="Arial"/>
          <w:b/>
          <w:bCs/>
          <w:u w:val="single"/>
        </w:rPr>
        <w:t>3</w:t>
      </w:r>
    </w:p>
    <w:p w14:paraId="7FD86496" w14:textId="77777777" w:rsidR="00436B88" w:rsidRDefault="00D320E8" w:rsidP="005513B1">
      <w:pPr>
        <w:spacing w:before="600" w:after="240" w:line="360" w:lineRule="auto"/>
        <w:jc w:val="both"/>
        <w:rPr>
          <w:rFonts w:ascii="Arial" w:hAnsi="Arial" w:cs="Arial"/>
          <w:b/>
          <w:sz w:val="20"/>
          <w:szCs w:val="20"/>
        </w:rPr>
      </w:pPr>
      <w:r>
        <w:rPr>
          <w:rFonts w:ascii="Arial" w:hAnsi="Arial" w:cs="Arial"/>
          <w:b/>
          <w:sz w:val="20"/>
          <w:szCs w:val="20"/>
        </w:rPr>
        <w:lastRenderedPageBreak/>
        <w:t xml:space="preserve">                                                       </w:t>
      </w:r>
    </w:p>
    <w:p w14:paraId="03166708" w14:textId="79295CAF" w:rsidR="00D320E8" w:rsidRPr="007A004B" w:rsidRDefault="00436B88" w:rsidP="005513B1">
      <w:pPr>
        <w:spacing w:before="600" w:after="240" w:line="360" w:lineRule="auto"/>
        <w:jc w:val="both"/>
        <w:rPr>
          <w:rFonts w:ascii="Arial" w:hAnsi="Arial" w:cs="Arial"/>
          <w:b/>
        </w:rPr>
      </w:pPr>
      <w:r>
        <w:rPr>
          <w:rFonts w:ascii="Arial" w:hAnsi="Arial" w:cs="Arial"/>
          <w:b/>
          <w:sz w:val="20"/>
          <w:szCs w:val="20"/>
        </w:rPr>
        <w:t xml:space="preserve">                                                     </w:t>
      </w:r>
      <w:r w:rsidR="00D320E8">
        <w:rPr>
          <w:rFonts w:ascii="Arial" w:hAnsi="Arial" w:cs="Arial"/>
          <w:b/>
          <w:sz w:val="20"/>
          <w:szCs w:val="20"/>
        </w:rPr>
        <w:t xml:space="preserve"> </w:t>
      </w:r>
      <w:r w:rsidR="00D320E8" w:rsidRPr="007A004B">
        <w:rPr>
          <w:rFonts w:ascii="Arial" w:hAnsi="Arial" w:cs="Arial"/>
          <w:b/>
        </w:rPr>
        <w:t>İÇİNDEKİLER</w:t>
      </w:r>
    </w:p>
    <w:p w14:paraId="0C5D62E6" w14:textId="58C11D1D" w:rsidR="00D320E8" w:rsidRPr="0048589C" w:rsidRDefault="0071592F" w:rsidP="00E00F91">
      <w:pPr>
        <w:spacing w:before="600" w:after="240" w:line="360" w:lineRule="auto"/>
        <w:jc w:val="both"/>
        <w:outlineLvl w:val="0"/>
        <w:rPr>
          <w:rFonts w:ascii="Arial" w:hAnsi="Arial" w:cs="Arial"/>
          <w:b/>
          <w:sz w:val="20"/>
          <w:szCs w:val="20"/>
        </w:rPr>
      </w:pPr>
      <w:r w:rsidRPr="00EE3514">
        <w:rPr>
          <w:rFonts w:ascii="Arial" w:hAnsi="Arial" w:cs="Arial"/>
          <w:b/>
          <w:sz w:val="20"/>
          <w:szCs w:val="20"/>
        </w:rPr>
        <w:t>1.</w:t>
      </w:r>
      <w:r w:rsidRPr="0048589C">
        <w:rPr>
          <w:rFonts w:ascii="Arial" w:hAnsi="Arial" w:cs="Arial"/>
          <w:b/>
          <w:sz w:val="20"/>
          <w:szCs w:val="20"/>
        </w:rPr>
        <w:t>GİRİŞ</w:t>
      </w:r>
      <w:proofErr w:type="gramStart"/>
      <w:r w:rsidRPr="0048589C">
        <w:rPr>
          <w:rFonts w:ascii="Arial" w:hAnsi="Arial" w:cs="Arial"/>
          <w:b/>
          <w:sz w:val="20"/>
          <w:szCs w:val="20"/>
        </w:rPr>
        <w:t>……………………………………………………………………………………</w:t>
      </w:r>
      <w:r>
        <w:rPr>
          <w:rFonts w:ascii="Arial" w:hAnsi="Arial" w:cs="Arial"/>
          <w:b/>
          <w:sz w:val="20"/>
          <w:szCs w:val="20"/>
        </w:rPr>
        <w:t>………………….</w:t>
      </w:r>
      <w:proofErr w:type="gramEnd"/>
      <w:r w:rsidRPr="0048589C">
        <w:rPr>
          <w:rFonts w:ascii="Arial" w:hAnsi="Arial" w:cs="Arial"/>
          <w:b/>
          <w:sz w:val="20"/>
          <w:szCs w:val="20"/>
        </w:rPr>
        <w:t>2</w:t>
      </w:r>
    </w:p>
    <w:p w14:paraId="2BDAA920" w14:textId="0386BEC0" w:rsidR="00D320E8"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 xml:space="preserve">2. </w:t>
      </w:r>
      <w:r>
        <w:rPr>
          <w:rFonts w:ascii="Arial" w:hAnsi="Arial" w:cs="Arial"/>
          <w:b/>
          <w:sz w:val="20"/>
          <w:szCs w:val="20"/>
        </w:rPr>
        <w:t>BAŞVURU V</w:t>
      </w:r>
      <w:r w:rsidRPr="0048589C">
        <w:rPr>
          <w:rFonts w:ascii="Arial" w:hAnsi="Arial" w:cs="Arial"/>
          <w:b/>
          <w:sz w:val="20"/>
          <w:szCs w:val="20"/>
        </w:rPr>
        <w:t>E DEĞERLENDİRME TAKVİMİ</w:t>
      </w:r>
      <w:proofErr w:type="gramStart"/>
      <w:r w:rsidRPr="0048589C">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2</w:t>
      </w:r>
    </w:p>
    <w:p w14:paraId="3337F908" w14:textId="2EBBFD9A" w:rsidR="00D320E8"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3. ÖĞRENCİ KONTENJAN</w:t>
      </w:r>
      <w:r>
        <w:rPr>
          <w:rFonts w:ascii="Arial" w:hAnsi="Arial" w:cs="Arial"/>
          <w:b/>
          <w:sz w:val="20"/>
          <w:szCs w:val="20"/>
        </w:rPr>
        <w:t>LARI</w:t>
      </w:r>
      <w:proofErr w:type="gramStart"/>
      <w:r>
        <w:rPr>
          <w:rFonts w:ascii="Arial" w:hAnsi="Arial" w:cs="Arial"/>
          <w:b/>
          <w:sz w:val="20"/>
          <w:szCs w:val="20"/>
        </w:rPr>
        <w:t>…………………………………………………………………………</w:t>
      </w:r>
      <w:proofErr w:type="gramEnd"/>
      <w:r>
        <w:rPr>
          <w:rFonts w:ascii="Arial" w:hAnsi="Arial" w:cs="Arial"/>
          <w:b/>
          <w:sz w:val="20"/>
          <w:szCs w:val="20"/>
        </w:rPr>
        <w:t>3</w:t>
      </w:r>
    </w:p>
    <w:p w14:paraId="2D7A0531" w14:textId="799471B0" w:rsidR="00935D11"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4. BAŞVURU KOŞULLA</w:t>
      </w:r>
      <w:r>
        <w:rPr>
          <w:rFonts w:ascii="Arial" w:hAnsi="Arial" w:cs="Arial"/>
          <w:b/>
          <w:sz w:val="20"/>
          <w:szCs w:val="20"/>
        </w:rPr>
        <w:t>RI</w:t>
      </w:r>
      <w:proofErr w:type="gramStart"/>
      <w:r>
        <w:rPr>
          <w:rFonts w:ascii="Arial" w:hAnsi="Arial" w:cs="Arial"/>
          <w:b/>
          <w:sz w:val="20"/>
          <w:szCs w:val="20"/>
        </w:rPr>
        <w:t>……………………………………………………………………………….</w:t>
      </w:r>
      <w:proofErr w:type="gramEnd"/>
      <w:r>
        <w:rPr>
          <w:rFonts w:ascii="Arial" w:hAnsi="Arial" w:cs="Arial"/>
          <w:b/>
          <w:sz w:val="20"/>
          <w:szCs w:val="20"/>
        </w:rPr>
        <w:t>3</w:t>
      </w:r>
    </w:p>
    <w:p w14:paraId="12A9A1BC" w14:textId="5AF97582" w:rsidR="00D320E8"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5. ONLİNE ÖN KAYIT İŞ</w:t>
      </w:r>
      <w:r>
        <w:rPr>
          <w:rFonts w:ascii="Arial" w:hAnsi="Arial" w:cs="Arial"/>
          <w:b/>
          <w:sz w:val="20"/>
          <w:szCs w:val="20"/>
        </w:rPr>
        <w:t>LEMİ</w:t>
      </w:r>
      <w:proofErr w:type="gramStart"/>
      <w:r>
        <w:rPr>
          <w:rFonts w:ascii="Arial" w:hAnsi="Arial" w:cs="Arial"/>
          <w:b/>
          <w:sz w:val="20"/>
          <w:szCs w:val="20"/>
        </w:rPr>
        <w:t>……………………………………………………………………………</w:t>
      </w:r>
      <w:proofErr w:type="gramEnd"/>
      <w:r>
        <w:rPr>
          <w:rFonts w:ascii="Arial" w:hAnsi="Arial" w:cs="Arial"/>
          <w:b/>
          <w:sz w:val="20"/>
          <w:szCs w:val="20"/>
        </w:rPr>
        <w:t>4</w:t>
      </w:r>
    </w:p>
    <w:p w14:paraId="012EA751" w14:textId="2842497C" w:rsidR="00E20808" w:rsidRPr="0048589C" w:rsidRDefault="0071592F" w:rsidP="00E00F91">
      <w:pPr>
        <w:spacing w:before="120" w:after="120" w:line="360" w:lineRule="auto"/>
        <w:jc w:val="both"/>
        <w:outlineLvl w:val="0"/>
        <w:rPr>
          <w:rFonts w:ascii="Arial" w:hAnsi="Arial" w:cs="Arial"/>
          <w:b/>
          <w:sz w:val="20"/>
          <w:szCs w:val="20"/>
        </w:rPr>
      </w:pPr>
      <w:r w:rsidRPr="0048589C">
        <w:rPr>
          <w:rFonts w:ascii="Arial" w:hAnsi="Arial" w:cs="Arial"/>
          <w:b/>
          <w:sz w:val="20"/>
          <w:szCs w:val="20"/>
        </w:rPr>
        <w:t>6. SPORCU ÖZGEÇMİŞİNİN BELGEL</w:t>
      </w:r>
      <w:r>
        <w:rPr>
          <w:rFonts w:ascii="Arial" w:hAnsi="Arial" w:cs="Arial"/>
          <w:b/>
          <w:sz w:val="20"/>
          <w:szCs w:val="20"/>
        </w:rPr>
        <w:t>ENDİRİLMESİ</w:t>
      </w:r>
      <w:proofErr w:type="gramStart"/>
      <w:r>
        <w:rPr>
          <w:rFonts w:ascii="Arial" w:hAnsi="Arial" w:cs="Arial"/>
          <w:b/>
          <w:sz w:val="20"/>
          <w:szCs w:val="20"/>
        </w:rPr>
        <w:t>………………………………………………..</w:t>
      </w:r>
      <w:proofErr w:type="gramEnd"/>
      <w:r>
        <w:rPr>
          <w:rFonts w:ascii="Arial" w:hAnsi="Arial" w:cs="Arial"/>
          <w:b/>
          <w:sz w:val="20"/>
          <w:szCs w:val="20"/>
        </w:rPr>
        <w:t>5</w:t>
      </w:r>
    </w:p>
    <w:p w14:paraId="7FDB118D" w14:textId="1209E9B3" w:rsidR="00E20808" w:rsidRPr="0048589C" w:rsidRDefault="0071592F" w:rsidP="00E00F91">
      <w:pPr>
        <w:spacing w:before="240" w:after="120" w:line="360" w:lineRule="auto"/>
        <w:jc w:val="both"/>
        <w:outlineLvl w:val="0"/>
        <w:rPr>
          <w:rFonts w:ascii="Arial" w:hAnsi="Arial" w:cs="Arial"/>
          <w:b/>
          <w:sz w:val="20"/>
          <w:szCs w:val="20"/>
        </w:rPr>
      </w:pPr>
      <w:r w:rsidRPr="0048589C">
        <w:rPr>
          <w:rFonts w:ascii="Arial" w:hAnsi="Arial" w:cs="Arial"/>
          <w:b/>
          <w:sz w:val="20"/>
          <w:szCs w:val="20"/>
        </w:rPr>
        <w:t>7. ADAYLARIN DEĞERLENDİRİLMESİ</w:t>
      </w:r>
      <w:proofErr w:type="gramStart"/>
      <w:r w:rsidRPr="0048589C">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6</w:t>
      </w:r>
    </w:p>
    <w:p w14:paraId="367C6452" w14:textId="5E76BB75" w:rsidR="00BE307B" w:rsidRPr="0048589C" w:rsidRDefault="0071592F" w:rsidP="00E00F91">
      <w:pPr>
        <w:spacing w:before="240" w:after="120" w:line="360" w:lineRule="auto"/>
        <w:jc w:val="both"/>
        <w:outlineLvl w:val="0"/>
        <w:rPr>
          <w:rFonts w:ascii="Arial" w:hAnsi="Arial" w:cs="Arial"/>
          <w:b/>
          <w:bCs/>
          <w:sz w:val="20"/>
          <w:szCs w:val="20"/>
        </w:rPr>
      </w:pPr>
      <w:r w:rsidRPr="0048589C">
        <w:rPr>
          <w:rFonts w:ascii="Arial" w:hAnsi="Arial" w:cs="Arial"/>
          <w:b/>
          <w:sz w:val="20"/>
          <w:szCs w:val="20"/>
        </w:rPr>
        <w:t>8. ENGELLİ ADAYLARIN DEĞER</w:t>
      </w:r>
      <w:r>
        <w:rPr>
          <w:rFonts w:ascii="Arial" w:hAnsi="Arial" w:cs="Arial"/>
          <w:b/>
          <w:sz w:val="20"/>
          <w:szCs w:val="20"/>
        </w:rPr>
        <w:t>LENDİRİLMESİ</w:t>
      </w:r>
      <w:proofErr w:type="gramStart"/>
      <w:r>
        <w:rPr>
          <w:rFonts w:ascii="Arial" w:hAnsi="Arial" w:cs="Arial"/>
          <w:b/>
          <w:sz w:val="20"/>
          <w:szCs w:val="20"/>
        </w:rPr>
        <w:t>…………………………………………………..</w:t>
      </w:r>
      <w:proofErr w:type="gramEnd"/>
      <w:r>
        <w:rPr>
          <w:rFonts w:ascii="Arial" w:hAnsi="Arial" w:cs="Arial"/>
          <w:b/>
          <w:sz w:val="20"/>
          <w:szCs w:val="20"/>
        </w:rPr>
        <w:t>8</w:t>
      </w:r>
    </w:p>
    <w:p w14:paraId="16664F66" w14:textId="1737D4EE" w:rsidR="00E20808"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9. YETENEK TESTİ</w:t>
      </w:r>
      <w:proofErr w:type="gramStart"/>
      <w:r w:rsidRPr="0048589C">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10</w:t>
      </w:r>
    </w:p>
    <w:p w14:paraId="6092D7D3" w14:textId="05F22EBA" w:rsidR="00D37790" w:rsidRPr="0048589C" w:rsidRDefault="0071592F" w:rsidP="00E00F91">
      <w:pPr>
        <w:spacing w:before="240" w:after="120" w:line="360" w:lineRule="auto"/>
        <w:jc w:val="both"/>
        <w:outlineLvl w:val="0"/>
        <w:rPr>
          <w:rFonts w:ascii="Arial" w:hAnsi="Arial" w:cs="Arial"/>
          <w:b/>
          <w:sz w:val="20"/>
          <w:szCs w:val="20"/>
        </w:rPr>
      </w:pPr>
      <w:r w:rsidRPr="0048589C">
        <w:rPr>
          <w:rFonts w:ascii="Arial" w:hAnsi="Arial" w:cs="Arial"/>
          <w:b/>
          <w:sz w:val="20"/>
          <w:szCs w:val="20"/>
        </w:rPr>
        <w:t>10. KESİN KAYIT İÇİN GEREK</w:t>
      </w:r>
      <w:r>
        <w:rPr>
          <w:rFonts w:ascii="Arial" w:hAnsi="Arial" w:cs="Arial"/>
          <w:b/>
          <w:sz w:val="20"/>
          <w:szCs w:val="20"/>
        </w:rPr>
        <w:t>Lİ BELGELER</w:t>
      </w:r>
      <w:proofErr w:type="gramStart"/>
      <w:r>
        <w:rPr>
          <w:rFonts w:ascii="Arial" w:hAnsi="Arial" w:cs="Arial"/>
          <w:b/>
          <w:sz w:val="20"/>
          <w:szCs w:val="20"/>
        </w:rPr>
        <w:t>………………………………………………………</w:t>
      </w:r>
      <w:proofErr w:type="gramEnd"/>
      <w:r>
        <w:rPr>
          <w:rFonts w:ascii="Arial" w:hAnsi="Arial" w:cs="Arial"/>
          <w:b/>
          <w:sz w:val="20"/>
          <w:szCs w:val="20"/>
        </w:rPr>
        <w:t>12</w:t>
      </w:r>
    </w:p>
    <w:p w14:paraId="1CF1B97C" w14:textId="313FA53E" w:rsidR="00D37790" w:rsidRPr="0048589C" w:rsidRDefault="0071592F" w:rsidP="00E00F91">
      <w:pPr>
        <w:spacing w:before="240" w:after="240" w:line="360" w:lineRule="auto"/>
        <w:jc w:val="both"/>
        <w:outlineLvl w:val="0"/>
        <w:rPr>
          <w:rFonts w:ascii="Arial" w:hAnsi="Arial" w:cs="Arial"/>
          <w:b/>
          <w:sz w:val="20"/>
          <w:szCs w:val="20"/>
        </w:rPr>
      </w:pPr>
      <w:r w:rsidRPr="0048589C">
        <w:rPr>
          <w:rFonts w:ascii="Arial" w:hAnsi="Arial" w:cs="Arial"/>
          <w:b/>
          <w:sz w:val="20"/>
          <w:szCs w:val="20"/>
        </w:rPr>
        <w:t xml:space="preserve">11. </w:t>
      </w:r>
      <w:r>
        <w:rPr>
          <w:rFonts w:ascii="Arial" w:hAnsi="Arial" w:cs="Arial"/>
          <w:b/>
          <w:sz w:val="20"/>
          <w:szCs w:val="20"/>
        </w:rPr>
        <w:t>SINAV KURUL VE JÜRİLERİNİN OLUŞTURULMASI V</w:t>
      </w:r>
      <w:r w:rsidRPr="0048589C">
        <w:rPr>
          <w:rFonts w:ascii="Arial" w:hAnsi="Arial" w:cs="Arial"/>
          <w:b/>
          <w:sz w:val="20"/>
          <w:szCs w:val="20"/>
        </w:rPr>
        <w:t>E GÖREVLERİ</w:t>
      </w:r>
      <w:proofErr w:type="gramStart"/>
      <w:r w:rsidRPr="0048589C">
        <w:rPr>
          <w:rFonts w:ascii="Arial" w:hAnsi="Arial" w:cs="Arial"/>
          <w:b/>
          <w:sz w:val="20"/>
          <w:szCs w:val="20"/>
        </w:rPr>
        <w:t>……………………</w:t>
      </w:r>
      <w:r>
        <w:rPr>
          <w:rFonts w:ascii="Arial" w:hAnsi="Arial" w:cs="Arial"/>
          <w:b/>
          <w:sz w:val="20"/>
          <w:szCs w:val="20"/>
        </w:rPr>
        <w:t>.</w:t>
      </w:r>
      <w:proofErr w:type="gramEnd"/>
      <w:r>
        <w:rPr>
          <w:rFonts w:ascii="Arial" w:hAnsi="Arial" w:cs="Arial"/>
          <w:b/>
          <w:sz w:val="20"/>
          <w:szCs w:val="20"/>
        </w:rPr>
        <w:t>13</w:t>
      </w:r>
    </w:p>
    <w:p w14:paraId="2B2FE213" w14:textId="2860F0AD" w:rsidR="00F9120B" w:rsidRPr="0048589C" w:rsidRDefault="0071592F" w:rsidP="00E00F91">
      <w:pPr>
        <w:autoSpaceDE w:val="0"/>
        <w:spacing w:before="240" w:after="240" w:line="360" w:lineRule="auto"/>
        <w:jc w:val="both"/>
        <w:outlineLvl w:val="0"/>
        <w:rPr>
          <w:rFonts w:ascii="Arial" w:hAnsi="Arial" w:cs="Arial"/>
          <w:b/>
          <w:bCs/>
          <w:sz w:val="20"/>
          <w:szCs w:val="20"/>
        </w:rPr>
      </w:pPr>
      <w:r w:rsidRPr="0048589C">
        <w:rPr>
          <w:rFonts w:ascii="Arial" w:hAnsi="Arial" w:cs="Arial"/>
          <w:b/>
          <w:bCs/>
          <w:sz w:val="20"/>
          <w:szCs w:val="20"/>
        </w:rPr>
        <w:t>12. YÜRÜRLÜK</w:t>
      </w:r>
      <w:proofErr w:type="gramStart"/>
      <w:r w:rsidRPr="0048589C">
        <w:rPr>
          <w:rFonts w:ascii="Arial" w:hAnsi="Arial" w:cs="Arial"/>
          <w:b/>
          <w:bCs/>
          <w:sz w:val="20"/>
          <w:szCs w:val="20"/>
        </w:rPr>
        <w:t>……</w:t>
      </w:r>
      <w:r>
        <w:rPr>
          <w:rFonts w:ascii="Arial" w:hAnsi="Arial" w:cs="Arial"/>
          <w:b/>
          <w:bCs/>
          <w:sz w:val="20"/>
          <w:szCs w:val="20"/>
        </w:rPr>
        <w:t>…………………………………………………………………………………….</w:t>
      </w:r>
      <w:proofErr w:type="gramEnd"/>
      <w:r>
        <w:rPr>
          <w:rFonts w:ascii="Arial" w:hAnsi="Arial" w:cs="Arial"/>
          <w:b/>
          <w:bCs/>
          <w:sz w:val="20"/>
          <w:szCs w:val="20"/>
        </w:rPr>
        <w:t>14</w:t>
      </w:r>
    </w:p>
    <w:p w14:paraId="5D6D87FA" w14:textId="541F09D7" w:rsidR="003A1359" w:rsidRPr="003A1359" w:rsidRDefault="0071592F" w:rsidP="00E00F91">
      <w:pPr>
        <w:spacing w:line="360" w:lineRule="auto"/>
        <w:jc w:val="both"/>
        <w:outlineLvl w:val="0"/>
        <w:rPr>
          <w:rFonts w:ascii="Arial" w:hAnsi="Arial" w:cs="Arial"/>
          <w:sz w:val="20"/>
          <w:szCs w:val="20"/>
        </w:rPr>
      </w:pPr>
      <w:r w:rsidRPr="0048589C">
        <w:rPr>
          <w:rFonts w:ascii="Arial" w:hAnsi="Arial" w:cs="Arial"/>
          <w:b/>
          <w:sz w:val="20"/>
          <w:szCs w:val="20"/>
        </w:rPr>
        <w:t>13. SPORCU ÖZGEÇMİŞİ DEĞERLENDİRME PUANLARI</w:t>
      </w:r>
      <w:proofErr w:type="gramStart"/>
      <w:r>
        <w:rPr>
          <w:rFonts w:ascii="Arial" w:hAnsi="Arial" w:cs="Arial"/>
          <w:sz w:val="20"/>
          <w:szCs w:val="20"/>
        </w:rPr>
        <w:t>..................................................</w:t>
      </w:r>
      <w:proofErr w:type="gramEnd"/>
      <w:r>
        <w:rPr>
          <w:rFonts w:ascii="Arial" w:hAnsi="Arial" w:cs="Arial"/>
          <w:sz w:val="20"/>
          <w:szCs w:val="20"/>
        </w:rPr>
        <w:t>14</w:t>
      </w:r>
    </w:p>
    <w:p w14:paraId="7D310A85" w14:textId="77777777" w:rsidR="003A1359" w:rsidRPr="00472B9D" w:rsidRDefault="003A1359" w:rsidP="00F9120B">
      <w:pPr>
        <w:autoSpaceDE w:val="0"/>
        <w:spacing w:before="240" w:after="240" w:line="360" w:lineRule="auto"/>
        <w:jc w:val="both"/>
        <w:rPr>
          <w:rFonts w:ascii="Arial" w:hAnsi="Arial" w:cs="Arial"/>
          <w:sz w:val="20"/>
          <w:szCs w:val="20"/>
        </w:rPr>
      </w:pPr>
    </w:p>
    <w:p w14:paraId="404827E9" w14:textId="77777777" w:rsidR="00F9120B" w:rsidRPr="00472B9D" w:rsidRDefault="00F9120B" w:rsidP="00D37790">
      <w:pPr>
        <w:spacing w:before="240" w:after="240" w:line="360" w:lineRule="auto"/>
        <w:jc w:val="both"/>
        <w:rPr>
          <w:rFonts w:ascii="Arial" w:hAnsi="Arial" w:cs="Arial"/>
          <w:b/>
          <w:sz w:val="20"/>
          <w:szCs w:val="20"/>
        </w:rPr>
      </w:pPr>
    </w:p>
    <w:p w14:paraId="1EB4E63F" w14:textId="77777777" w:rsidR="00D37790" w:rsidRPr="00472B9D" w:rsidRDefault="00D37790" w:rsidP="00D37790">
      <w:pPr>
        <w:spacing w:before="240" w:after="120" w:line="360" w:lineRule="auto"/>
        <w:jc w:val="both"/>
        <w:rPr>
          <w:rFonts w:ascii="Arial" w:hAnsi="Arial" w:cs="Arial"/>
          <w:b/>
          <w:sz w:val="20"/>
          <w:szCs w:val="20"/>
        </w:rPr>
      </w:pPr>
    </w:p>
    <w:p w14:paraId="725922A4" w14:textId="77777777" w:rsidR="00D37790" w:rsidRPr="00472B9D" w:rsidRDefault="00D37790" w:rsidP="00E20808">
      <w:pPr>
        <w:spacing w:before="240" w:after="240" w:line="360" w:lineRule="auto"/>
        <w:jc w:val="both"/>
        <w:rPr>
          <w:rFonts w:ascii="Arial" w:hAnsi="Arial" w:cs="Arial"/>
          <w:b/>
          <w:sz w:val="20"/>
          <w:szCs w:val="20"/>
        </w:rPr>
      </w:pPr>
    </w:p>
    <w:p w14:paraId="57DEB8D9" w14:textId="77777777" w:rsidR="00E20808" w:rsidRPr="00472B9D" w:rsidRDefault="00E20808" w:rsidP="00E20808">
      <w:pPr>
        <w:spacing w:before="240" w:after="120" w:line="360" w:lineRule="auto"/>
        <w:jc w:val="both"/>
        <w:rPr>
          <w:rFonts w:ascii="Arial" w:hAnsi="Arial" w:cs="Arial"/>
          <w:b/>
          <w:sz w:val="20"/>
          <w:szCs w:val="20"/>
        </w:rPr>
      </w:pPr>
    </w:p>
    <w:p w14:paraId="180B2D71" w14:textId="77777777" w:rsidR="00E20808" w:rsidRPr="00472B9D" w:rsidRDefault="00E20808" w:rsidP="00E20808">
      <w:pPr>
        <w:spacing w:before="120" w:after="120" w:line="360" w:lineRule="auto"/>
        <w:jc w:val="both"/>
        <w:rPr>
          <w:rFonts w:ascii="Arial" w:hAnsi="Arial" w:cs="Arial"/>
          <w:b/>
          <w:sz w:val="20"/>
          <w:szCs w:val="20"/>
        </w:rPr>
      </w:pPr>
    </w:p>
    <w:p w14:paraId="5452A271" w14:textId="77777777" w:rsidR="00E20808" w:rsidRPr="00472B9D" w:rsidRDefault="00E20808" w:rsidP="00D320E8">
      <w:pPr>
        <w:spacing w:before="240" w:after="240" w:line="360" w:lineRule="auto"/>
        <w:jc w:val="both"/>
        <w:rPr>
          <w:rFonts w:ascii="Arial" w:hAnsi="Arial" w:cs="Arial"/>
          <w:b/>
          <w:sz w:val="20"/>
          <w:szCs w:val="20"/>
        </w:rPr>
      </w:pPr>
    </w:p>
    <w:p w14:paraId="0AE51C11" w14:textId="77777777" w:rsidR="0048654F" w:rsidRDefault="0048654F" w:rsidP="005513B1">
      <w:pPr>
        <w:spacing w:before="600" w:after="240" w:line="360" w:lineRule="auto"/>
        <w:jc w:val="both"/>
        <w:rPr>
          <w:rFonts w:ascii="Arial" w:hAnsi="Arial" w:cs="Arial"/>
          <w:b/>
          <w:sz w:val="20"/>
          <w:szCs w:val="20"/>
        </w:rPr>
      </w:pPr>
    </w:p>
    <w:p w14:paraId="4A30D52E" w14:textId="77777777" w:rsidR="0071592F" w:rsidRDefault="0071592F" w:rsidP="005513B1">
      <w:pPr>
        <w:spacing w:before="600" w:after="240" w:line="360" w:lineRule="auto"/>
        <w:jc w:val="both"/>
        <w:rPr>
          <w:rFonts w:ascii="Arial" w:hAnsi="Arial" w:cs="Arial"/>
          <w:b/>
          <w:sz w:val="20"/>
          <w:szCs w:val="20"/>
        </w:rPr>
      </w:pPr>
    </w:p>
    <w:p w14:paraId="2617EBFF" w14:textId="77777777" w:rsidR="008F6BFF" w:rsidRPr="00472B9D" w:rsidRDefault="008F6BFF" w:rsidP="005513B1">
      <w:pPr>
        <w:spacing w:before="600" w:after="240" w:line="360" w:lineRule="auto"/>
        <w:jc w:val="both"/>
        <w:rPr>
          <w:rFonts w:ascii="Arial" w:hAnsi="Arial" w:cs="Arial"/>
          <w:b/>
          <w:sz w:val="20"/>
          <w:szCs w:val="20"/>
        </w:rPr>
      </w:pPr>
      <w:r w:rsidRPr="00472B9D">
        <w:rPr>
          <w:rFonts w:ascii="Arial" w:hAnsi="Arial" w:cs="Arial"/>
          <w:b/>
          <w:sz w:val="20"/>
          <w:szCs w:val="20"/>
        </w:rPr>
        <w:t>1. GİRİŞ</w:t>
      </w:r>
    </w:p>
    <w:p w14:paraId="7EC5679B"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Bu Kılavuz, Dicle Üniversitesi Beden Eğitimi ve Spor Yüksekokulunun, Beden Eğitimi ve Spor Öğretmenliği Programı, Antrenörlük Eğitimi Programı ve Spor Yöneticiliği Programına özel yetenek sınavı ile öğrenci alınmasına ilişkin esasları içermektedir. Kılavuzda</w:t>
      </w:r>
      <w:r w:rsidRPr="00472B9D">
        <w:rPr>
          <w:rFonts w:ascii="Arial" w:hAnsi="Arial" w:cs="Arial"/>
          <w:bCs/>
          <w:sz w:val="20"/>
          <w:szCs w:val="20"/>
        </w:rPr>
        <w:t xml:space="preserve"> yer alan tanım ve kısaltmalar:</w:t>
      </w:r>
    </w:p>
    <w:p w14:paraId="76249A92"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YKS</w:t>
      </w:r>
      <w:r w:rsidRPr="00472B9D">
        <w:rPr>
          <w:rFonts w:ascii="Arial" w:hAnsi="Arial" w:cs="Arial"/>
          <w:b/>
          <w:bCs/>
          <w:sz w:val="20"/>
          <w:szCs w:val="20"/>
        </w:rPr>
        <w:tab/>
        <w:t>:</w:t>
      </w:r>
      <w:r w:rsidRPr="00472B9D">
        <w:rPr>
          <w:rFonts w:ascii="Arial" w:hAnsi="Arial" w:cs="Arial"/>
          <w:sz w:val="20"/>
          <w:szCs w:val="20"/>
        </w:rPr>
        <w:t xml:space="preserve"> Yükseköğretim Kurumları Sınavı</w:t>
      </w:r>
    </w:p>
    <w:p w14:paraId="754AB737" w14:textId="78BC09A3"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TYT</w:t>
      </w:r>
      <w:r w:rsidRPr="00472B9D">
        <w:rPr>
          <w:rFonts w:ascii="Arial" w:hAnsi="Arial" w:cs="Arial"/>
          <w:b/>
          <w:bCs/>
          <w:sz w:val="20"/>
          <w:szCs w:val="20"/>
        </w:rPr>
        <w:tab/>
        <w:t>:</w:t>
      </w:r>
      <w:r w:rsidRPr="00472B9D">
        <w:rPr>
          <w:rFonts w:ascii="Arial" w:hAnsi="Arial" w:cs="Arial"/>
          <w:sz w:val="20"/>
          <w:szCs w:val="20"/>
        </w:rPr>
        <w:t xml:space="preserve"> </w:t>
      </w:r>
      <w:r w:rsidR="00563012" w:rsidRPr="00472B9D">
        <w:rPr>
          <w:rFonts w:ascii="Arial" w:hAnsi="Arial" w:cs="Arial"/>
          <w:sz w:val="20"/>
          <w:szCs w:val="20"/>
        </w:rPr>
        <w:t>Temel Yeterlilik Testi 202</w:t>
      </w:r>
      <w:r w:rsidR="009E0ADB">
        <w:rPr>
          <w:rFonts w:ascii="Arial" w:hAnsi="Arial" w:cs="Arial"/>
          <w:sz w:val="20"/>
          <w:szCs w:val="20"/>
        </w:rPr>
        <w:t>3</w:t>
      </w:r>
      <w:r w:rsidRPr="00472B9D">
        <w:rPr>
          <w:rFonts w:ascii="Arial" w:hAnsi="Arial" w:cs="Arial"/>
          <w:sz w:val="20"/>
          <w:szCs w:val="20"/>
        </w:rPr>
        <w:t xml:space="preserve"> puanı </w:t>
      </w:r>
    </w:p>
    <w:p w14:paraId="4E63B3A3"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OBP</w:t>
      </w:r>
      <w:r w:rsidRPr="00472B9D">
        <w:rPr>
          <w:rFonts w:ascii="Arial" w:hAnsi="Arial" w:cs="Arial"/>
          <w:b/>
          <w:bCs/>
          <w:sz w:val="20"/>
          <w:szCs w:val="20"/>
        </w:rPr>
        <w:tab/>
        <w:t>:</w:t>
      </w:r>
      <w:r w:rsidRPr="00472B9D">
        <w:rPr>
          <w:rFonts w:ascii="Arial" w:hAnsi="Arial" w:cs="Arial"/>
          <w:sz w:val="20"/>
          <w:szCs w:val="20"/>
        </w:rPr>
        <w:t xml:space="preserve"> Ortaöğretim Başarı Puanı</w:t>
      </w:r>
    </w:p>
    <w:p w14:paraId="61EF5B64"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SÖP</w:t>
      </w:r>
      <w:r w:rsidRPr="00472B9D">
        <w:rPr>
          <w:rFonts w:ascii="Arial" w:hAnsi="Arial" w:cs="Arial"/>
          <w:b/>
          <w:bCs/>
          <w:sz w:val="20"/>
          <w:szCs w:val="20"/>
        </w:rPr>
        <w:tab/>
        <w:t>:</w:t>
      </w:r>
      <w:r w:rsidRPr="00472B9D">
        <w:rPr>
          <w:rFonts w:ascii="Arial" w:hAnsi="Arial" w:cs="Arial"/>
          <w:sz w:val="20"/>
          <w:szCs w:val="20"/>
        </w:rPr>
        <w:t xml:space="preserve"> Sporcu Özgeçmiş Puanı</w:t>
      </w:r>
    </w:p>
    <w:p w14:paraId="3691E9BD" w14:textId="0350245A" w:rsidR="008F6BFF" w:rsidRPr="00472B9D" w:rsidRDefault="008F6BFF" w:rsidP="008F6BFF">
      <w:pPr>
        <w:tabs>
          <w:tab w:val="left" w:pos="3828"/>
        </w:tabs>
        <w:spacing w:line="336" w:lineRule="auto"/>
        <w:ind w:left="3969" w:hanging="3969"/>
        <w:jc w:val="both"/>
        <w:rPr>
          <w:rFonts w:ascii="Arial" w:hAnsi="Arial" w:cs="Arial"/>
          <w:bCs/>
          <w:sz w:val="20"/>
          <w:szCs w:val="20"/>
        </w:rPr>
      </w:pPr>
      <w:r w:rsidRPr="00472B9D">
        <w:rPr>
          <w:rFonts w:ascii="Arial" w:hAnsi="Arial" w:cs="Arial"/>
          <w:b/>
          <w:bCs/>
          <w:sz w:val="20"/>
          <w:szCs w:val="20"/>
        </w:rPr>
        <w:t>YT</w:t>
      </w:r>
      <w:r w:rsidRPr="00472B9D">
        <w:rPr>
          <w:rFonts w:ascii="Arial" w:hAnsi="Arial" w:cs="Arial"/>
          <w:b/>
          <w:bCs/>
          <w:sz w:val="20"/>
          <w:szCs w:val="20"/>
        </w:rPr>
        <w:tab/>
      </w:r>
      <w:r w:rsidRPr="00472B9D">
        <w:rPr>
          <w:rFonts w:ascii="Arial" w:hAnsi="Arial" w:cs="Arial"/>
          <w:bCs/>
          <w:sz w:val="20"/>
          <w:szCs w:val="20"/>
        </w:rPr>
        <w:t>:</w:t>
      </w:r>
      <w:r w:rsidR="00686EFE">
        <w:rPr>
          <w:rFonts w:ascii="Arial" w:hAnsi="Arial" w:cs="Arial"/>
          <w:bCs/>
          <w:sz w:val="20"/>
          <w:szCs w:val="20"/>
        </w:rPr>
        <w:t xml:space="preserve"> </w:t>
      </w:r>
      <w:r w:rsidRPr="00472B9D">
        <w:rPr>
          <w:rFonts w:ascii="Arial" w:hAnsi="Arial" w:cs="Arial"/>
          <w:bCs/>
          <w:sz w:val="20"/>
          <w:szCs w:val="20"/>
        </w:rPr>
        <w:t>Yetenek Testi (Erkek adaylar için 1500 m ve 60 m koşusu, kadın adaylar için 800 m ve 60 m koşusu)</w:t>
      </w:r>
    </w:p>
    <w:p w14:paraId="16C0CC68" w14:textId="77777777" w:rsidR="008F6BFF" w:rsidRPr="00472B9D" w:rsidRDefault="008F6BFF" w:rsidP="008F6BFF">
      <w:pPr>
        <w:tabs>
          <w:tab w:val="left" w:pos="3828"/>
        </w:tabs>
        <w:spacing w:line="336" w:lineRule="auto"/>
        <w:ind w:left="3969" w:hanging="3969"/>
        <w:jc w:val="both"/>
        <w:rPr>
          <w:rFonts w:ascii="Arial" w:hAnsi="Arial" w:cs="Arial"/>
          <w:b/>
          <w:bCs/>
          <w:sz w:val="20"/>
          <w:szCs w:val="20"/>
        </w:rPr>
      </w:pPr>
      <w:r w:rsidRPr="00472B9D">
        <w:rPr>
          <w:rFonts w:ascii="Arial" w:hAnsi="Arial" w:cs="Arial"/>
          <w:b/>
          <w:bCs/>
          <w:sz w:val="20"/>
          <w:szCs w:val="20"/>
        </w:rPr>
        <w:t>YTP</w:t>
      </w:r>
      <w:r w:rsidRPr="00472B9D">
        <w:rPr>
          <w:rFonts w:ascii="Arial" w:hAnsi="Arial" w:cs="Arial"/>
          <w:b/>
          <w:bCs/>
          <w:sz w:val="20"/>
          <w:szCs w:val="20"/>
        </w:rPr>
        <w:tab/>
        <w:t xml:space="preserve">: </w:t>
      </w:r>
      <w:r w:rsidRPr="00472B9D">
        <w:rPr>
          <w:rFonts w:ascii="Arial" w:hAnsi="Arial" w:cs="Arial"/>
          <w:bCs/>
          <w:sz w:val="20"/>
          <w:szCs w:val="20"/>
        </w:rPr>
        <w:t>Yetenek Testi Puanı</w:t>
      </w:r>
    </w:p>
    <w:p w14:paraId="7D6E75F6"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ÖYSP</w:t>
      </w:r>
      <w:r w:rsidRPr="00472B9D">
        <w:rPr>
          <w:rFonts w:ascii="Arial" w:hAnsi="Arial" w:cs="Arial"/>
          <w:b/>
          <w:bCs/>
          <w:sz w:val="20"/>
          <w:szCs w:val="20"/>
        </w:rPr>
        <w:tab/>
        <w:t>:</w:t>
      </w:r>
      <w:r w:rsidRPr="00472B9D">
        <w:rPr>
          <w:rFonts w:ascii="Arial" w:hAnsi="Arial" w:cs="Arial"/>
          <w:sz w:val="20"/>
          <w:szCs w:val="20"/>
        </w:rPr>
        <w:t xml:space="preserve"> Özel Yetenek Sınav Puanı </w:t>
      </w:r>
    </w:p>
    <w:p w14:paraId="37D80563"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YP</w:t>
      </w:r>
      <w:r w:rsidRPr="00472B9D">
        <w:rPr>
          <w:rFonts w:ascii="Arial" w:hAnsi="Arial" w:cs="Arial"/>
          <w:b/>
          <w:bCs/>
          <w:sz w:val="20"/>
          <w:szCs w:val="20"/>
        </w:rPr>
        <w:tab/>
        <w:t>:</w:t>
      </w:r>
      <w:r w:rsidRPr="00472B9D">
        <w:rPr>
          <w:rFonts w:ascii="Arial" w:hAnsi="Arial" w:cs="Arial"/>
          <w:sz w:val="20"/>
          <w:szCs w:val="20"/>
        </w:rPr>
        <w:t xml:space="preserve"> Yerleştirme Puanı</w:t>
      </w:r>
    </w:p>
    <w:p w14:paraId="755382F9" w14:textId="77777777" w:rsidR="008F6BFF" w:rsidRPr="00472B9D" w:rsidRDefault="008F6BFF" w:rsidP="008F6BFF">
      <w:pPr>
        <w:tabs>
          <w:tab w:val="left" w:pos="3828"/>
        </w:tabs>
        <w:spacing w:line="336" w:lineRule="auto"/>
        <w:ind w:left="3969" w:hanging="3969"/>
        <w:jc w:val="both"/>
        <w:rPr>
          <w:rFonts w:ascii="Arial" w:hAnsi="Arial" w:cs="Arial"/>
          <w:b/>
          <w:bCs/>
          <w:sz w:val="20"/>
          <w:szCs w:val="20"/>
        </w:rPr>
      </w:pPr>
      <w:r w:rsidRPr="00472B9D">
        <w:rPr>
          <w:rFonts w:ascii="Arial" w:hAnsi="Arial" w:cs="Arial"/>
          <w:b/>
          <w:bCs/>
          <w:sz w:val="20"/>
          <w:szCs w:val="20"/>
        </w:rPr>
        <w:t>BESYO</w:t>
      </w:r>
      <w:r w:rsidRPr="00472B9D">
        <w:rPr>
          <w:rFonts w:ascii="Arial" w:hAnsi="Arial" w:cs="Arial"/>
          <w:b/>
          <w:bCs/>
          <w:sz w:val="20"/>
          <w:szCs w:val="20"/>
        </w:rPr>
        <w:tab/>
        <w:t xml:space="preserve">: </w:t>
      </w:r>
      <w:r w:rsidRPr="00472B9D">
        <w:rPr>
          <w:rFonts w:ascii="Arial" w:hAnsi="Arial" w:cs="Arial"/>
          <w:sz w:val="20"/>
          <w:szCs w:val="20"/>
        </w:rPr>
        <w:t xml:space="preserve">Beden Eğitimi ve Spor Yüksekokulu </w:t>
      </w:r>
    </w:p>
    <w:p w14:paraId="1FD48CC2" w14:textId="77777777" w:rsidR="008F6BFF" w:rsidRPr="00472B9D" w:rsidRDefault="008F6BFF" w:rsidP="008F6BFF">
      <w:pPr>
        <w:tabs>
          <w:tab w:val="left" w:pos="3828"/>
        </w:tabs>
        <w:spacing w:line="336" w:lineRule="auto"/>
        <w:ind w:left="3969" w:hanging="3969"/>
        <w:jc w:val="both"/>
        <w:rPr>
          <w:rFonts w:ascii="Arial" w:hAnsi="Arial" w:cs="Arial"/>
          <w:b/>
          <w:bCs/>
          <w:sz w:val="20"/>
          <w:szCs w:val="20"/>
        </w:rPr>
      </w:pPr>
      <w:r w:rsidRPr="00472B9D">
        <w:rPr>
          <w:rFonts w:ascii="Arial" w:hAnsi="Arial" w:cs="Arial"/>
          <w:b/>
          <w:bCs/>
          <w:sz w:val="20"/>
          <w:szCs w:val="20"/>
        </w:rPr>
        <w:t>Sınav Üst Kurulu</w:t>
      </w:r>
      <w:r w:rsidRPr="00472B9D">
        <w:rPr>
          <w:rFonts w:ascii="Arial" w:hAnsi="Arial" w:cs="Arial"/>
          <w:b/>
          <w:bCs/>
          <w:sz w:val="20"/>
          <w:szCs w:val="20"/>
        </w:rPr>
        <w:tab/>
        <w:t>:</w:t>
      </w:r>
      <w:r w:rsidR="00C31D5E" w:rsidRPr="00472B9D">
        <w:rPr>
          <w:rFonts w:ascii="Arial" w:hAnsi="Arial" w:cs="Arial"/>
          <w:sz w:val="20"/>
          <w:szCs w:val="20"/>
        </w:rPr>
        <w:t xml:space="preserve"> </w:t>
      </w:r>
      <w:r w:rsidRPr="00472B9D">
        <w:rPr>
          <w:rFonts w:ascii="Arial" w:hAnsi="Arial" w:cs="Arial"/>
          <w:sz w:val="20"/>
          <w:szCs w:val="20"/>
        </w:rPr>
        <w:t>Dicle Üniversitesi Rektör’ü veya atayacağı bir Rektör Yardımcısı, BESYO Müdürü ve BESYO Yönetim Kurulu’nun kendi içerisinden belirlediği bir üyeden oluşan üç üyeli kuruldur.</w:t>
      </w:r>
    </w:p>
    <w:p w14:paraId="3828C385"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Sınav Yürütme Kurulu</w:t>
      </w:r>
      <w:r w:rsidRPr="00472B9D">
        <w:rPr>
          <w:rFonts w:ascii="Arial" w:hAnsi="Arial" w:cs="Arial"/>
          <w:b/>
          <w:bCs/>
          <w:sz w:val="20"/>
          <w:szCs w:val="20"/>
        </w:rPr>
        <w:tab/>
        <w:t>:</w:t>
      </w:r>
      <w:r w:rsidRPr="00472B9D">
        <w:rPr>
          <w:rFonts w:ascii="Arial" w:hAnsi="Arial" w:cs="Arial"/>
          <w:sz w:val="20"/>
          <w:szCs w:val="20"/>
        </w:rPr>
        <w:t xml:space="preserve"> BESYO Müdürü, Müdür Yardımcıları, Bölüm Başkanları ve Yüksekokul Sekreterinden oluşan kuruldur.</w:t>
      </w:r>
    </w:p>
    <w:p w14:paraId="0EE1A561"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Yetenek Testi Jürisi</w:t>
      </w:r>
      <w:r w:rsidRPr="00472B9D">
        <w:rPr>
          <w:rFonts w:ascii="Arial" w:hAnsi="Arial" w:cs="Arial"/>
          <w:b/>
          <w:bCs/>
          <w:sz w:val="20"/>
          <w:szCs w:val="20"/>
        </w:rPr>
        <w:tab/>
        <w:t xml:space="preserve">: </w:t>
      </w:r>
      <w:r w:rsidRPr="00472B9D">
        <w:rPr>
          <w:rFonts w:ascii="Arial" w:hAnsi="Arial" w:cs="Arial"/>
          <w:sz w:val="20"/>
          <w:szCs w:val="20"/>
        </w:rPr>
        <w:t>Sınav Yürütme Kurulunca belirlenen, Yetenek Testini yürütecek üyelerdir.</w:t>
      </w:r>
    </w:p>
    <w:p w14:paraId="01922879" w14:textId="77777777" w:rsidR="008F6BFF" w:rsidRPr="00472B9D" w:rsidRDefault="008F6BFF" w:rsidP="008F6BFF">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 xml:space="preserve">Sporcu Özgeçmiş Değerlendirme Jürisi: </w:t>
      </w:r>
      <w:r w:rsidRPr="00472B9D">
        <w:rPr>
          <w:rFonts w:ascii="Arial" w:hAnsi="Arial" w:cs="Arial"/>
          <w:sz w:val="20"/>
          <w:szCs w:val="20"/>
        </w:rPr>
        <w:t xml:space="preserve">Sınav Yürütme Kurulunca belirlenen, </w:t>
      </w:r>
      <w:proofErr w:type="gramStart"/>
      <w:r w:rsidRPr="00472B9D">
        <w:rPr>
          <w:rFonts w:ascii="Arial" w:hAnsi="Arial" w:cs="Arial"/>
          <w:sz w:val="20"/>
          <w:szCs w:val="20"/>
        </w:rPr>
        <w:t>branşlara</w:t>
      </w:r>
      <w:proofErr w:type="gramEnd"/>
      <w:r w:rsidRPr="00472B9D">
        <w:rPr>
          <w:rFonts w:ascii="Arial" w:hAnsi="Arial" w:cs="Arial"/>
          <w:sz w:val="20"/>
          <w:szCs w:val="20"/>
        </w:rPr>
        <w:t xml:space="preserve"> göre sporcu özgeçmiş belgelerini inceleyen ve değerlendiren üyelerdir.</w:t>
      </w:r>
    </w:p>
    <w:p w14:paraId="0C98384C" w14:textId="1595C95E" w:rsidR="003B72E9" w:rsidRDefault="008F6BFF" w:rsidP="0003306E">
      <w:pPr>
        <w:tabs>
          <w:tab w:val="left" w:pos="3828"/>
        </w:tabs>
        <w:spacing w:line="336" w:lineRule="auto"/>
        <w:ind w:left="3969" w:hanging="3969"/>
        <w:jc w:val="both"/>
        <w:rPr>
          <w:rFonts w:ascii="Arial" w:hAnsi="Arial" w:cs="Arial"/>
          <w:sz w:val="20"/>
          <w:szCs w:val="20"/>
        </w:rPr>
      </w:pPr>
      <w:r w:rsidRPr="00472B9D">
        <w:rPr>
          <w:rFonts w:ascii="Arial" w:hAnsi="Arial" w:cs="Arial"/>
          <w:b/>
          <w:bCs/>
          <w:sz w:val="20"/>
          <w:szCs w:val="20"/>
        </w:rPr>
        <w:t>Rektörlük</w:t>
      </w:r>
      <w:r w:rsidRPr="00472B9D">
        <w:rPr>
          <w:rFonts w:ascii="Arial" w:hAnsi="Arial" w:cs="Arial"/>
          <w:b/>
          <w:bCs/>
          <w:sz w:val="20"/>
          <w:szCs w:val="20"/>
        </w:rPr>
        <w:tab/>
        <w:t>:</w:t>
      </w:r>
      <w:r w:rsidRPr="00472B9D">
        <w:rPr>
          <w:rFonts w:ascii="Arial" w:hAnsi="Arial" w:cs="Arial"/>
          <w:sz w:val="20"/>
          <w:szCs w:val="20"/>
        </w:rPr>
        <w:t xml:space="preserve"> Türkiye Cumhuriyeti Dicle Üniversitesi Rektörlüğü</w:t>
      </w:r>
    </w:p>
    <w:p w14:paraId="2E5ACAF4" w14:textId="77777777" w:rsidR="0003306E" w:rsidRPr="0003306E" w:rsidRDefault="0003306E" w:rsidP="0003306E">
      <w:pPr>
        <w:tabs>
          <w:tab w:val="left" w:pos="3828"/>
        </w:tabs>
        <w:spacing w:line="336" w:lineRule="auto"/>
        <w:ind w:left="3969" w:hanging="3969"/>
        <w:jc w:val="both"/>
        <w:rPr>
          <w:rFonts w:ascii="Arial" w:hAnsi="Arial" w:cs="Arial"/>
          <w:sz w:val="20"/>
          <w:szCs w:val="20"/>
        </w:rPr>
      </w:pPr>
    </w:p>
    <w:p w14:paraId="6CB63571" w14:textId="35A16B25" w:rsidR="008F6BFF" w:rsidRPr="00472B9D" w:rsidRDefault="008F6BFF" w:rsidP="008F6BFF">
      <w:pPr>
        <w:spacing w:before="240" w:after="240" w:line="360" w:lineRule="auto"/>
        <w:jc w:val="both"/>
        <w:rPr>
          <w:rFonts w:ascii="Arial" w:hAnsi="Arial" w:cs="Arial"/>
          <w:b/>
          <w:sz w:val="20"/>
          <w:szCs w:val="20"/>
        </w:rPr>
      </w:pPr>
      <w:r w:rsidRPr="00472B9D">
        <w:rPr>
          <w:rFonts w:ascii="Arial" w:hAnsi="Arial" w:cs="Arial"/>
          <w:b/>
          <w:sz w:val="20"/>
          <w:szCs w:val="20"/>
        </w:rPr>
        <w:t>2. BAŞVURU VE DEĞERLENDİRME TAKVİMİ</w:t>
      </w:r>
    </w:p>
    <w:p w14:paraId="4C9B14C5" w14:textId="276611F4"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Online Ön Kayıt</w:t>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00A74458">
        <w:rPr>
          <w:rFonts w:ascii="Arial" w:hAnsi="Arial" w:cs="Arial"/>
          <w:bCs/>
          <w:sz w:val="20"/>
          <w:szCs w:val="20"/>
        </w:rPr>
        <w:t>: 1</w:t>
      </w:r>
      <w:r w:rsidR="00B5413A">
        <w:rPr>
          <w:rFonts w:ascii="Arial" w:hAnsi="Arial" w:cs="Arial"/>
          <w:bCs/>
          <w:sz w:val="20"/>
          <w:szCs w:val="20"/>
        </w:rPr>
        <w:t>4</w:t>
      </w:r>
      <w:r w:rsidR="00A74458">
        <w:rPr>
          <w:rFonts w:ascii="Arial" w:hAnsi="Arial" w:cs="Arial"/>
          <w:bCs/>
          <w:sz w:val="20"/>
          <w:szCs w:val="20"/>
        </w:rPr>
        <w:t>-25 Ağustos 2023</w:t>
      </w:r>
    </w:p>
    <w:p w14:paraId="7478A1E7" w14:textId="5728DC9F"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Sporcu Özgeçmiş Belgelerinin Teslim Tar</w:t>
      </w:r>
      <w:r w:rsidR="00A74458">
        <w:rPr>
          <w:rFonts w:ascii="Arial" w:hAnsi="Arial" w:cs="Arial"/>
          <w:bCs/>
          <w:sz w:val="20"/>
          <w:szCs w:val="20"/>
        </w:rPr>
        <w:t>ihi (Şahsen veya Posta ile)</w:t>
      </w:r>
      <w:r w:rsidR="00A74458">
        <w:rPr>
          <w:rFonts w:ascii="Arial" w:hAnsi="Arial" w:cs="Arial"/>
          <w:bCs/>
          <w:sz w:val="20"/>
          <w:szCs w:val="20"/>
        </w:rPr>
        <w:tab/>
        <w:t>: 1</w:t>
      </w:r>
      <w:r w:rsidR="00B5413A">
        <w:rPr>
          <w:rFonts w:ascii="Arial" w:hAnsi="Arial" w:cs="Arial"/>
          <w:bCs/>
          <w:sz w:val="20"/>
          <w:szCs w:val="20"/>
        </w:rPr>
        <w:t>4</w:t>
      </w:r>
      <w:r w:rsidR="00A74458">
        <w:rPr>
          <w:rFonts w:ascii="Arial" w:hAnsi="Arial" w:cs="Arial"/>
          <w:bCs/>
          <w:sz w:val="20"/>
          <w:szCs w:val="20"/>
        </w:rPr>
        <w:t>-25 Ağustos 2023</w:t>
      </w:r>
    </w:p>
    <w:p w14:paraId="52E8210A" w14:textId="69A0109A"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xml:space="preserve">- Özel Yetenek Sınavına Başvurusu Kabul </w:t>
      </w:r>
      <w:r w:rsidR="00A74458">
        <w:rPr>
          <w:rFonts w:ascii="Arial" w:hAnsi="Arial" w:cs="Arial"/>
          <w:bCs/>
          <w:sz w:val="20"/>
          <w:szCs w:val="20"/>
        </w:rPr>
        <w:t>Edilen Adayların İlanı</w:t>
      </w:r>
      <w:r w:rsidR="00A74458">
        <w:rPr>
          <w:rFonts w:ascii="Arial" w:hAnsi="Arial" w:cs="Arial"/>
          <w:bCs/>
          <w:sz w:val="20"/>
          <w:szCs w:val="20"/>
        </w:rPr>
        <w:tab/>
        <w:t>: 28 Ağustos 2023</w:t>
      </w:r>
    </w:p>
    <w:p w14:paraId="2E485BDE" w14:textId="7520B055"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xml:space="preserve">- Yetenek Testine Giriş Tarihlerinin İlanı </w:t>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00A74458">
        <w:rPr>
          <w:rFonts w:ascii="Arial" w:hAnsi="Arial" w:cs="Arial"/>
          <w:bCs/>
          <w:sz w:val="20"/>
          <w:szCs w:val="20"/>
        </w:rPr>
        <w:t>: 28 Ağustos 2023</w:t>
      </w:r>
    </w:p>
    <w:p w14:paraId="28F92852" w14:textId="242C7190"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Yetenek Testi</w:t>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t xml:space="preserve">: 31 Ağustos- </w:t>
      </w:r>
      <w:r w:rsidR="00A74458">
        <w:rPr>
          <w:rFonts w:ascii="Arial" w:hAnsi="Arial" w:cs="Arial"/>
          <w:bCs/>
          <w:sz w:val="20"/>
          <w:szCs w:val="20"/>
        </w:rPr>
        <w:t>2</w:t>
      </w:r>
      <w:r w:rsidR="00F6613D">
        <w:rPr>
          <w:rFonts w:ascii="Arial" w:hAnsi="Arial" w:cs="Arial"/>
          <w:bCs/>
          <w:sz w:val="20"/>
          <w:szCs w:val="20"/>
        </w:rPr>
        <w:t xml:space="preserve"> Eylül 2023</w:t>
      </w:r>
    </w:p>
    <w:p w14:paraId="798C8F01" w14:textId="35DB1E92"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Yetenek Testi ve Sporcu Özgeçmiş Puanlarının İlanı</w:t>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t xml:space="preserve">: </w:t>
      </w:r>
      <w:r w:rsidR="00F6613D">
        <w:rPr>
          <w:rFonts w:ascii="Arial" w:hAnsi="Arial" w:cs="Arial"/>
          <w:bCs/>
          <w:sz w:val="20"/>
          <w:szCs w:val="20"/>
        </w:rPr>
        <w:t>4 Eylül 2023</w:t>
      </w:r>
    </w:p>
    <w:p w14:paraId="20570291" w14:textId="43452EF3"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Yetenek Testi ve Sporcu Özgeçmiş Puanlarına İtiraz</w:t>
      </w:r>
      <w:r w:rsidRPr="00472B9D">
        <w:rPr>
          <w:rFonts w:ascii="Arial" w:hAnsi="Arial" w:cs="Arial"/>
          <w:bCs/>
          <w:sz w:val="20"/>
          <w:szCs w:val="20"/>
        </w:rPr>
        <w:tab/>
      </w:r>
      <w:r w:rsidRPr="00472B9D">
        <w:rPr>
          <w:rFonts w:ascii="Arial" w:hAnsi="Arial" w:cs="Arial"/>
          <w:bCs/>
          <w:sz w:val="20"/>
          <w:szCs w:val="20"/>
        </w:rPr>
        <w:tab/>
      </w:r>
      <w:r w:rsidRPr="00472B9D">
        <w:rPr>
          <w:rFonts w:ascii="Arial" w:hAnsi="Arial" w:cs="Arial"/>
          <w:bCs/>
          <w:sz w:val="20"/>
          <w:szCs w:val="20"/>
        </w:rPr>
        <w:tab/>
        <w:t xml:space="preserve">: </w:t>
      </w:r>
      <w:r w:rsidR="00F6613D">
        <w:rPr>
          <w:rFonts w:ascii="Arial" w:hAnsi="Arial" w:cs="Arial"/>
          <w:bCs/>
          <w:sz w:val="20"/>
          <w:szCs w:val="20"/>
        </w:rPr>
        <w:t>4</w:t>
      </w:r>
      <w:r w:rsidRPr="00472B9D">
        <w:rPr>
          <w:rFonts w:ascii="Arial" w:hAnsi="Arial" w:cs="Arial"/>
          <w:bCs/>
          <w:sz w:val="20"/>
          <w:szCs w:val="20"/>
        </w:rPr>
        <w:t>-</w:t>
      </w:r>
      <w:r w:rsidR="00F6613D">
        <w:rPr>
          <w:rFonts w:ascii="Arial" w:hAnsi="Arial" w:cs="Arial"/>
          <w:bCs/>
          <w:sz w:val="20"/>
          <w:szCs w:val="20"/>
        </w:rPr>
        <w:t>5 Eylül 2023</w:t>
      </w:r>
    </w:p>
    <w:p w14:paraId="450A290D" w14:textId="0A908D7D" w:rsidR="00950344" w:rsidRPr="00472B9D" w:rsidRDefault="00950344" w:rsidP="00950344">
      <w:pPr>
        <w:spacing w:line="336" w:lineRule="auto"/>
        <w:rPr>
          <w:rFonts w:ascii="Arial" w:hAnsi="Arial" w:cs="Arial"/>
          <w:bCs/>
          <w:sz w:val="20"/>
          <w:szCs w:val="20"/>
        </w:rPr>
      </w:pPr>
      <w:r w:rsidRPr="00472B9D">
        <w:rPr>
          <w:rFonts w:ascii="Arial" w:hAnsi="Arial" w:cs="Arial"/>
          <w:bCs/>
          <w:sz w:val="20"/>
          <w:szCs w:val="20"/>
        </w:rPr>
        <w:t>- Yetenek Testi ve Sporcu Özgeçmiş Puanlarına İtiraz Sonuçlarının İlanı</w:t>
      </w:r>
      <w:r w:rsidRPr="00472B9D">
        <w:rPr>
          <w:rFonts w:ascii="Arial" w:hAnsi="Arial" w:cs="Arial"/>
          <w:bCs/>
          <w:sz w:val="20"/>
          <w:szCs w:val="20"/>
        </w:rPr>
        <w:tab/>
        <w:t xml:space="preserve">: </w:t>
      </w:r>
      <w:r w:rsidR="00F6613D">
        <w:rPr>
          <w:rFonts w:ascii="Arial" w:hAnsi="Arial" w:cs="Arial"/>
          <w:bCs/>
          <w:sz w:val="20"/>
          <w:szCs w:val="20"/>
        </w:rPr>
        <w:t>6</w:t>
      </w:r>
      <w:r w:rsidRPr="00472B9D">
        <w:rPr>
          <w:rFonts w:ascii="Arial" w:hAnsi="Arial" w:cs="Arial"/>
          <w:bCs/>
          <w:sz w:val="20"/>
          <w:szCs w:val="20"/>
        </w:rPr>
        <w:t xml:space="preserve"> Eylül</w:t>
      </w:r>
      <w:r w:rsidR="00F6613D">
        <w:rPr>
          <w:rFonts w:ascii="Arial" w:hAnsi="Arial" w:cs="Arial"/>
          <w:bCs/>
          <w:sz w:val="20"/>
          <w:szCs w:val="20"/>
        </w:rPr>
        <w:t xml:space="preserve"> 2023</w:t>
      </w:r>
      <w:r w:rsidRPr="00472B9D">
        <w:rPr>
          <w:rFonts w:ascii="Arial" w:hAnsi="Arial" w:cs="Arial"/>
          <w:bCs/>
          <w:sz w:val="20"/>
          <w:szCs w:val="20"/>
        </w:rPr>
        <w:tab/>
      </w:r>
    </w:p>
    <w:p w14:paraId="31D5B04A" w14:textId="3DB47759" w:rsidR="00950344" w:rsidRPr="00472B9D" w:rsidRDefault="00950344" w:rsidP="00950344">
      <w:pPr>
        <w:autoSpaceDE w:val="0"/>
        <w:spacing w:line="336" w:lineRule="auto"/>
        <w:ind w:left="180" w:hanging="180"/>
        <w:jc w:val="both"/>
        <w:rPr>
          <w:rFonts w:ascii="Arial" w:hAnsi="Arial" w:cs="Arial"/>
          <w:bCs/>
          <w:sz w:val="20"/>
          <w:szCs w:val="20"/>
        </w:rPr>
      </w:pPr>
      <w:r w:rsidRPr="00472B9D">
        <w:rPr>
          <w:rFonts w:ascii="Arial" w:hAnsi="Arial" w:cs="Arial"/>
          <w:bCs/>
          <w:sz w:val="20"/>
          <w:szCs w:val="20"/>
        </w:rPr>
        <w:t>- Yerleştirme Puanına Göre Kayıt Hakkı Kazanan Adayların İlanı</w:t>
      </w:r>
      <w:r w:rsidRPr="00472B9D">
        <w:rPr>
          <w:rFonts w:ascii="Arial" w:hAnsi="Arial" w:cs="Arial"/>
          <w:bCs/>
          <w:sz w:val="20"/>
          <w:szCs w:val="20"/>
        </w:rPr>
        <w:tab/>
        <w:t xml:space="preserve">: </w:t>
      </w:r>
      <w:r w:rsidR="00F6613D">
        <w:rPr>
          <w:rFonts w:ascii="Arial" w:hAnsi="Arial" w:cs="Arial"/>
          <w:bCs/>
          <w:sz w:val="20"/>
          <w:szCs w:val="20"/>
        </w:rPr>
        <w:t>7 Eylül 2023</w:t>
      </w:r>
      <w:r w:rsidRPr="00472B9D">
        <w:rPr>
          <w:rFonts w:ascii="Arial" w:hAnsi="Arial" w:cs="Arial"/>
          <w:bCs/>
          <w:sz w:val="20"/>
          <w:szCs w:val="20"/>
        </w:rPr>
        <w:tab/>
      </w:r>
    </w:p>
    <w:p w14:paraId="6DD8D52E" w14:textId="3B3F6C32" w:rsidR="00950344" w:rsidRPr="00472B9D" w:rsidRDefault="00950344" w:rsidP="00950344">
      <w:pPr>
        <w:spacing w:line="336" w:lineRule="auto"/>
        <w:jc w:val="both"/>
        <w:rPr>
          <w:rFonts w:ascii="Arial" w:hAnsi="Arial" w:cs="Arial"/>
          <w:bCs/>
          <w:sz w:val="20"/>
          <w:szCs w:val="20"/>
        </w:rPr>
      </w:pPr>
      <w:r w:rsidRPr="00472B9D">
        <w:rPr>
          <w:rFonts w:ascii="Arial" w:hAnsi="Arial" w:cs="Arial"/>
          <w:bCs/>
          <w:sz w:val="20"/>
          <w:szCs w:val="20"/>
        </w:rPr>
        <w:t xml:space="preserve">- </w:t>
      </w:r>
      <w:r w:rsidRPr="00472B9D">
        <w:rPr>
          <w:rFonts w:ascii="Arial" w:hAnsi="Arial" w:cs="Arial"/>
          <w:sz w:val="20"/>
          <w:szCs w:val="20"/>
        </w:rPr>
        <w:t>Kesin Kayıt İşlemleri</w:t>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t>:</w:t>
      </w:r>
      <w:r w:rsidRPr="00472B9D">
        <w:rPr>
          <w:rFonts w:ascii="Arial" w:hAnsi="Arial" w:cs="Arial"/>
          <w:bCs/>
          <w:sz w:val="20"/>
          <w:szCs w:val="20"/>
        </w:rPr>
        <w:t xml:space="preserve"> </w:t>
      </w:r>
      <w:r w:rsidR="00F6613D">
        <w:rPr>
          <w:rFonts w:ascii="Arial" w:hAnsi="Arial" w:cs="Arial"/>
          <w:bCs/>
          <w:sz w:val="20"/>
          <w:szCs w:val="20"/>
        </w:rPr>
        <w:t>11</w:t>
      </w:r>
      <w:r w:rsidRPr="00472B9D">
        <w:rPr>
          <w:rFonts w:ascii="Arial" w:hAnsi="Arial" w:cs="Arial"/>
          <w:bCs/>
          <w:sz w:val="20"/>
          <w:szCs w:val="20"/>
        </w:rPr>
        <w:t>-1</w:t>
      </w:r>
      <w:r w:rsidR="00F6613D">
        <w:rPr>
          <w:rFonts w:ascii="Arial" w:hAnsi="Arial" w:cs="Arial"/>
          <w:bCs/>
          <w:sz w:val="20"/>
          <w:szCs w:val="20"/>
        </w:rPr>
        <w:t>4 Eylül 2023</w:t>
      </w:r>
    </w:p>
    <w:p w14:paraId="32773ECC" w14:textId="0FA98FD9" w:rsidR="00950344" w:rsidRPr="00472B9D" w:rsidRDefault="00950344" w:rsidP="00950344">
      <w:pPr>
        <w:spacing w:line="336" w:lineRule="auto"/>
        <w:jc w:val="both"/>
        <w:rPr>
          <w:rFonts w:ascii="Arial" w:hAnsi="Arial" w:cs="Arial"/>
          <w:bCs/>
          <w:sz w:val="20"/>
          <w:szCs w:val="20"/>
        </w:rPr>
      </w:pPr>
      <w:r w:rsidRPr="00472B9D">
        <w:rPr>
          <w:rFonts w:ascii="Arial" w:hAnsi="Arial" w:cs="Arial"/>
          <w:sz w:val="20"/>
          <w:szCs w:val="20"/>
        </w:rPr>
        <w:t>- Açık Kalan Kontenjanların ve Yedek Adayların İlanı</w:t>
      </w:r>
      <w:r w:rsidRPr="00472B9D">
        <w:rPr>
          <w:rFonts w:ascii="Arial" w:hAnsi="Arial" w:cs="Arial"/>
          <w:sz w:val="20"/>
          <w:szCs w:val="20"/>
        </w:rPr>
        <w:tab/>
      </w:r>
      <w:r w:rsidRPr="00472B9D">
        <w:rPr>
          <w:rFonts w:ascii="Arial" w:hAnsi="Arial" w:cs="Arial"/>
          <w:sz w:val="20"/>
          <w:szCs w:val="20"/>
        </w:rPr>
        <w:tab/>
      </w:r>
      <w:r w:rsidRPr="00472B9D">
        <w:rPr>
          <w:rFonts w:ascii="Arial" w:hAnsi="Arial" w:cs="Arial"/>
          <w:sz w:val="20"/>
          <w:szCs w:val="20"/>
        </w:rPr>
        <w:tab/>
        <w:t>: 1</w:t>
      </w:r>
      <w:r w:rsidR="00F6613D">
        <w:rPr>
          <w:rFonts w:ascii="Arial" w:hAnsi="Arial" w:cs="Arial"/>
          <w:sz w:val="20"/>
          <w:szCs w:val="20"/>
        </w:rPr>
        <w:t>5</w:t>
      </w:r>
      <w:r w:rsidR="00663531">
        <w:rPr>
          <w:rFonts w:ascii="Arial" w:hAnsi="Arial" w:cs="Arial"/>
          <w:bCs/>
          <w:sz w:val="20"/>
          <w:szCs w:val="20"/>
        </w:rPr>
        <w:t xml:space="preserve"> Eylül 2023</w:t>
      </w:r>
    </w:p>
    <w:p w14:paraId="23B0DFF8" w14:textId="1AC50AFC" w:rsidR="00950344" w:rsidRPr="00472B9D" w:rsidRDefault="00950344" w:rsidP="00950344">
      <w:pPr>
        <w:spacing w:line="336" w:lineRule="auto"/>
        <w:jc w:val="both"/>
        <w:rPr>
          <w:rFonts w:ascii="Arial" w:hAnsi="Arial" w:cs="Arial"/>
          <w:sz w:val="20"/>
          <w:szCs w:val="20"/>
        </w:rPr>
      </w:pPr>
      <w:r w:rsidRPr="00472B9D">
        <w:rPr>
          <w:rFonts w:ascii="Arial" w:hAnsi="Arial" w:cs="Arial"/>
          <w:bCs/>
          <w:sz w:val="20"/>
          <w:szCs w:val="20"/>
        </w:rPr>
        <w:t xml:space="preserve">- </w:t>
      </w:r>
      <w:r w:rsidRPr="00472B9D">
        <w:rPr>
          <w:rFonts w:ascii="Arial" w:hAnsi="Arial" w:cs="Arial"/>
          <w:sz w:val="20"/>
          <w:szCs w:val="20"/>
        </w:rPr>
        <w:t xml:space="preserve">Açık Kalan Kontenjanlar için </w:t>
      </w:r>
      <w:r w:rsidRPr="00472B9D">
        <w:rPr>
          <w:rFonts w:ascii="Arial" w:hAnsi="Arial" w:cs="Arial"/>
          <w:bCs/>
          <w:sz w:val="20"/>
          <w:szCs w:val="20"/>
        </w:rPr>
        <w:t xml:space="preserve">Yedek Adaylardan </w:t>
      </w:r>
      <w:r w:rsidRPr="00472B9D">
        <w:rPr>
          <w:rFonts w:ascii="Arial" w:hAnsi="Arial" w:cs="Arial"/>
          <w:sz w:val="20"/>
          <w:szCs w:val="20"/>
        </w:rPr>
        <w:t>Müracaat Alınması</w:t>
      </w:r>
      <w:r w:rsidRPr="00472B9D">
        <w:rPr>
          <w:rFonts w:ascii="Arial" w:hAnsi="Arial" w:cs="Arial"/>
          <w:sz w:val="20"/>
          <w:szCs w:val="20"/>
        </w:rPr>
        <w:tab/>
        <w:t xml:space="preserve">: </w:t>
      </w:r>
      <w:r w:rsidR="00F6613D">
        <w:rPr>
          <w:rFonts w:ascii="Arial" w:hAnsi="Arial" w:cs="Arial"/>
          <w:sz w:val="20"/>
          <w:szCs w:val="20"/>
        </w:rPr>
        <w:t>18</w:t>
      </w:r>
      <w:r w:rsidRPr="00472B9D">
        <w:rPr>
          <w:rFonts w:ascii="Arial" w:hAnsi="Arial" w:cs="Arial"/>
          <w:sz w:val="20"/>
          <w:szCs w:val="20"/>
        </w:rPr>
        <w:t>-</w:t>
      </w:r>
      <w:r w:rsidR="00F6613D">
        <w:rPr>
          <w:rFonts w:ascii="Arial" w:hAnsi="Arial" w:cs="Arial"/>
          <w:sz w:val="20"/>
          <w:szCs w:val="20"/>
        </w:rPr>
        <w:t>19</w:t>
      </w:r>
      <w:r w:rsidR="00663531">
        <w:rPr>
          <w:rFonts w:ascii="Arial" w:hAnsi="Arial" w:cs="Arial"/>
          <w:sz w:val="20"/>
          <w:szCs w:val="20"/>
        </w:rPr>
        <w:t xml:space="preserve"> Eylül 2023</w:t>
      </w:r>
      <w:r w:rsidRPr="00472B9D">
        <w:rPr>
          <w:rFonts w:ascii="Arial" w:hAnsi="Arial" w:cs="Arial"/>
          <w:sz w:val="20"/>
          <w:szCs w:val="20"/>
        </w:rPr>
        <w:tab/>
      </w:r>
    </w:p>
    <w:p w14:paraId="0F2CC241" w14:textId="6FC74E75" w:rsidR="008F6BFF" w:rsidRPr="00472B9D" w:rsidRDefault="00950344" w:rsidP="00950344">
      <w:pPr>
        <w:spacing w:line="336" w:lineRule="auto"/>
        <w:jc w:val="both"/>
        <w:rPr>
          <w:rFonts w:ascii="Arial" w:hAnsi="Arial" w:cs="Arial"/>
          <w:sz w:val="20"/>
          <w:szCs w:val="20"/>
        </w:rPr>
      </w:pPr>
      <w:r w:rsidRPr="00472B9D">
        <w:rPr>
          <w:rFonts w:ascii="Arial" w:hAnsi="Arial" w:cs="Arial"/>
          <w:bCs/>
          <w:sz w:val="20"/>
          <w:szCs w:val="20"/>
        </w:rPr>
        <w:t xml:space="preserve">- Kayıt Hakkı Kazanan Yedek Adayların </w:t>
      </w:r>
      <w:r w:rsidRPr="00472B9D">
        <w:rPr>
          <w:rFonts w:ascii="Arial" w:hAnsi="Arial" w:cs="Arial"/>
          <w:sz w:val="20"/>
          <w:szCs w:val="20"/>
        </w:rPr>
        <w:t>Kesin Kayıt İşlemleri</w:t>
      </w:r>
      <w:r w:rsidRPr="00472B9D">
        <w:rPr>
          <w:rFonts w:ascii="Arial" w:hAnsi="Arial" w:cs="Arial"/>
          <w:sz w:val="20"/>
          <w:szCs w:val="20"/>
        </w:rPr>
        <w:tab/>
      </w:r>
      <w:r w:rsidRPr="00472B9D">
        <w:rPr>
          <w:rFonts w:ascii="Arial" w:hAnsi="Arial" w:cs="Arial"/>
          <w:sz w:val="20"/>
          <w:szCs w:val="20"/>
        </w:rPr>
        <w:tab/>
        <w:t xml:space="preserve">: </w:t>
      </w:r>
      <w:r w:rsidR="00F6613D">
        <w:rPr>
          <w:rFonts w:ascii="Arial" w:hAnsi="Arial" w:cs="Arial"/>
          <w:sz w:val="20"/>
          <w:szCs w:val="20"/>
        </w:rPr>
        <w:t>20</w:t>
      </w:r>
      <w:r w:rsidRPr="00472B9D">
        <w:rPr>
          <w:rFonts w:ascii="Arial" w:hAnsi="Arial" w:cs="Arial"/>
          <w:sz w:val="20"/>
          <w:szCs w:val="20"/>
        </w:rPr>
        <w:t>-2</w:t>
      </w:r>
      <w:r w:rsidR="00F6613D">
        <w:rPr>
          <w:rFonts w:ascii="Arial" w:hAnsi="Arial" w:cs="Arial"/>
          <w:sz w:val="20"/>
          <w:szCs w:val="20"/>
        </w:rPr>
        <w:t>1</w:t>
      </w:r>
      <w:r w:rsidR="00663531">
        <w:rPr>
          <w:rFonts w:ascii="Arial" w:hAnsi="Arial" w:cs="Arial"/>
          <w:sz w:val="20"/>
          <w:szCs w:val="20"/>
        </w:rPr>
        <w:t xml:space="preserve"> Eylül 2023</w:t>
      </w:r>
      <w:r w:rsidR="008F6BFF" w:rsidRPr="00472B9D">
        <w:rPr>
          <w:rFonts w:ascii="Arial" w:hAnsi="Arial" w:cs="Arial"/>
          <w:sz w:val="20"/>
          <w:szCs w:val="20"/>
        </w:rPr>
        <w:t xml:space="preserve"> </w:t>
      </w:r>
    </w:p>
    <w:p w14:paraId="79AF2AC9" w14:textId="77777777" w:rsidR="00CA2FCB" w:rsidRPr="00472B9D" w:rsidRDefault="00CA2FCB" w:rsidP="008F6BFF">
      <w:pPr>
        <w:spacing w:line="336" w:lineRule="auto"/>
        <w:jc w:val="both"/>
        <w:rPr>
          <w:rFonts w:ascii="Arial" w:hAnsi="Arial" w:cs="Arial"/>
          <w:sz w:val="20"/>
          <w:szCs w:val="20"/>
        </w:rPr>
      </w:pPr>
    </w:p>
    <w:p w14:paraId="50094B7E" w14:textId="77777777" w:rsidR="00162379" w:rsidRPr="00472B9D" w:rsidRDefault="00162379" w:rsidP="008F6BFF">
      <w:pPr>
        <w:spacing w:line="336" w:lineRule="auto"/>
        <w:jc w:val="both"/>
        <w:rPr>
          <w:rFonts w:ascii="Arial" w:hAnsi="Arial" w:cs="Arial"/>
          <w:sz w:val="20"/>
          <w:szCs w:val="20"/>
        </w:rPr>
      </w:pPr>
    </w:p>
    <w:p w14:paraId="0FA1FEF6" w14:textId="77777777" w:rsidR="008F6BFF" w:rsidRPr="00472B9D" w:rsidRDefault="008F6BFF" w:rsidP="008F6BFF">
      <w:pPr>
        <w:spacing w:before="240" w:after="240" w:line="360" w:lineRule="auto"/>
        <w:jc w:val="both"/>
        <w:rPr>
          <w:rFonts w:ascii="Arial" w:hAnsi="Arial" w:cs="Arial"/>
          <w:b/>
          <w:sz w:val="20"/>
          <w:szCs w:val="20"/>
        </w:rPr>
      </w:pPr>
      <w:r w:rsidRPr="00472B9D">
        <w:rPr>
          <w:rFonts w:ascii="Arial" w:hAnsi="Arial" w:cs="Arial"/>
          <w:b/>
          <w:sz w:val="20"/>
          <w:szCs w:val="20"/>
        </w:rPr>
        <w:t>3. ÖĞRENCİ KONTENJANLARI</w:t>
      </w:r>
    </w:p>
    <w:p w14:paraId="54BEE335" w14:textId="57C589BB"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sz w:val="20"/>
          <w:szCs w:val="20"/>
        </w:rPr>
        <w:t xml:space="preserve">Dicle Üniversitesi Beden Eğitimi ve Spor Yüksekokulunun Bölümlerinin eğitim programlarına, ilan edilen kontenjanlara göre, özel yetenek sınavıyla öğrenci alınır. </w:t>
      </w:r>
      <w:r w:rsidR="00320614" w:rsidRPr="00472B9D">
        <w:rPr>
          <w:rFonts w:ascii="Arial" w:hAnsi="Arial" w:cs="Arial"/>
          <w:sz w:val="20"/>
          <w:szCs w:val="20"/>
        </w:rPr>
        <w:t>Buna göre, 202</w:t>
      </w:r>
      <w:r w:rsidR="009E0ADB">
        <w:rPr>
          <w:rFonts w:ascii="Arial" w:hAnsi="Arial" w:cs="Arial"/>
          <w:sz w:val="20"/>
          <w:szCs w:val="20"/>
        </w:rPr>
        <w:t>3</w:t>
      </w:r>
      <w:r w:rsidR="00320614" w:rsidRPr="00472B9D">
        <w:rPr>
          <w:rFonts w:ascii="Arial" w:hAnsi="Arial" w:cs="Arial"/>
          <w:sz w:val="20"/>
          <w:szCs w:val="20"/>
        </w:rPr>
        <w:t>-202</w:t>
      </w:r>
      <w:r w:rsidR="009E0ADB">
        <w:rPr>
          <w:rFonts w:ascii="Arial" w:hAnsi="Arial" w:cs="Arial"/>
          <w:sz w:val="20"/>
          <w:szCs w:val="20"/>
        </w:rPr>
        <w:t>4</w:t>
      </w:r>
      <w:r w:rsidRPr="00472B9D">
        <w:rPr>
          <w:rFonts w:ascii="Arial" w:hAnsi="Arial" w:cs="Arial"/>
          <w:sz w:val="20"/>
          <w:szCs w:val="20"/>
        </w:rPr>
        <w:t xml:space="preserve"> Eğitim Öğretim Yılı için öğrenci kontenjanları Çizelge 1’de verilmiştir.</w:t>
      </w:r>
    </w:p>
    <w:p w14:paraId="3A1F38CD" w14:textId="77777777" w:rsidR="008F6BFF" w:rsidRPr="00472B9D" w:rsidRDefault="008F6BFF" w:rsidP="008F6BFF">
      <w:pPr>
        <w:spacing w:line="360" w:lineRule="auto"/>
        <w:ind w:firstLine="709"/>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918"/>
        <w:gridCol w:w="918"/>
        <w:gridCol w:w="919"/>
        <w:gridCol w:w="918"/>
        <w:gridCol w:w="918"/>
        <w:gridCol w:w="919"/>
        <w:gridCol w:w="1132"/>
      </w:tblGrid>
      <w:tr w:rsidR="00472B9D" w:rsidRPr="00472B9D" w14:paraId="69F7DF46" w14:textId="77777777" w:rsidTr="005513B1">
        <w:trPr>
          <w:trHeight w:val="566"/>
        </w:trPr>
        <w:tc>
          <w:tcPr>
            <w:tcW w:w="8910" w:type="dxa"/>
            <w:gridSpan w:val="8"/>
            <w:tcBorders>
              <w:top w:val="nil"/>
              <w:left w:val="nil"/>
              <w:bottom w:val="double" w:sz="4" w:space="0" w:color="auto"/>
              <w:right w:val="nil"/>
            </w:tcBorders>
            <w:vAlign w:val="center"/>
          </w:tcPr>
          <w:p w14:paraId="5AD2F46D" w14:textId="77777777" w:rsidR="008F6BFF" w:rsidRPr="00472B9D" w:rsidRDefault="008F6BFF" w:rsidP="005513B1">
            <w:pPr>
              <w:snapToGrid w:val="0"/>
              <w:rPr>
                <w:rFonts w:ascii="Arial" w:hAnsi="Arial" w:cs="Arial"/>
                <w:bCs/>
                <w:sz w:val="20"/>
                <w:szCs w:val="20"/>
              </w:rPr>
            </w:pPr>
            <w:r w:rsidRPr="00472B9D">
              <w:rPr>
                <w:rFonts w:ascii="Arial" w:hAnsi="Arial" w:cs="Arial"/>
                <w:bCs/>
                <w:i/>
                <w:iCs/>
                <w:sz w:val="20"/>
                <w:szCs w:val="20"/>
              </w:rPr>
              <w:t xml:space="preserve">Çizelge 1. BESYO Programlarına </w:t>
            </w:r>
            <w:r w:rsidRPr="00472B9D">
              <w:rPr>
                <w:rFonts w:ascii="Arial" w:hAnsi="Arial" w:cs="Arial"/>
                <w:i/>
                <w:iCs/>
                <w:sz w:val="20"/>
                <w:szCs w:val="20"/>
              </w:rPr>
              <w:t xml:space="preserve">Özel Yetenek Sınavı ile alınacak öğrenci kontenjanları </w:t>
            </w:r>
          </w:p>
        </w:tc>
      </w:tr>
      <w:tr w:rsidR="00472B9D" w:rsidRPr="00472B9D" w14:paraId="4C4E4A69" w14:textId="77777777" w:rsidTr="005513B1">
        <w:trPr>
          <w:trHeight w:val="325"/>
        </w:trPr>
        <w:tc>
          <w:tcPr>
            <w:tcW w:w="2268" w:type="dxa"/>
            <w:vMerge w:val="restart"/>
            <w:tcBorders>
              <w:top w:val="double" w:sz="4" w:space="0" w:color="auto"/>
              <w:left w:val="double" w:sz="4" w:space="0" w:color="auto"/>
              <w:right w:val="double" w:sz="4" w:space="0" w:color="auto"/>
            </w:tcBorders>
            <w:vAlign w:val="center"/>
          </w:tcPr>
          <w:p w14:paraId="653D6CED" w14:textId="77777777" w:rsidR="008F6BFF" w:rsidRPr="00472B9D" w:rsidRDefault="008F6BFF" w:rsidP="005513B1">
            <w:pPr>
              <w:snapToGrid w:val="0"/>
              <w:jc w:val="both"/>
              <w:rPr>
                <w:rFonts w:ascii="Arial" w:hAnsi="Arial" w:cs="Arial"/>
                <w:b/>
                <w:bCs/>
                <w:sz w:val="20"/>
                <w:szCs w:val="20"/>
              </w:rPr>
            </w:pPr>
            <w:r w:rsidRPr="00472B9D">
              <w:rPr>
                <w:rFonts w:ascii="Arial" w:hAnsi="Arial" w:cs="Arial"/>
                <w:b/>
                <w:bCs/>
                <w:sz w:val="20"/>
                <w:szCs w:val="20"/>
              </w:rPr>
              <w:t>PROGRAMLAR</w:t>
            </w:r>
          </w:p>
        </w:tc>
        <w:tc>
          <w:tcPr>
            <w:tcW w:w="2755" w:type="dxa"/>
            <w:gridSpan w:val="3"/>
            <w:tcBorders>
              <w:top w:val="double" w:sz="4" w:space="0" w:color="auto"/>
              <w:left w:val="double" w:sz="4" w:space="0" w:color="auto"/>
              <w:right w:val="double" w:sz="4" w:space="0" w:color="auto"/>
            </w:tcBorders>
            <w:vAlign w:val="center"/>
          </w:tcPr>
          <w:p w14:paraId="00889A8A"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KADIN</w:t>
            </w:r>
          </w:p>
        </w:tc>
        <w:tc>
          <w:tcPr>
            <w:tcW w:w="2755" w:type="dxa"/>
            <w:gridSpan w:val="3"/>
            <w:tcBorders>
              <w:top w:val="double" w:sz="4" w:space="0" w:color="auto"/>
              <w:left w:val="double" w:sz="4" w:space="0" w:color="auto"/>
              <w:right w:val="double" w:sz="4" w:space="0" w:color="auto"/>
            </w:tcBorders>
            <w:vAlign w:val="center"/>
          </w:tcPr>
          <w:p w14:paraId="139D5CD4"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ERKEK</w:t>
            </w:r>
          </w:p>
        </w:tc>
        <w:tc>
          <w:tcPr>
            <w:tcW w:w="1132" w:type="dxa"/>
            <w:vMerge w:val="restart"/>
            <w:tcBorders>
              <w:top w:val="double" w:sz="4" w:space="0" w:color="auto"/>
              <w:left w:val="double" w:sz="4" w:space="0" w:color="auto"/>
              <w:right w:val="double" w:sz="4" w:space="0" w:color="auto"/>
            </w:tcBorders>
            <w:vAlign w:val="center"/>
          </w:tcPr>
          <w:p w14:paraId="16FEE971" w14:textId="77777777" w:rsidR="008F6BFF" w:rsidRPr="00472B9D" w:rsidRDefault="008F6BFF" w:rsidP="005513B1">
            <w:pPr>
              <w:snapToGrid w:val="0"/>
              <w:jc w:val="center"/>
              <w:rPr>
                <w:rFonts w:ascii="Arial" w:hAnsi="Arial" w:cs="Arial"/>
                <w:b/>
                <w:sz w:val="20"/>
                <w:szCs w:val="20"/>
              </w:rPr>
            </w:pPr>
            <w:r w:rsidRPr="00472B9D">
              <w:rPr>
                <w:rFonts w:ascii="Arial" w:hAnsi="Arial" w:cs="Arial"/>
                <w:b/>
                <w:bCs/>
                <w:sz w:val="20"/>
                <w:szCs w:val="20"/>
              </w:rPr>
              <w:t>TOPLAM</w:t>
            </w:r>
          </w:p>
        </w:tc>
      </w:tr>
      <w:tr w:rsidR="00472B9D" w:rsidRPr="00472B9D" w14:paraId="307C6E5A" w14:textId="77777777" w:rsidTr="005513B1">
        <w:trPr>
          <w:trHeight w:val="425"/>
        </w:trPr>
        <w:tc>
          <w:tcPr>
            <w:tcW w:w="2268" w:type="dxa"/>
            <w:vMerge/>
            <w:tcBorders>
              <w:left w:val="double" w:sz="4" w:space="0" w:color="auto"/>
              <w:right w:val="double" w:sz="4" w:space="0" w:color="auto"/>
            </w:tcBorders>
            <w:vAlign w:val="center"/>
          </w:tcPr>
          <w:p w14:paraId="728982BC" w14:textId="77777777" w:rsidR="008F6BFF" w:rsidRPr="00472B9D" w:rsidRDefault="008F6BFF" w:rsidP="005513B1">
            <w:pPr>
              <w:snapToGrid w:val="0"/>
              <w:jc w:val="both"/>
              <w:rPr>
                <w:rFonts w:ascii="Arial" w:hAnsi="Arial" w:cs="Arial"/>
                <w:bCs/>
                <w:sz w:val="20"/>
                <w:szCs w:val="20"/>
              </w:rPr>
            </w:pPr>
          </w:p>
        </w:tc>
        <w:tc>
          <w:tcPr>
            <w:tcW w:w="918" w:type="dxa"/>
            <w:tcBorders>
              <w:left w:val="double" w:sz="4" w:space="0" w:color="auto"/>
            </w:tcBorders>
            <w:vAlign w:val="center"/>
          </w:tcPr>
          <w:p w14:paraId="20694DB3"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Engelli</w:t>
            </w:r>
          </w:p>
        </w:tc>
        <w:tc>
          <w:tcPr>
            <w:tcW w:w="918" w:type="dxa"/>
            <w:vAlign w:val="center"/>
          </w:tcPr>
          <w:p w14:paraId="02D698FC"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Milli</w:t>
            </w:r>
          </w:p>
        </w:tc>
        <w:tc>
          <w:tcPr>
            <w:tcW w:w="919" w:type="dxa"/>
            <w:tcBorders>
              <w:right w:val="double" w:sz="4" w:space="0" w:color="auto"/>
            </w:tcBorders>
            <w:vAlign w:val="center"/>
          </w:tcPr>
          <w:p w14:paraId="7DB79D90"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Diğer</w:t>
            </w:r>
          </w:p>
        </w:tc>
        <w:tc>
          <w:tcPr>
            <w:tcW w:w="918" w:type="dxa"/>
            <w:tcBorders>
              <w:left w:val="double" w:sz="4" w:space="0" w:color="auto"/>
            </w:tcBorders>
            <w:vAlign w:val="center"/>
          </w:tcPr>
          <w:p w14:paraId="082488FE"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Engelli</w:t>
            </w:r>
          </w:p>
        </w:tc>
        <w:tc>
          <w:tcPr>
            <w:tcW w:w="918" w:type="dxa"/>
            <w:vAlign w:val="center"/>
          </w:tcPr>
          <w:p w14:paraId="7CA81D0F"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Milli</w:t>
            </w:r>
          </w:p>
        </w:tc>
        <w:tc>
          <w:tcPr>
            <w:tcW w:w="919" w:type="dxa"/>
            <w:tcBorders>
              <w:right w:val="double" w:sz="4" w:space="0" w:color="auto"/>
            </w:tcBorders>
            <w:vAlign w:val="center"/>
          </w:tcPr>
          <w:p w14:paraId="586FCFC5"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Diğer</w:t>
            </w:r>
          </w:p>
        </w:tc>
        <w:tc>
          <w:tcPr>
            <w:tcW w:w="1132" w:type="dxa"/>
            <w:vMerge/>
            <w:tcBorders>
              <w:left w:val="double" w:sz="4" w:space="0" w:color="auto"/>
              <w:right w:val="double" w:sz="4" w:space="0" w:color="auto"/>
            </w:tcBorders>
            <w:vAlign w:val="center"/>
          </w:tcPr>
          <w:p w14:paraId="54829434" w14:textId="77777777" w:rsidR="008F6BFF" w:rsidRPr="00472B9D" w:rsidRDefault="008F6BFF" w:rsidP="005513B1">
            <w:pPr>
              <w:snapToGrid w:val="0"/>
              <w:jc w:val="center"/>
              <w:rPr>
                <w:rFonts w:ascii="Arial" w:hAnsi="Arial" w:cs="Arial"/>
                <w:bCs/>
                <w:sz w:val="20"/>
                <w:szCs w:val="20"/>
              </w:rPr>
            </w:pPr>
          </w:p>
        </w:tc>
      </w:tr>
      <w:tr w:rsidR="00472B9D" w:rsidRPr="00472B9D" w14:paraId="69BD4782" w14:textId="77777777" w:rsidTr="005513B1">
        <w:trPr>
          <w:trHeight w:val="567"/>
        </w:trPr>
        <w:tc>
          <w:tcPr>
            <w:tcW w:w="2268" w:type="dxa"/>
            <w:tcBorders>
              <w:left w:val="double" w:sz="4" w:space="0" w:color="auto"/>
              <w:right w:val="double" w:sz="4" w:space="0" w:color="auto"/>
            </w:tcBorders>
            <w:vAlign w:val="center"/>
          </w:tcPr>
          <w:p w14:paraId="30A235E8" w14:textId="77777777" w:rsidR="008F6BFF" w:rsidRPr="00472B9D" w:rsidRDefault="008F6BFF" w:rsidP="005513B1">
            <w:pPr>
              <w:snapToGrid w:val="0"/>
              <w:rPr>
                <w:rFonts w:ascii="Arial" w:hAnsi="Arial" w:cs="Arial"/>
                <w:bCs/>
                <w:sz w:val="20"/>
                <w:szCs w:val="20"/>
              </w:rPr>
            </w:pPr>
            <w:r w:rsidRPr="00472B9D">
              <w:rPr>
                <w:rFonts w:ascii="Arial" w:hAnsi="Arial" w:cs="Arial"/>
                <w:sz w:val="20"/>
                <w:szCs w:val="20"/>
              </w:rPr>
              <w:t>Beden Eğitimi ve Spor Öğretmenliği</w:t>
            </w:r>
          </w:p>
        </w:tc>
        <w:tc>
          <w:tcPr>
            <w:tcW w:w="918" w:type="dxa"/>
            <w:tcBorders>
              <w:left w:val="double" w:sz="4" w:space="0" w:color="auto"/>
            </w:tcBorders>
            <w:vAlign w:val="center"/>
          </w:tcPr>
          <w:p w14:paraId="59FADC7F" w14:textId="77777777" w:rsidR="008F6BFF" w:rsidRPr="00472B9D" w:rsidRDefault="00CB25F9" w:rsidP="005513B1">
            <w:pPr>
              <w:snapToGrid w:val="0"/>
              <w:jc w:val="center"/>
              <w:rPr>
                <w:rFonts w:ascii="Arial" w:hAnsi="Arial" w:cs="Arial"/>
                <w:bCs/>
                <w:sz w:val="20"/>
                <w:szCs w:val="20"/>
              </w:rPr>
            </w:pPr>
            <w:r w:rsidRPr="00472B9D">
              <w:rPr>
                <w:rFonts w:ascii="Arial" w:hAnsi="Arial" w:cs="Arial"/>
                <w:bCs/>
                <w:sz w:val="20"/>
                <w:szCs w:val="20"/>
              </w:rPr>
              <w:t>2</w:t>
            </w:r>
          </w:p>
        </w:tc>
        <w:tc>
          <w:tcPr>
            <w:tcW w:w="918" w:type="dxa"/>
            <w:vAlign w:val="center"/>
          </w:tcPr>
          <w:p w14:paraId="07E9DE77" w14:textId="77777777" w:rsidR="008F6BFF" w:rsidRPr="00472B9D" w:rsidRDefault="002D0A8D" w:rsidP="005513B1">
            <w:pPr>
              <w:snapToGrid w:val="0"/>
              <w:jc w:val="center"/>
              <w:rPr>
                <w:rFonts w:ascii="Arial" w:hAnsi="Arial" w:cs="Arial"/>
                <w:bCs/>
                <w:sz w:val="20"/>
                <w:szCs w:val="20"/>
              </w:rPr>
            </w:pPr>
            <w:r w:rsidRPr="00472B9D">
              <w:rPr>
                <w:rFonts w:ascii="Arial" w:hAnsi="Arial" w:cs="Arial"/>
                <w:bCs/>
                <w:sz w:val="20"/>
                <w:szCs w:val="20"/>
              </w:rPr>
              <w:t>2</w:t>
            </w:r>
          </w:p>
        </w:tc>
        <w:tc>
          <w:tcPr>
            <w:tcW w:w="919" w:type="dxa"/>
            <w:tcBorders>
              <w:right w:val="double" w:sz="4" w:space="0" w:color="auto"/>
            </w:tcBorders>
            <w:vAlign w:val="center"/>
          </w:tcPr>
          <w:p w14:paraId="3208250B"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w:t>
            </w:r>
            <w:r w:rsidR="002D0A8D" w:rsidRPr="00472B9D">
              <w:rPr>
                <w:rFonts w:ascii="Arial" w:hAnsi="Arial" w:cs="Arial"/>
                <w:bCs/>
                <w:sz w:val="20"/>
                <w:szCs w:val="20"/>
              </w:rPr>
              <w:t>0</w:t>
            </w:r>
          </w:p>
        </w:tc>
        <w:tc>
          <w:tcPr>
            <w:tcW w:w="918" w:type="dxa"/>
            <w:tcBorders>
              <w:left w:val="double" w:sz="4" w:space="0" w:color="auto"/>
            </w:tcBorders>
            <w:vAlign w:val="center"/>
          </w:tcPr>
          <w:p w14:paraId="7D81D81B" w14:textId="77777777" w:rsidR="008F6BFF" w:rsidRPr="00472B9D" w:rsidRDefault="00CB25F9" w:rsidP="005513B1">
            <w:pPr>
              <w:snapToGrid w:val="0"/>
              <w:jc w:val="center"/>
              <w:rPr>
                <w:rFonts w:ascii="Arial" w:hAnsi="Arial" w:cs="Arial"/>
                <w:bCs/>
                <w:sz w:val="20"/>
                <w:szCs w:val="20"/>
              </w:rPr>
            </w:pPr>
            <w:r w:rsidRPr="00472B9D">
              <w:rPr>
                <w:rFonts w:ascii="Arial" w:hAnsi="Arial" w:cs="Arial"/>
                <w:bCs/>
                <w:sz w:val="20"/>
                <w:szCs w:val="20"/>
              </w:rPr>
              <w:t>2</w:t>
            </w:r>
          </w:p>
        </w:tc>
        <w:tc>
          <w:tcPr>
            <w:tcW w:w="918" w:type="dxa"/>
            <w:vAlign w:val="center"/>
          </w:tcPr>
          <w:p w14:paraId="794C7E17" w14:textId="77777777" w:rsidR="008F6BFF" w:rsidRPr="00472B9D" w:rsidRDefault="002D0A8D" w:rsidP="005513B1">
            <w:pPr>
              <w:snapToGrid w:val="0"/>
              <w:jc w:val="center"/>
              <w:rPr>
                <w:rFonts w:ascii="Arial" w:hAnsi="Arial" w:cs="Arial"/>
                <w:bCs/>
                <w:sz w:val="20"/>
                <w:szCs w:val="20"/>
              </w:rPr>
            </w:pPr>
            <w:r w:rsidRPr="00472B9D">
              <w:rPr>
                <w:rFonts w:ascii="Arial" w:hAnsi="Arial" w:cs="Arial"/>
                <w:bCs/>
                <w:sz w:val="20"/>
                <w:szCs w:val="20"/>
              </w:rPr>
              <w:t>2</w:t>
            </w:r>
          </w:p>
        </w:tc>
        <w:tc>
          <w:tcPr>
            <w:tcW w:w="919" w:type="dxa"/>
            <w:tcBorders>
              <w:right w:val="double" w:sz="4" w:space="0" w:color="auto"/>
            </w:tcBorders>
            <w:vAlign w:val="center"/>
          </w:tcPr>
          <w:p w14:paraId="068E22FB" w14:textId="77777777" w:rsidR="008F6BFF" w:rsidRPr="00472B9D" w:rsidRDefault="002D0A8D" w:rsidP="005513B1">
            <w:pPr>
              <w:snapToGrid w:val="0"/>
              <w:jc w:val="center"/>
              <w:rPr>
                <w:rFonts w:ascii="Arial" w:hAnsi="Arial" w:cs="Arial"/>
                <w:bCs/>
                <w:sz w:val="20"/>
                <w:szCs w:val="20"/>
              </w:rPr>
            </w:pPr>
            <w:r w:rsidRPr="00472B9D">
              <w:rPr>
                <w:rFonts w:ascii="Arial" w:hAnsi="Arial" w:cs="Arial"/>
                <w:bCs/>
                <w:sz w:val="20"/>
                <w:szCs w:val="20"/>
              </w:rPr>
              <w:t>22</w:t>
            </w:r>
          </w:p>
        </w:tc>
        <w:tc>
          <w:tcPr>
            <w:tcW w:w="1132" w:type="dxa"/>
            <w:tcBorders>
              <w:left w:val="double" w:sz="4" w:space="0" w:color="auto"/>
              <w:right w:val="double" w:sz="4" w:space="0" w:color="auto"/>
            </w:tcBorders>
            <w:vAlign w:val="center"/>
          </w:tcPr>
          <w:p w14:paraId="15E0BCF2" w14:textId="77777777" w:rsidR="008F6BFF" w:rsidRPr="00472B9D" w:rsidRDefault="008F6BFF" w:rsidP="005513B1">
            <w:pPr>
              <w:snapToGrid w:val="0"/>
              <w:jc w:val="center"/>
              <w:rPr>
                <w:rFonts w:ascii="Arial" w:hAnsi="Arial" w:cs="Arial"/>
                <w:b/>
                <w:sz w:val="20"/>
                <w:szCs w:val="20"/>
              </w:rPr>
            </w:pPr>
            <w:r w:rsidRPr="00472B9D">
              <w:rPr>
                <w:rFonts w:ascii="Arial" w:hAnsi="Arial" w:cs="Arial"/>
                <w:b/>
                <w:sz w:val="20"/>
                <w:szCs w:val="20"/>
              </w:rPr>
              <w:t>40</w:t>
            </w:r>
          </w:p>
        </w:tc>
      </w:tr>
      <w:tr w:rsidR="00472B9D" w:rsidRPr="00472B9D" w14:paraId="793C1AB2" w14:textId="77777777" w:rsidTr="005513B1">
        <w:trPr>
          <w:trHeight w:val="567"/>
        </w:trPr>
        <w:tc>
          <w:tcPr>
            <w:tcW w:w="2268" w:type="dxa"/>
            <w:tcBorders>
              <w:left w:val="double" w:sz="4" w:space="0" w:color="auto"/>
              <w:right w:val="double" w:sz="4" w:space="0" w:color="auto"/>
            </w:tcBorders>
            <w:vAlign w:val="center"/>
          </w:tcPr>
          <w:p w14:paraId="1D6D3DE4" w14:textId="77777777" w:rsidR="008F6BFF" w:rsidRPr="00472B9D" w:rsidRDefault="008F6BFF" w:rsidP="005513B1">
            <w:pPr>
              <w:autoSpaceDE w:val="0"/>
              <w:snapToGrid w:val="0"/>
              <w:jc w:val="both"/>
              <w:rPr>
                <w:rFonts w:ascii="Arial" w:hAnsi="Arial" w:cs="Arial"/>
                <w:bCs/>
                <w:sz w:val="20"/>
                <w:szCs w:val="20"/>
              </w:rPr>
            </w:pPr>
            <w:r w:rsidRPr="00472B9D">
              <w:rPr>
                <w:rFonts w:ascii="Arial" w:hAnsi="Arial" w:cs="Arial"/>
                <w:sz w:val="20"/>
                <w:szCs w:val="20"/>
              </w:rPr>
              <w:t>Antrenörlük Eğitimi</w:t>
            </w:r>
          </w:p>
        </w:tc>
        <w:tc>
          <w:tcPr>
            <w:tcW w:w="918" w:type="dxa"/>
            <w:tcBorders>
              <w:left w:val="double" w:sz="4" w:space="0" w:color="auto"/>
            </w:tcBorders>
            <w:vAlign w:val="center"/>
          </w:tcPr>
          <w:p w14:paraId="02EC0A61"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2</w:t>
            </w:r>
          </w:p>
        </w:tc>
        <w:tc>
          <w:tcPr>
            <w:tcW w:w="918" w:type="dxa"/>
            <w:vAlign w:val="center"/>
          </w:tcPr>
          <w:p w14:paraId="3456E7B5"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2</w:t>
            </w:r>
          </w:p>
        </w:tc>
        <w:tc>
          <w:tcPr>
            <w:tcW w:w="919" w:type="dxa"/>
            <w:tcBorders>
              <w:right w:val="double" w:sz="4" w:space="0" w:color="auto"/>
            </w:tcBorders>
            <w:vAlign w:val="center"/>
          </w:tcPr>
          <w:p w14:paraId="0503D4A4"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13</w:t>
            </w:r>
          </w:p>
        </w:tc>
        <w:tc>
          <w:tcPr>
            <w:tcW w:w="918" w:type="dxa"/>
            <w:tcBorders>
              <w:left w:val="double" w:sz="4" w:space="0" w:color="auto"/>
            </w:tcBorders>
            <w:vAlign w:val="center"/>
          </w:tcPr>
          <w:p w14:paraId="7F013F70"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3</w:t>
            </w:r>
          </w:p>
        </w:tc>
        <w:tc>
          <w:tcPr>
            <w:tcW w:w="918" w:type="dxa"/>
            <w:vAlign w:val="center"/>
          </w:tcPr>
          <w:p w14:paraId="6DEB9DCD"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3</w:t>
            </w:r>
          </w:p>
        </w:tc>
        <w:tc>
          <w:tcPr>
            <w:tcW w:w="919" w:type="dxa"/>
            <w:tcBorders>
              <w:right w:val="double" w:sz="4" w:space="0" w:color="auto"/>
            </w:tcBorders>
            <w:vAlign w:val="center"/>
          </w:tcPr>
          <w:p w14:paraId="0311B3E4"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27</w:t>
            </w:r>
          </w:p>
        </w:tc>
        <w:tc>
          <w:tcPr>
            <w:tcW w:w="1132" w:type="dxa"/>
            <w:tcBorders>
              <w:left w:val="double" w:sz="4" w:space="0" w:color="auto"/>
              <w:right w:val="double" w:sz="4" w:space="0" w:color="auto"/>
            </w:tcBorders>
            <w:vAlign w:val="center"/>
          </w:tcPr>
          <w:p w14:paraId="592EF364"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50</w:t>
            </w:r>
          </w:p>
        </w:tc>
      </w:tr>
      <w:tr w:rsidR="00472B9D" w:rsidRPr="00472B9D" w14:paraId="5DF552EA" w14:textId="77777777" w:rsidTr="005513B1">
        <w:trPr>
          <w:trHeight w:val="567"/>
        </w:trPr>
        <w:tc>
          <w:tcPr>
            <w:tcW w:w="2268" w:type="dxa"/>
            <w:tcBorders>
              <w:left w:val="double" w:sz="4" w:space="0" w:color="auto"/>
              <w:bottom w:val="double" w:sz="4" w:space="0" w:color="auto"/>
              <w:right w:val="double" w:sz="4" w:space="0" w:color="auto"/>
            </w:tcBorders>
            <w:vAlign w:val="center"/>
          </w:tcPr>
          <w:p w14:paraId="11D90791" w14:textId="77777777" w:rsidR="008F6BFF" w:rsidRPr="00472B9D" w:rsidRDefault="008F6BFF" w:rsidP="005513B1">
            <w:pPr>
              <w:autoSpaceDE w:val="0"/>
              <w:snapToGrid w:val="0"/>
              <w:jc w:val="both"/>
              <w:rPr>
                <w:rFonts w:ascii="Arial" w:hAnsi="Arial" w:cs="Arial"/>
                <w:sz w:val="20"/>
                <w:szCs w:val="20"/>
              </w:rPr>
            </w:pPr>
            <w:r w:rsidRPr="00472B9D">
              <w:rPr>
                <w:rFonts w:ascii="Arial" w:hAnsi="Arial" w:cs="Arial"/>
                <w:sz w:val="20"/>
                <w:szCs w:val="20"/>
              </w:rPr>
              <w:t>Spor Yöneticiliği</w:t>
            </w:r>
          </w:p>
        </w:tc>
        <w:tc>
          <w:tcPr>
            <w:tcW w:w="918" w:type="dxa"/>
            <w:tcBorders>
              <w:left w:val="double" w:sz="4" w:space="0" w:color="auto"/>
              <w:bottom w:val="double" w:sz="4" w:space="0" w:color="auto"/>
            </w:tcBorders>
            <w:vAlign w:val="center"/>
          </w:tcPr>
          <w:p w14:paraId="4E04048A" w14:textId="77777777" w:rsidR="008F6BFF" w:rsidRPr="00472B9D" w:rsidRDefault="00DC06CF" w:rsidP="005513B1">
            <w:pPr>
              <w:snapToGrid w:val="0"/>
              <w:jc w:val="center"/>
              <w:rPr>
                <w:rFonts w:ascii="Arial" w:hAnsi="Arial" w:cs="Arial"/>
                <w:bCs/>
                <w:sz w:val="20"/>
                <w:szCs w:val="20"/>
              </w:rPr>
            </w:pPr>
            <w:r w:rsidRPr="00472B9D">
              <w:rPr>
                <w:rFonts w:ascii="Arial" w:hAnsi="Arial" w:cs="Arial"/>
                <w:bCs/>
                <w:sz w:val="20"/>
                <w:szCs w:val="20"/>
              </w:rPr>
              <w:t>2</w:t>
            </w:r>
          </w:p>
        </w:tc>
        <w:tc>
          <w:tcPr>
            <w:tcW w:w="918" w:type="dxa"/>
            <w:tcBorders>
              <w:bottom w:val="double" w:sz="4" w:space="0" w:color="auto"/>
            </w:tcBorders>
            <w:vAlign w:val="center"/>
          </w:tcPr>
          <w:p w14:paraId="0B2F0B30" w14:textId="77777777" w:rsidR="008F6BFF" w:rsidRPr="00472B9D" w:rsidRDefault="00DC06CF" w:rsidP="005513B1">
            <w:pPr>
              <w:snapToGrid w:val="0"/>
              <w:jc w:val="center"/>
              <w:rPr>
                <w:rFonts w:ascii="Arial" w:hAnsi="Arial" w:cs="Arial"/>
                <w:bCs/>
                <w:sz w:val="20"/>
                <w:szCs w:val="20"/>
              </w:rPr>
            </w:pPr>
            <w:r w:rsidRPr="00472B9D">
              <w:rPr>
                <w:rFonts w:ascii="Arial" w:hAnsi="Arial" w:cs="Arial"/>
                <w:bCs/>
                <w:sz w:val="20"/>
                <w:szCs w:val="20"/>
              </w:rPr>
              <w:t>2</w:t>
            </w:r>
          </w:p>
        </w:tc>
        <w:tc>
          <w:tcPr>
            <w:tcW w:w="919" w:type="dxa"/>
            <w:tcBorders>
              <w:bottom w:val="double" w:sz="4" w:space="0" w:color="auto"/>
              <w:right w:val="double" w:sz="4" w:space="0" w:color="auto"/>
            </w:tcBorders>
            <w:vAlign w:val="center"/>
          </w:tcPr>
          <w:p w14:paraId="26CCD6E1" w14:textId="77777777" w:rsidR="008F6BFF" w:rsidRPr="00472B9D" w:rsidRDefault="00DC06CF" w:rsidP="005513B1">
            <w:pPr>
              <w:snapToGrid w:val="0"/>
              <w:jc w:val="center"/>
              <w:rPr>
                <w:rFonts w:ascii="Arial" w:hAnsi="Arial" w:cs="Arial"/>
                <w:bCs/>
                <w:sz w:val="20"/>
                <w:szCs w:val="20"/>
              </w:rPr>
            </w:pPr>
            <w:r w:rsidRPr="00472B9D">
              <w:rPr>
                <w:rFonts w:ascii="Arial" w:hAnsi="Arial" w:cs="Arial"/>
                <w:bCs/>
                <w:sz w:val="20"/>
                <w:szCs w:val="20"/>
              </w:rPr>
              <w:t>13</w:t>
            </w:r>
          </w:p>
        </w:tc>
        <w:tc>
          <w:tcPr>
            <w:tcW w:w="918" w:type="dxa"/>
            <w:tcBorders>
              <w:left w:val="double" w:sz="4" w:space="0" w:color="auto"/>
              <w:bottom w:val="double" w:sz="4" w:space="0" w:color="auto"/>
            </w:tcBorders>
            <w:vAlign w:val="center"/>
          </w:tcPr>
          <w:p w14:paraId="1B5C302F" w14:textId="77777777" w:rsidR="008F6BFF" w:rsidRPr="00472B9D" w:rsidRDefault="00704307" w:rsidP="005513B1">
            <w:pPr>
              <w:snapToGrid w:val="0"/>
              <w:jc w:val="center"/>
              <w:rPr>
                <w:rFonts w:ascii="Arial" w:hAnsi="Arial" w:cs="Arial"/>
                <w:bCs/>
                <w:sz w:val="20"/>
                <w:szCs w:val="20"/>
              </w:rPr>
            </w:pPr>
            <w:r w:rsidRPr="00472B9D">
              <w:rPr>
                <w:rFonts w:ascii="Arial" w:hAnsi="Arial" w:cs="Arial"/>
                <w:bCs/>
                <w:sz w:val="20"/>
                <w:szCs w:val="20"/>
              </w:rPr>
              <w:t>3</w:t>
            </w:r>
          </w:p>
        </w:tc>
        <w:tc>
          <w:tcPr>
            <w:tcW w:w="918" w:type="dxa"/>
            <w:tcBorders>
              <w:bottom w:val="double" w:sz="4" w:space="0" w:color="auto"/>
            </w:tcBorders>
            <w:vAlign w:val="center"/>
          </w:tcPr>
          <w:p w14:paraId="3AB148A0" w14:textId="77777777" w:rsidR="008F6BFF" w:rsidRPr="00472B9D" w:rsidRDefault="00704307" w:rsidP="005513B1">
            <w:pPr>
              <w:snapToGrid w:val="0"/>
              <w:jc w:val="center"/>
              <w:rPr>
                <w:rFonts w:ascii="Arial" w:hAnsi="Arial" w:cs="Arial"/>
                <w:bCs/>
                <w:sz w:val="20"/>
                <w:szCs w:val="20"/>
              </w:rPr>
            </w:pPr>
            <w:r w:rsidRPr="00472B9D">
              <w:rPr>
                <w:rFonts w:ascii="Arial" w:hAnsi="Arial" w:cs="Arial"/>
                <w:bCs/>
                <w:sz w:val="20"/>
                <w:szCs w:val="20"/>
              </w:rPr>
              <w:t>3</w:t>
            </w:r>
          </w:p>
        </w:tc>
        <w:tc>
          <w:tcPr>
            <w:tcW w:w="919" w:type="dxa"/>
            <w:tcBorders>
              <w:bottom w:val="double" w:sz="4" w:space="0" w:color="auto"/>
              <w:right w:val="double" w:sz="4" w:space="0" w:color="auto"/>
            </w:tcBorders>
            <w:vAlign w:val="center"/>
          </w:tcPr>
          <w:p w14:paraId="3E3BFBE4" w14:textId="77777777" w:rsidR="008F6BFF" w:rsidRPr="00472B9D" w:rsidRDefault="00DC06CF" w:rsidP="005513B1">
            <w:pPr>
              <w:snapToGrid w:val="0"/>
              <w:jc w:val="center"/>
              <w:rPr>
                <w:rFonts w:ascii="Arial" w:hAnsi="Arial" w:cs="Arial"/>
                <w:bCs/>
                <w:sz w:val="20"/>
                <w:szCs w:val="20"/>
              </w:rPr>
            </w:pPr>
            <w:r w:rsidRPr="00472B9D">
              <w:rPr>
                <w:rFonts w:ascii="Arial" w:hAnsi="Arial" w:cs="Arial"/>
                <w:bCs/>
                <w:sz w:val="20"/>
                <w:szCs w:val="20"/>
              </w:rPr>
              <w:t>27</w:t>
            </w:r>
          </w:p>
        </w:tc>
        <w:tc>
          <w:tcPr>
            <w:tcW w:w="1132" w:type="dxa"/>
            <w:tcBorders>
              <w:left w:val="double" w:sz="4" w:space="0" w:color="auto"/>
              <w:bottom w:val="double" w:sz="4" w:space="0" w:color="auto"/>
              <w:right w:val="double" w:sz="4" w:space="0" w:color="auto"/>
            </w:tcBorders>
            <w:vAlign w:val="center"/>
          </w:tcPr>
          <w:p w14:paraId="1E3B2489" w14:textId="77777777" w:rsidR="008F6BFF" w:rsidRPr="00472B9D" w:rsidRDefault="00FF68AF" w:rsidP="005513B1">
            <w:pPr>
              <w:snapToGrid w:val="0"/>
              <w:jc w:val="center"/>
              <w:rPr>
                <w:rFonts w:ascii="Arial" w:hAnsi="Arial" w:cs="Arial"/>
                <w:b/>
                <w:bCs/>
                <w:sz w:val="20"/>
                <w:szCs w:val="20"/>
              </w:rPr>
            </w:pPr>
            <w:r w:rsidRPr="00472B9D">
              <w:rPr>
                <w:rFonts w:ascii="Arial" w:hAnsi="Arial" w:cs="Arial"/>
                <w:b/>
                <w:bCs/>
                <w:sz w:val="20"/>
                <w:szCs w:val="20"/>
              </w:rPr>
              <w:t>50</w:t>
            </w:r>
          </w:p>
        </w:tc>
      </w:tr>
      <w:tr w:rsidR="008F6BFF" w:rsidRPr="00472B9D" w14:paraId="70FA91BB" w14:textId="77777777" w:rsidTr="005513B1">
        <w:trPr>
          <w:trHeight w:val="567"/>
        </w:trPr>
        <w:tc>
          <w:tcPr>
            <w:tcW w:w="2268" w:type="dxa"/>
            <w:tcBorders>
              <w:top w:val="double" w:sz="4" w:space="0" w:color="auto"/>
              <w:left w:val="double" w:sz="4" w:space="0" w:color="auto"/>
              <w:bottom w:val="double" w:sz="4" w:space="0" w:color="auto"/>
              <w:right w:val="double" w:sz="4" w:space="0" w:color="auto"/>
            </w:tcBorders>
            <w:vAlign w:val="center"/>
          </w:tcPr>
          <w:p w14:paraId="277ACF39" w14:textId="77777777" w:rsidR="008F6BFF" w:rsidRPr="00472B9D" w:rsidRDefault="008F6BFF" w:rsidP="005513B1">
            <w:pPr>
              <w:autoSpaceDE w:val="0"/>
              <w:snapToGrid w:val="0"/>
              <w:jc w:val="both"/>
              <w:rPr>
                <w:rFonts w:ascii="Arial" w:hAnsi="Arial" w:cs="Arial"/>
                <w:b/>
                <w:sz w:val="20"/>
                <w:szCs w:val="20"/>
              </w:rPr>
            </w:pPr>
            <w:r w:rsidRPr="00472B9D">
              <w:rPr>
                <w:rFonts w:ascii="Arial" w:hAnsi="Arial" w:cs="Arial"/>
                <w:b/>
                <w:sz w:val="20"/>
                <w:szCs w:val="20"/>
              </w:rPr>
              <w:t>TOPLAM</w:t>
            </w:r>
          </w:p>
        </w:tc>
        <w:tc>
          <w:tcPr>
            <w:tcW w:w="918" w:type="dxa"/>
            <w:tcBorders>
              <w:top w:val="double" w:sz="4" w:space="0" w:color="auto"/>
              <w:left w:val="double" w:sz="4" w:space="0" w:color="auto"/>
              <w:bottom w:val="double" w:sz="4" w:space="0" w:color="auto"/>
            </w:tcBorders>
            <w:vAlign w:val="center"/>
          </w:tcPr>
          <w:p w14:paraId="2D6C8CFC"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6</w:t>
            </w:r>
          </w:p>
        </w:tc>
        <w:tc>
          <w:tcPr>
            <w:tcW w:w="918" w:type="dxa"/>
            <w:tcBorders>
              <w:top w:val="double" w:sz="4" w:space="0" w:color="auto"/>
              <w:bottom w:val="double" w:sz="4" w:space="0" w:color="auto"/>
            </w:tcBorders>
            <w:vAlign w:val="center"/>
          </w:tcPr>
          <w:p w14:paraId="386959C4"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6</w:t>
            </w:r>
          </w:p>
        </w:tc>
        <w:tc>
          <w:tcPr>
            <w:tcW w:w="919" w:type="dxa"/>
            <w:tcBorders>
              <w:top w:val="double" w:sz="4" w:space="0" w:color="auto"/>
              <w:bottom w:val="double" w:sz="4" w:space="0" w:color="auto"/>
              <w:right w:val="double" w:sz="4" w:space="0" w:color="auto"/>
            </w:tcBorders>
            <w:vAlign w:val="center"/>
          </w:tcPr>
          <w:p w14:paraId="3CA59336"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36</w:t>
            </w:r>
          </w:p>
        </w:tc>
        <w:tc>
          <w:tcPr>
            <w:tcW w:w="918" w:type="dxa"/>
            <w:tcBorders>
              <w:top w:val="double" w:sz="4" w:space="0" w:color="auto"/>
              <w:left w:val="double" w:sz="4" w:space="0" w:color="auto"/>
              <w:bottom w:val="double" w:sz="4" w:space="0" w:color="auto"/>
            </w:tcBorders>
            <w:vAlign w:val="center"/>
          </w:tcPr>
          <w:p w14:paraId="370D64BF"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8</w:t>
            </w:r>
          </w:p>
        </w:tc>
        <w:tc>
          <w:tcPr>
            <w:tcW w:w="918" w:type="dxa"/>
            <w:tcBorders>
              <w:top w:val="double" w:sz="4" w:space="0" w:color="auto"/>
              <w:bottom w:val="double" w:sz="4" w:space="0" w:color="auto"/>
            </w:tcBorders>
            <w:vAlign w:val="center"/>
          </w:tcPr>
          <w:p w14:paraId="17DEBCF8"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8</w:t>
            </w:r>
          </w:p>
        </w:tc>
        <w:tc>
          <w:tcPr>
            <w:tcW w:w="919" w:type="dxa"/>
            <w:tcBorders>
              <w:top w:val="double" w:sz="4" w:space="0" w:color="auto"/>
              <w:bottom w:val="double" w:sz="4" w:space="0" w:color="auto"/>
              <w:right w:val="double" w:sz="4" w:space="0" w:color="auto"/>
            </w:tcBorders>
            <w:vAlign w:val="center"/>
          </w:tcPr>
          <w:p w14:paraId="570437CE" w14:textId="77777777" w:rsidR="008F6BFF" w:rsidRPr="00472B9D" w:rsidRDefault="002D0A8D" w:rsidP="005513B1">
            <w:pPr>
              <w:snapToGrid w:val="0"/>
              <w:jc w:val="center"/>
              <w:rPr>
                <w:rFonts w:ascii="Arial" w:hAnsi="Arial" w:cs="Arial"/>
                <w:b/>
                <w:bCs/>
                <w:sz w:val="20"/>
                <w:szCs w:val="20"/>
              </w:rPr>
            </w:pPr>
            <w:r w:rsidRPr="00472B9D">
              <w:rPr>
                <w:rFonts w:ascii="Arial" w:hAnsi="Arial" w:cs="Arial"/>
                <w:b/>
                <w:bCs/>
                <w:sz w:val="20"/>
                <w:szCs w:val="20"/>
              </w:rPr>
              <w:t>76</w:t>
            </w:r>
          </w:p>
        </w:tc>
        <w:tc>
          <w:tcPr>
            <w:tcW w:w="1132" w:type="dxa"/>
            <w:tcBorders>
              <w:top w:val="double" w:sz="4" w:space="0" w:color="auto"/>
              <w:left w:val="double" w:sz="4" w:space="0" w:color="auto"/>
              <w:bottom w:val="double" w:sz="4" w:space="0" w:color="auto"/>
              <w:right w:val="double" w:sz="4" w:space="0" w:color="auto"/>
            </w:tcBorders>
            <w:vAlign w:val="center"/>
          </w:tcPr>
          <w:p w14:paraId="57DDBF23" w14:textId="77777777" w:rsidR="008F6BFF" w:rsidRPr="00472B9D" w:rsidRDefault="00FF68AF" w:rsidP="005513B1">
            <w:pPr>
              <w:snapToGrid w:val="0"/>
              <w:jc w:val="center"/>
              <w:rPr>
                <w:rFonts w:ascii="Arial" w:hAnsi="Arial" w:cs="Arial"/>
                <w:b/>
                <w:bCs/>
                <w:sz w:val="20"/>
                <w:szCs w:val="20"/>
              </w:rPr>
            </w:pPr>
            <w:r w:rsidRPr="00472B9D">
              <w:rPr>
                <w:rFonts w:ascii="Arial" w:hAnsi="Arial" w:cs="Arial"/>
                <w:b/>
                <w:bCs/>
                <w:sz w:val="20"/>
                <w:szCs w:val="20"/>
              </w:rPr>
              <w:t>14</w:t>
            </w:r>
            <w:r w:rsidR="008F6BFF" w:rsidRPr="00472B9D">
              <w:rPr>
                <w:rFonts w:ascii="Arial" w:hAnsi="Arial" w:cs="Arial"/>
                <w:b/>
                <w:bCs/>
                <w:sz w:val="20"/>
                <w:szCs w:val="20"/>
              </w:rPr>
              <w:t>0</w:t>
            </w:r>
          </w:p>
        </w:tc>
      </w:tr>
    </w:tbl>
    <w:p w14:paraId="57B5A1FA" w14:textId="77777777" w:rsidR="008F6BFF" w:rsidRPr="00472B9D" w:rsidRDefault="008F6BFF" w:rsidP="008F6BFF">
      <w:pPr>
        <w:jc w:val="both"/>
        <w:rPr>
          <w:rFonts w:ascii="Arial" w:hAnsi="Arial" w:cs="Arial"/>
          <w:b/>
          <w:sz w:val="20"/>
          <w:szCs w:val="20"/>
        </w:rPr>
      </w:pPr>
    </w:p>
    <w:p w14:paraId="6E13D526" w14:textId="77777777" w:rsidR="005513B1" w:rsidRPr="00472B9D" w:rsidRDefault="005513B1" w:rsidP="008F6BFF">
      <w:pPr>
        <w:jc w:val="both"/>
        <w:rPr>
          <w:rFonts w:ascii="Arial" w:hAnsi="Arial" w:cs="Arial"/>
          <w:b/>
          <w:sz w:val="20"/>
          <w:szCs w:val="20"/>
        </w:rPr>
      </w:pPr>
    </w:p>
    <w:p w14:paraId="694D5B2D" w14:textId="77777777" w:rsidR="006107F6" w:rsidRPr="00472B9D" w:rsidRDefault="006107F6" w:rsidP="008F6BFF">
      <w:pPr>
        <w:jc w:val="both"/>
        <w:rPr>
          <w:rFonts w:ascii="Arial" w:hAnsi="Arial" w:cs="Arial"/>
          <w:b/>
          <w:sz w:val="20"/>
          <w:szCs w:val="20"/>
        </w:rPr>
      </w:pPr>
    </w:p>
    <w:p w14:paraId="2D5C5BEC" w14:textId="77777777" w:rsidR="00CA2FCB" w:rsidRPr="00472B9D" w:rsidRDefault="00CA2FCB" w:rsidP="008F6BFF">
      <w:pPr>
        <w:jc w:val="both"/>
        <w:rPr>
          <w:rFonts w:ascii="Arial" w:hAnsi="Arial" w:cs="Arial"/>
          <w:b/>
          <w:sz w:val="20"/>
          <w:szCs w:val="20"/>
        </w:rPr>
      </w:pPr>
    </w:p>
    <w:p w14:paraId="3CCD4DBC" w14:textId="2B2C0369" w:rsidR="00976682" w:rsidRPr="00472B9D" w:rsidRDefault="00D320E8" w:rsidP="008F6BFF">
      <w:pPr>
        <w:spacing w:before="240" w:after="120" w:line="360" w:lineRule="auto"/>
        <w:jc w:val="both"/>
        <w:rPr>
          <w:rFonts w:ascii="Arial" w:hAnsi="Arial" w:cs="Arial"/>
          <w:b/>
          <w:sz w:val="20"/>
          <w:szCs w:val="20"/>
        </w:rPr>
      </w:pPr>
      <w:r>
        <w:rPr>
          <w:rFonts w:ascii="Arial" w:hAnsi="Arial" w:cs="Arial"/>
          <w:b/>
          <w:sz w:val="20"/>
          <w:szCs w:val="20"/>
        </w:rPr>
        <w:t>4. BAŞVURU</w:t>
      </w:r>
      <w:r w:rsidR="008F6BFF" w:rsidRPr="00472B9D">
        <w:rPr>
          <w:rFonts w:ascii="Arial" w:hAnsi="Arial" w:cs="Arial"/>
          <w:b/>
          <w:sz w:val="20"/>
          <w:szCs w:val="20"/>
        </w:rPr>
        <w:t xml:space="preserve"> KOŞULLARI</w:t>
      </w:r>
    </w:p>
    <w:p w14:paraId="51223983"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BESYO Özel Yetenek Sınavına ön kayıt yaptıracak adaylarda aşağıdaki şartlar aranır:</w:t>
      </w:r>
    </w:p>
    <w:p w14:paraId="29052BEF"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sz w:val="20"/>
          <w:szCs w:val="20"/>
        </w:rPr>
        <w:t>a)</w:t>
      </w:r>
      <w:r w:rsidRPr="00472B9D">
        <w:rPr>
          <w:rFonts w:ascii="Arial" w:hAnsi="Arial" w:cs="Arial"/>
          <w:sz w:val="20"/>
          <w:szCs w:val="20"/>
        </w:rPr>
        <w:t xml:space="preserve"> Türkiye Cumhuriyeti veya KKTC vatandaşı olmak, </w:t>
      </w:r>
    </w:p>
    <w:p w14:paraId="46734564" w14:textId="77777777" w:rsidR="005513B1" w:rsidRPr="00472B9D" w:rsidRDefault="008F6BFF" w:rsidP="00B02C2D">
      <w:pPr>
        <w:spacing w:line="360" w:lineRule="auto"/>
        <w:ind w:firstLine="708"/>
        <w:jc w:val="both"/>
        <w:rPr>
          <w:rFonts w:ascii="Arial" w:hAnsi="Arial" w:cs="Arial"/>
          <w:sz w:val="20"/>
          <w:szCs w:val="20"/>
        </w:rPr>
      </w:pPr>
      <w:r w:rsidRPr="00472B9D">
        <w:rPr>
          <w:rFonts w:ascii="Arial" w:hAnsi="Arial" w:cs="Arial"/>
          <w:b/>
          <w:sz w:val="20"/>
          <w:szCs w:val="20"/>
        </w:rPr>
        <w:t>b)</w:t>
      </w:r>
      <w:r w:rsidRPr="00472B9D">
        <w:rPr>
          <w:rFonts w:ascii="Arial" w:hAnsi="Arial" w:cs="Arial"/>
          <w:sz w:val="20"/>
          <w:szCs w:val="20"/>
        </w:rPr>
        <w:t xml:space="preserve"> Lise veya dengi bir ortaöğretim kurumundan mezun olmak veya kesin kayıtların başlama tarihine kadar mezun olabilecek durumda olmak, (Kesin kayıtlarda mezuniyet belgesini beyan edemeyen adaylar kayıt hakkını kaybedecek</w:t>
      </w:r>
      <w:r w:rsidR="00B02C2D" w:rsidRPr="00472B9D">
        <w:rPr>
          <w:rFonts w:ascii="Arial" w:hAnsi="Arial" w:cs="Arial"/>
          <w:sz w:val="20"/>
          <w:szCs w:val="20"/>
        </w:rPr>
        <w:t>tir)</w:t>
      </w:r>
    </w:p>
    <w:p w14:paraId="4F39F7CD"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sz w:val="20"/>
          <w:szCs w:val="20"/>
        </w:rPr>
        <w:t>c)</w:t>
      </w:r>
      <w:r w:rsidRPr="00472B9D">
        <w:rPr>
          <w:rFonts w:ascii="Arial" w:hAnsi="Arial" w:cs="Arial"/>
          <w:sz w:val="20"/>
          <w:szCs w:val="20"/>
        </w:rPr>
        <w:t xml:space="preserve"> “Sportif Yetenek Testine girmesinde sağlık engeli yoktur” ifadesinin yer aldığı “Durum Bildirir Tek Hekim Sağlık Raporu” almak. Bu rapor göğüs numarası alınırken görevlilere teslim edilecektir.</w:t>
      </w:r>
    </w:p>
    <w:p w14:paraId="7DE45194" w14:textId="20FE6506"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t>d)</w:t>
      </w:r>
      <w:r w:rsidR="0051018D" w:rsidRPr="00472B9D">
        <w:rPr>
          <w:rFonts w:ascii="Arial" w:hAnsi="Arial" w:cs="Arial"/>
          <w:sz w:val="20"/>
          <w:szCs w:val="20"/>
        </w:rPr>
        <w:t xml:space="preserve"> 202</w:t>
      </w:r>
      <w:r w:rsidR="009E0ADB">
        <w:rPr>
          <w:rFonts w:ascii="Arial" w:hAnsi="Arial" w:cs="Arial"/>
          <w:sz w:val="20"/>
          <w:szCs w:val="20"/>
        </w:rPr>
        <w:t>3</w:t>
      </w:r>
      <w:r w:rsidR="0051018D" w:rsidRPr="00472B9D">
        <w:rPr>
          <w:rFonts w:ascii="Arial" w:hAnsi="Arial" w:cs="Arial"/>
          <w:sz w:val="20"/>
          <w:szCs w:val="20"/>
        </w:rPr>
        <w:t xml:space="preserve">-TYT sınavında </w:t>
      </w:r>
      <w:r w:rsidRPr="00472B9D">
        <w:rPr>
          <w:rFonts w:ascii="Arial" w:hAnsi="Arial" w:cs="Arial"/>
          <w:sz w:val="20"/>
          <w:szCs w:val="20"/>
        </w:rPr>
        <w:t xml:space="preserve">Çizelge 2a’da belirtilen taban puanı almak veya Çizelge 2b’de belirtilen başarı sırasına girmiş olmak. </w:t>
      </w:r>
    </w:p>
    <w:p w14:paraId="0786E488" w14:textId="77777777" w:rsidR="008F6BFF" w:rsidRPr="00472B9D" w:rsidRDefault="008F6BFF" w:rsidP="008F6BFF">
      <w:pPr>
        <w:spacing w:line="360" w:lineRule="auto"/>
        <w:ind w:left="1418" w:hanging="142"/>
        <w:jc w:val="both"/>
        <w:rPr>
          <w:rFonts w:ascii="Arial" w:hAnsi="Arial" w:cs="Arial"/>
          <w:sz w:val="20"/>
          <w:szCs w:val="20"/>
        </w:rPr>
      </w:pPr>
      <w:r w:rsidRPr="00472B9D">
        <w:rPr>
          <w:rFonts w:ascii="Arial" w:hAnsi="Arial" w:cs="Arial"/>
          <w:sz w:val="20"/>
          <w:szCs w:val="20"/>
        </w:rPr>
        <w:t xml:space="preserve">- Antrenörlük Eğitimi ve Spor Yöneticiliği Programlarına ön kayıt için, </w:t>
      </w:r>
      <w:r w:rsidRPr="00472B9D">
        <w:rPr>
          <w:rFonts w:ascii="Arial" w:hAnsi="Arial" w:cs="Arial"/>
          <w:b/>
          <w:sz w:val="20"/>
          <w:szCs w:val="20"/>
        </w:rPr>
        <w:t xml:space="preserve">Ortaöğretim Başarı Puanı eklenmemiş haliyle </w:t>
      </w:r>
      <w:r w:rsidR="001D4204" w:rsidRPr="00472B9D">
        <w:rPr>
          <w:rFonts w:ascii="Arial" w:hAnsi="Arial" w:cs="Arial"/>
          <w:b/>
          <w:sz w:val="20"/>
          <w:szCs w:val="20"/>
        </w:rPr>
        <w:t xml:space="preserve">(HAM) </w:t>
      </w:r>
      <w:r w:rsidRPr="00472B9D">
        <w:rPr>
          <w:rFonts w:ascii="Arial" w:hAnsi="Arial" w:cs="Arial"/>
          <w:b/>
          <w:sz w:val="20"/>
          <w:szCs w:val="20"/>
          <w:u w:val="single"/>
        </w:rPr>
        <w:t>TYT PUANI</w:t>
      </w:r>
      <w:r w:rsidRPr="00472B9D">
        <w:rPr>
          <w:rFonts w:ascii="Arial" w:hAnsi="Arial" w:cs="Arial"/>
          <w:sz w:val="20"/>
          <w:szCs w:val="20"/>
        </w:rPr>
        <w:t xml:space="preserve"> dikkate alınır.</w:t>
      </w:r>
    </w:p>
    <w:p w14:paraId="5CF9F997" w14:textId="77777777" w:rsidR="000D15B7" w:rsidRPr="007F0136" w:rsidRDefault="000D15B7" w:rsidP="0065760A">
      <w:pPr>
        <w:autoSpaceDE w:val="0"/>
        <w:autoSpaceDN w:val="0"/>
        <w:adjustRightInd w:val="0"/>
        <w:spacing w:line="360" w:lineRule="auto"/>
        <w:rPr>
          <w:rFonts w:ascii="Arial" w:hAnsi="Arial" w:cs="Arial"/>
          <w:sz w:val="20"/>
          <w:szCs w:val="20"/>
        </w:rPr>
      </w:pPr>
      <w:r w:rsidRPr="00472B9D">
        <w:rPr>
          <w:rFonts w:ascii="Arial" w:hAnsi="Arial" w:cs="Arial"/>
          <w:sz w:val="20"/>
          <w:szCs w:val="20"/>
        </w:rPr>
        <w:t xml:space="preserve">                      </w:t>
      </w:r>
      <w:r w:rsidR="00A83AF3" w:rsidRPr="00472B9D">
        <w:rPr>
          <w:rFonts w:ascii="Arial" w:hAnsi="Arial" w:cs="Arial"/>
          <w:sz w:val="20"/>
          <w:szCs w:val="20"/>
        </w:rPr>
        <w:t xml:space="preserve"> </w:t>
      </w:r>
      <w:r w:rsidRPr="007F0136">
        <w:rPr>
          <w:rFonts w:ascii="Arial" w:hAnsi="Arial" w:cs="Arial"/>
          <w:sz w:val="20"/>
          <w:szCs w:val="20"/>
        </w:rPr>
        <w:t>-</w:t>
      </w:r>
      <w:r w:rsidR="00A83AF3" w:rsidRPr="007F0136">
        <w:rPr>
          <w:rFonts w:ascii="Arial" w:hAnsi="Arial" w:cs="Arial"/>
          <w:sz w:val="20"/>
          <w:szCs w:val="20"/>
        </w:rPr>
        <w:t xml:space="preserve"> </w:t>
      </w:r>
      <w:r w:rsidR="008F6BFF" w:rsidRPr="007F0136">
        <w:rPr>
          <w:rFonts w:ascii="Arial" w:hAnsi="Arial" w:cs="Arial"/>
          <w:sz w:val="20"/>
          <w:szCs w:val="20"/>
        </w:rPr>
        <w:t xml:space="preserve">Beden Eğitimi ve Spor Öğretmenliği Programına ön kayıt için, </w:t>
      </w:r>
      <w:r w:rsidRPr="007F0136">
        <w:rPr>
          <w:rFonts w:ascii="Arial" w:hAnsi="Arial" w:cs="Arial"/>
          <w:b/>
          <w:sz w:val="20"/>
          <w:szCs w:val="20"/>
          <w:u w:val="single"/>
        </w:rPr>
        <w:t>Y-</w:t>
      </w:r>
      <w:proofErr w:type="spellStart"/>
      <w:r w:rsidRPr="007F0136">
        <w:rPr>
          <w:rFonts w:ascii="Arial" w:hAnsi="Arial" w:cs="Arial"/>
          <w:b/>
          <w:sz w:val="20"/>
          <w:szCs w:val="20"/>
          <w:u w:val="single"/>
        </w:rPr>
        <w:t>TYT’de</w:t>
      </w:r>
      <w:proofErr w:type="spellEnd"/>
      <w:r w:rsidRPr="007F0136">
        <w:rPr>
          <w:rFonts w:ascii="Arial" w:hAnsi="Arial" w:cs="Arial"/>
          <w:b/>
          <w:sz w:val="20"/>
          <w:szCs w:val="20"/>
        </w:rPr>
        <w:t xml:space="preserve"> en düşük 800.000’inci başarı sırasına</w:t>
      </w:r>
      <w:r w:rsidRPr="007F0136">
        <w:rPr>
          <w:rFonts w:ascii="Arial" w:hAnsi="Arial" w:cs="Arial"/>
          <w:sz w:val="20"/>
          <w:szCs w:val="20"/>
        </w:rPr>
        <w:t xml:space="preserve"> sahip olmaları gerekmektedir (Ek puansız yerleştirme puanının başarı sırası dikkate alınır).</w:t>
      </w:r>
    </w:p>
    <w:p w14:paraId="7CE8FAEE" w14:textId="77777777" w:rsidR="008F6BFF" w:rsidRPr="00472B9D" w:rsidRDefault="008F6BFF" w:rsidP="008F6BFF">
      <w:pPr>
        <w:spacing w:after="120" w:line="360" w:lineRule="auto"/>
        <w:ind w:firstLine="709"/>
        <w:jc w:val="both"/>
        <w:rPr>
          <w:rFonts w:ascii="Arial" w:hAnsi="Arial" w:cs="Arial"/>
          <w:sz w:val="20"/>
          <w:szCs w:val="20"/>
        </w:rPr>
      </w:pPr>
      <w:r w:rsidRPr="00472B9D">
        <w:rPr>
          <w:rFonts w:ascii="Arial" w:hAnsi="Arial" w:cs="Arial"/>
          <w:b/>
          <w:sz w:val="20"/>
          <w:szCs w:val="20"/>
        </w:rPr>
        <w:t>e)</w:t>
      </w:r>
      <w:r w:rsidRPr="00472B9D">
        <w:rPr>
          <w:rFonts w:ascii="Arial" w:hAnsi="Arial" w:cs="Arial"/>
          <w:sz w:val="20"/>
          <w:szCs w:val="20"/>
        </w:rPr>
        <w:t xml:space="preserve"> Engelli </w:t>
      </w:r>
      <w:r w:rsidR="006C3FEB" w:rsidRPr="00472B9D">
        <w:rPr>
          <w:rFonts w:ascii="Arial" w:hAnsi="Arial" w:cs="Arial"/>
          <w:sz w:val="20"/>
          <w:szCs w:val="20"/>
        </w:rPr>
        <w:t xml:space="preserve">sporcu </w:t>
      </w:r>
      <w:r w:rsidRPr="00472B9D">
        <w:rPr>
          <w:rFonts w:ascii="Arial" w:hAnsi="Arial" w:cs="Arial"/>
          <w:sz w:val="20"/>
          <w:szCs w:val="20"/>
        </w:rPr>
        <w:t xml:space="preserve">kontenjanına, </w:t>
      </w:r>
      <w:r w:rsidRPr="00472B9D">
        <w:rPr>
          <w:rFonts w:ascii="Arial" w:hAnsi="Arial" w:cs="Arial"/>
          <w:b/>
          <w:sz w:val="20"/>
          <w:szCs w:val="20"/>
        </w:rPr>
        <w:t>görme ve işitme engelli</w:t>
      </w:r>
      <w:r w:rsidRPr="00472B9D">
        <w:rPr>
          <w:rFonts w:ascii="Arial" w:hAnsi="Arial" w:cs="Arial"/>
          <w:sz w:val="20"/>
          <w:szCs w:val="20"/>
        </w:rPr>
        <w:t xml:space="preserve"> adaylardan, engel düzeyi aşağıda belirtilen sınırlarda olanlar başvuru yapabilir. Diğer engel gruplarında olan adayların başvuruları kabul edilmeyecektir.</w:t>
      </w:r>
    </w:p>
    <w:p w14:paraId="10EF7DF1" w14:textId="77777777" w:rsidR="008F6BFF" w:rsidRPr="00472B9D" w:rsidRDefault="008F6BFF" w:rsidP="008F6BFF">
      <w:pPr>
        <w:spacing w:line="360" w:lineRule="auto"/>
        <w:ind w:left="709" w:firstLine="709"/>
        <w:jc w:val="both"/>
        <w:rPr>
          <w:rFonts w:ascii="Arial" w:hAnsi="Arial" w:cs="Arial"/>
          <w:sz w:val="20"/>
          <w:szCs w:val="20"/>
        </w:rPr>
      </w:pPr>
      <w:r w:rsidRPr="00472B9D">
        <w:rPr>
          <w:rFonts w:ascii="Arial" w:hAnsi="Arial" w:cs="Arial"/>
          <w:sz w:val="20"/>
          <w:szCs w:val="20"/>
        </w:rPr>
        <w:t>Görme engelli</w:t>
      </w:r>
      <w:r w:rsidRPr="00472B9D">
        <w:rPr>
          <w:rFonts w:ascii="Arial" w:hAnsi="Arial" w:cs="Arial"/>
          <w:sz w:val="20"/>
          <w:szCs w:val="20"/>
        </w:rPr>
        <w:tab/>
      </w:r>
      <w:r w:rsidRPr="00472B9D">
        <w:rPr>
          <w:rFonts w:ascii="Arial" w:hAnsi="Arial" w:cs="Arial"/>
          <w:sz w:val="20"/>
          <w:szCs w:val="20"/>
        </w:rPr>
        <w:tab/>
        <w:t xml:space="preserve">: B2 ve B3 görme düzeyi olanlar müracaat edebilir.  </w:t>
      </w:r>
    </w:p>
    <w:p w14:paraId="4EBF353B" w14:textId="77777777" w:rsidR="008F6BFF" w:rsidRPr="00472B9D" w:rsidRDefault="008F6BFF" w:rsidP="008F6BFF">
      <w:pPr>
        <w:spacing w:line="360" w:lineRule="auto"/>
        <w:ind w:left="2835" w:hanging="1417"/>
        <w:jc w:val="both"/>
        <w:rPr>
          <w:rFonts w:ascii="Arial" w:hAnsi="Arial" w:cs="Arial"/>
          <w:sz w:val="20"/>
          <w:szCs w:val="20"/>
        </w:rPr>
      </w:pPr>
      <w:r w:rsidRPr="00472B9D">
        <w:rPr>
          <w:rFonts w:ascii="Arial" w:hAnsi="Arial" w:cs="Arial"/>
          <w:sz w:val="20"/>
          <w:szCs w:val="20"/>
        </w:rPr>
        <w:t>İşitme engelli</w:t>
      </w:r>
      <w:r w:rsidRPr="00472B9D">
        <w:rPr>
          <w:rFonts w:ascii="Arial" w:hAnsi="Arial" w:cs="Arial"/>
          <w:sz w:val="20"/>
          <w:szCs w:val="20"/>
        </w:rPr>
        <w:tab/>
      </w:r>
      <w:r w:rsidRPr="00472B9D">
        <w:rPr>
          <w:rFonts w:ascii="Arial" w:hAnsi="Arial" w:cs="Arial"/>
          <w:sz w:val="20"/>
          <w:szCs w:val="20"/>
        </w:rPr>
        <w:tab/>
        <w:t xml:space="preserve">: 55-90 </w:t>
      </w:r>
      <w:proofErr w:type="spellStart"/>
      <w:r w:rsidRPr="00472B9D">
        <w:rPr>
          <w:rFonts w:ascii="Arial" w:hAnsi="Arial" w:cs="Arial"/>
          <w:sz w:val="20"/>
          <w:szCs w:val="20"/>
        </w:rPr>
        <w:t>dB</w:t>
      </w:r>
      <w:proofErr w:type="spellEnd"/>
      <w:r w:rsidRPr="00472B9D">
        <w:rPr>
          <w:rFonts w:ascii="Arial" w:hAnsi="Arial" w:cs="Arial"/>
          <w:sz w:val="20"/>
          <w:szCs w:val="20"/>
        </w:rPr>
        <w:t xml:space="preserve"> arası işitme kaybı olanlar müracaat edebilir.</w:t>
      </w:r>
    </w:p>
    <w:p w14:paraId="1869F87F" w14:textId="77777777" w:rsidR="008F6BFF" w:rsidRPr="00472B9D" w:rsidRDefault="008F6BFF" w:rsidP="008F6BFF">
      <w:pPr>
        <w:spacing w:line="360" w:lineRule="auto"/>
        <w:ind w:firstLine="709"/>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9"/>
        <w:gridCol w:w="1826"/>
        <w:gridCol w:w="1826"/>
        <w:gridCol w:w="1758"/>
      </w:tblGrid>
      <w:tr w:rsidR="00472B9D" w:rsidRPr="00472B9D" w14:paraId="19EFC8C3" w14:textId="77777777" w:rsidTr="005513B1">
        <w:trPr>
          <w:trHeight w:val="553"/>
          <w:jc w:val="center"/>
        </w:trPr>
        <w:tc>
          <w:tcPr>
            <w:tcW w:w="7979" w:type="dxa"/>
            <w:gridSpan w:val="4"/>
            <w:tcBorders>
              <w:top w:val="nil"/>
              <w:left w:val="nil"/>
              <w:bottom w:val="single" w:sz="4" w:space="0" w:color="auto"/>
              <w:right w:val="nil"/>
            </w:tcBorders>
            <w:vAlign w:val="center"/>
          </w:tcPr>
          <w:p w14:paraId="346ECE5E" w14:textId="77777777" w:rsidR="008F6BFF" w:rsidRPr="00472B9D" w:rsidRDefault="008F6BFF" w:rsidP="005513B1">
            <w:pPr>
              <w:snapToGrid w:val="0"/>
              <w:ind w:left="1136" w:hanging="1136"/>
              <w:rPr>
                <w:rFonts w:ascii="Arial" w:hAnsi="Arial" w:cs="Arial"/>
                <w:b/>
                <w:bCs/>
                <w:i/>
                <w:iCs/>
                <w:sz w:val="20"/>
                <w:szCs w:val="20"/>
              </w:rPr>
            </w:pPr>
            <w:r w:rsidRPr="00472B9D">
              <w:rPr>
                <w:rFonts w:ascii="Arial" w:hAnsi="Arial" w:cs="Arial"/>
                <w:b/>
                <w:bCs/>
                <w:i/>
                <w:iCs/>
                <w:sz w:val="20"/>
                <w:szCs w:val="20"/>
              </w:rPr>
              <w:lastRenderedPageBreak/>
              <w:t xml:space="preserve">Çizelge 2a. </w:t>
            </w:r>
            <w:r w:rsidRPr="00472B9D">
              <w:rPr>
                <w:rFonts w:ascii="Arial" w:hAnsi="Arial" w:cs="Arial"/>
                <w:bCs/>
                <w:i/>
                <w:iCs/>
                <w:sz w:val="20"/>
                <w:szCs w:val="20"/>
              </w:rPr>
              <w:t xml:space="preserve">Antrenörlük Eğitimi ve Spor Yöneticiliği Programlarına </w:t>
            </w:r>
            <w:r w:rsidRPr="00472B9D">
              <w:rPr>
                <w:rFonts w:ascii="Arial" w:hAnsi="Arial" w:cs="Arial"/>
                <w:i/>
                <w:iCs/>
                <w:sz w:val="20"/>
                <w:szCs w:val="20"/>
              </w:rPr>
              <w:t xml:space="preserve">ön kayıt için gerekli minimum </w:t>
            </w:r>
            <w:r w:rsidRPr="00472B9D">
              <w:rPr>
                <w:rFonts w:ascii="Arial" w:hAnsi="Arial" w:cs="Arial"/>
                <w:b/>
                <w:i/>
                <w:iCs/>
                <w:sz w:val="20"/>
                <w:szCs w:val="20"/>
              </w:rPr>
              <w:t>TYT (HAM) PUANLARI</w:t>
            </w:r>
          </w:p>
        </w:tc>
      </w:tr>
      <w:tr w:rsidR="00472B9D" w:rsidRPr="00472B9D" w14:paraId="3B79B7C4" w14:textId="77777777" w:rsidTr="005513B1">
        <w:trPr>
          <w:trHeight w:val="451"/>
          <w:jc w:val="center"/>
        </w:trPr>
        <w:tc>
          <w:tcPr>
            <w:tcW w:w="2569" w:type="dxa"/>
            <w:vAlign w:val="center"/>
          </w:tcPr>
          <w:p w14:paraId="1EF5A7CD" w14:textId="77777777" w:rsidR="008F6BFF" w:rsidRPr="00472B9D" w:rsidRDefault="008F6BFF" w:rsidP="005513B1">
            <w:pPr>
              <w:snapToGrid w:val="0"/>
              <w:jc w:val="both"/>
              <w:rPr>
                <w:rFonts w:ascii="Arial" w:hAnsi="Arial" w:cs="Arial"/>
                <w:b/>
                <w:bCs/>
                <w:sz w:val="20"/>
                <w:szCs w:val="20"/>
              </w:rPr>
            </w:pPr>
            <w:r w:rsidRPr="00472B9D">
              <w:rPr>
                <w:rFonts w:ascii="Arial" w:hAnsi="Arial" w:cs="Arial"/>
                <w:b/>
                <w:bCs/>
                <w:sz w:val="20"/>
                <w:szCs w:val="20"/>
              </w:rPr>
              <w:t>PROGRAM</w:t>
            </w:r>
          </w:p>
        </w:tc>
        <w:tc>
          <w:tcPr>
            <w:tcW w:w="1826" w:type="dxa"/>
            <w:vAlign w:val="center"/>
          </w:tcPr>
          <w:p w14:paraId="51331779"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Engelli</w:t>
            </w:r>
            <w:r w:rsidR="005371B5" w:rsidRPr="00472B9D">
              <w:rPr>
                <w:rFonts w:ascii="Arial" w:hAnsi="Arial" w:cs="Arial"/>
                <w:b/>
                <w:bCs/>
                <w:sz w:val="20"/>
                <w:szCs w:val="20"/>
              </w:rPr>
              <w:t xml:space="preserve"> Sporcu</w:t>
            </w:r>
          </w:p>
        </w:tc>
        <w:tc>
          <w:tcPr>
            <w:tcW w:w="1826" w:type="dxa"/>
            <w:vAlign w:val="center"/>
          </w:tcPr>
          <w:p w14:paraId="3018590C"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 xml:space="preserve">Milli Sporcu </w:t>
            </w:r>
          </w:p>
        </w:tc>
        <w:tc>
          <w:tcPr>
            <w:tcW w:w="1755" w:type="dxa"/>
            <w:vAlign w:val="center"/>
          </w:tcPr>
          <w:p w14:paraId="311CDDE7"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Diğer Adaylar</w:t>
            </w:r>
          </w:p>
        </w:tc>
      </w:tr>
      <w:tr w:rsidR="00472B9D" w:rsidRPr="00472B9D" w14:paraId="2C8E83D6" w14:textId="77777777" w:rsidTr="005513B1">
        <w:trPr>
          <w:trHeight w:val="639"/>
          <w:jc w:val="center"/>
        </w:trPr>
        <w:tc>
          <w:tcPr>
            <w:tcW w:w="2569" w:type="dxa"/>
            <w:vAlign w:val="center"/>
          </w:tcPr>
          <w:p w14:paraId="478BB3AB" w14:textId="77777777" w:rsidR="008F6BFF" w:rsidRPr="00472B9D" w:rsidRDefault="008F6BFF" w:rsidP="005513B1">
            <w:pPr>
              <w:autoSpaceDE w:val="0"/>
              <w:snapToGrid w:val="0"/>
              <w:jc w:val="both"/>
              <w:rPr>
                <w:rFonts w:ascii="Arial" w:hAnsi="Arial" w:cs="Arial"/>
                <w:b/>
                <w:bCs/>
                <w:sz w:val="20"/>
                <w:szCs w:val="20"/>
              </w:rPr>
            </w:pPr>
            <w:r w:rsidRPr="00472B9D">
              <w:rPr>
                <w:rFonts w:ascii="Arial" w:hAnsi="Arial" w:cs="Arial"/>
                <w:sz w:val="20"/>
                <w:szCs w:val="20"/>
              </w:rPr>
              <w:t>Antrenörlük Eğitimi</w:t>
            </w:r>
          </w:p>
        </w:tc>
        <w:tc>
          <w:tcPr>
            <w:tcW w:w="1826" w:type="dxa"/>
            <w:vAlign w:val="center"/>
          </w:tcPr>
          <w:p w14:paraId="55787C50"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100</w:t>
            </w:r>
          </w:p>
        </w:tc>
        <w:tc>
          <w:tcPr>
            <w:tcW w:w="1826" w:type="dxa"/>
            <w:vAlign w:val="center"/>
          </w:tcPr>
          <w:p w14:paraId="0A45F710"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150</w:t>
            </w:r>
          </w:p>
        </w:tc>
        <w:tc>
          <w:tcPr>
            <w:tcW w:w="1755" w:type="dxa"/>
            <w:vAlign w:val="center"/>
          </w:tcPr>
          <w:p w14:paraId="3923C6CD" w14:textId="31E24DAF" w:rsidR="008F6BFF" w:rsidRPr="00472B9D" w:rsidRDefault="009E0ADB" w:rsidP="005513B1">
            <w:pPr>
              <w:snapToGrid w:val="0"/>
              <w:jc w:val="center"/>
              <w:rPr>
                <w:rFonts w:ascii="Arial" w:hAnsi="Arial" w:cs="Arial"/>
                <w:bCs/>
                <w:sz w:val="20"/>
                <w:szCs w:val="20"/>
              </w:rPr>
            </w:pPr>
            <w:r>
              <w:rPr>
                <w:rFonts w:ascii="Arial" w:hAnsi="Arial" w:cs="Arial"/>
                <w:bCs/>
                <w:sz w:val="20"/>
                <w:szCs w:val="20"/>
              </w:rPr>
              <w:t>200</w:t>
            </w:r>
          </w:p>
        </w:tc>
      </w:tr>
      <w:tr w:rsidR="008F6BFF" w:rsidRPr="00472B9D" w14:paraId="14A9C7AC" w14:textId="77777777" w:rsidTr="005513B1">
        <w:trPr>
          <w:trHeight w:val="639"/>
          <w:jc w:val="center"/>
        </w:trPr>
        <w:tc>
          <w:tcPr>
            <w:tcW w:w="2569" w:type="dxa"/>
            <w:vAlign w:val="center"/>
          </w:tcPr>
          <w:p w14:paraId="726468A7" w14:textId="77777777" w:rsidR="008F6BFF" w:rsidRPr="00472B9D" w:rsidRDefault="008F6BFF" w:rsidP="005513B1">
            <w:pPr>
              <w:autoSpaceDE w:val="0"/>
              <w:snapToGrid w:val="0"/>
              <w:jc w:val="both"/>
              <w:rPr>
                <w:rFonts w:ascii="Arial" w:hAnsi="Arial" w:cs="Arial"/>
                <w:sz w:val="20"/>
                <w:szCs w:val="20"/>
              </w:rPr>
            </w:pPr>
            <w:r w:rsidRPr="00472B9D">
              <w:rPr>
                <w:rFonts w:ascii="Arial" w:hAnsi="Arial" w:cs="Arial"/>
                <w:sz w:val="20"/>
                <w:szCs w:val="20"/>
              </w:rPr>
              <w:t>Spor Yöneticiliği</w:t>
            </w:r>
          </w:p>
        </w:tc>
        <w:tc>
          <w:tcPr>
            <w:tcW w:w="1826" w:type="dxa"/>
            <w:vAlign w:val="center"/>
          </w:tcPr>
          <w:p w14:paraId="110FCC8D"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100</w:t>
            </w:r>
          </w:p>
        </w:tc>
        <w:tc>
          <w:tcPr>
            <w:tcW w:w="1826" w:type="dxa"/>
            <w:vAlign w:val="center"/>
          </w:tcPr>
          <w:p w14:paraId="2626F6B2" w14:textId="77777777"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150</w:t>
            </w:r>
          </w:p>
        </w:tc>
        <w:tc>
          <w:tcPr>
            <w:tcW w:w="1755" w:type="dxa"/>
            <w:vAlign w:val="center"/>
          </w:tcPr>
          <w:p w14:paraId="3FD2CA5A" w14:textId="7BAA09C9" w:rsidR="008F6BFF" w:rsidRPr="00472B9D" w:rsidRDefault="009E0ADB" w:rsidP="005513B1">
            <w:pPr>
              <w:snapToGrid w:val="0"/>
              <w:jc w:val="center"/>
              <w:rPr>
                <w:rFonts w:ascii="Arial" w:hAnsi="Arial" w:cs="Arial"/>
                <w:bCs/>
                <w:sz w:val="20"/>
                <w:szCs w:val="20"/>
              </w:rPr>
            </w:pPr>
            <w:r>
              <w:rPr>
                <w:rFonts w:ascii="Arial" w:hAnsi="Arial" w:cs="Arial"/>
                <w:bCs/>
                <w:sz w:val="20"/>
                <w:szCs w:val="20"/>
              </w:rPr>
              <w:t>200</w:t>
            </w:r>
          </w:p>
        </w:tc>
      </w:tr>
    </w:tbl>
    <w:p w14:paraId="505DD751" w14:textId="77777777" w:rsidR="008F6BFF" w:rsidRPr="00472B9D" w:rsidRDefault="008F6BFF" w:rsidP="008F6BFF">
      <w:pPr>
        <w:spacing w:line="360" w:lineRule="auto"/>
        <w:ind w:firstLine="708"/>
        <w:jc w:val="both"/>
        <w:rPr>
          <w:rFonts w:ascii="Arial" w:hAnsi="Arial" w:cs="Arial"/>
          <w:sz w:val="20"/>
          <w:szCs w:val="20"/>
        </w:rPr>
      </w:pPr>
    </w:p>
    <w:p w14:paraId="3B1A235B" w14:textId="77777777" w:rsidR="005513B1" w:rsidRPr="00472B9D" w:rsidRDefault="005513B1" w:rsidP="008F6BFF">
      <w:pPr>
        <w:spacing w:line="360" w:lineRule="auto"/>
        <w:ind w:firstLine="708"/>
        <w:jc w:val="both"/>
        <w:rPr>
          <w:rFonts w:ascii="Arial"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1"/>
        <w:gridCol w:w="4359"/>
      </w:tblGrid>
      <w:tr w:rsidR="00472B9D" w:rsidRPr="00472B9D" w14:paraId="30AD0615" w14:textId="77777777" w:rsidTr="005513B1">
        <w:trPr>
          <w:trHeight w:val="641"/>
          <w:jc w:val="center"/>
        </w:trPr>
        <w:tc>
          <w:tcPr>
            <w:tcW w:w="7870" w:type="dxa"/>
            <w:gridSpan w:val="2"/>
            <w:tcBorders>
              <w:top w:val="nil"/>
              <w:left w:val="nil"/>
              <w:bottom w:val="single" w:sz="4" w:space="0" w:color="auto"/>
              <w:right w:val="nil"/>
            </w:tcBorders>
            <w:vAlign w:val="center"/>
          </w:tcPr>
          <w:p w14:paraId="74CB273B" w14:textId="77777777" w:rsidR="008F6BFF" w:rsidRPr="00472B9D" w:rsidRDefault="008F6BFF" w:rsidP="005513B1">
            <w:pPr>
              <w:snapToGrid w:val="0"/>
              <w:ind w:left="1135" w:hanging="1135"/>
              <w:jc w:val="both"/>
              <w:rPr>
                <w:rFonts w:ascii="Arial" w:hAnsi="Arial" w:cs="Arial"/>
                <w:b/>
                <w:bCs/>
                <w:i/>
                <w:iCs/>
                <w:sz w:val="20"/>
                <w:szCs w:val="20"/>
              </w:rPr>
            </w:pPr>
            <w:r w:rsidRPr="00472B9D">
              <w:rPr>
                <w:rFonts w:ascii="Arial" w:hAnsi="Arial" w:cs="Arial"/>
                <w:b/>
                <w:bCs/>
                <w:i/>
                <w:iCs/>
                <w:sz w:val="20"/>
                <w:szCs w:val="20"/>
              </w:rPr>
              <w:t xml:space="preserve">Çizelge 2b. </w:t>
            </w:r>
            <w:r w:rsidRPr="00472B9D">
              <w:rPr>
                <w:rFonts w:ascii="Arial" w:hAnsi="Arial" w:cs="Arial"/>
                <w:i/>
                <w:iCs/>
                <w:sz w:val="20"/>
                <w:szCs w:val="20"/>
              </w:rPr>
              <w:t>Beden Eğitimi ve Spor</w:t>
            </w:r>
            <w:r w:rsidRPr="00472B9D">
              <w:rPr>
                <w:rFonts w:ascii="Arial" w:hAnsi="Arial" w:cs="Arial"/>
                <w:bCs/>
                <w:i/>
                <w:iCs/>
                <w:sz w:val="20"/>
                <w:szCs w:val="20"/>
              </w:rPr>
              <w:t xml:space="preserve"> Öğretmenliği Programına </w:t>
            </w:r>
            <w:r w:rsidRPr="00472B9D">
              <w:rPr>
                <w:rFonts w:ascii="Arial" w:hAnsi="Arial" w:cs="Arial"/>
                <w:i/>
                <w:iCs/>
                <w:sz w:val="20"/>
                <w:szCs w:val="20"/>
              </w:rPr>
              <w:t xml:space="preserve">ön kayıt için gerekli minimum </w:t>
            </w:r>
            <w:r w:rsidR="009E051F" w:rsidRPr="00472B9D">
              <w:rPr>
                <w:rFonts w:ascii="Arial" w:hAnsi="Arial" w:cs="Arial"/>
                <w:b/>
                <w:i/>
                <w:iCs/>
                <w:sz w:val="20"/>
                <w:szCs w:val="20"/>
              </w:rPr>
              <w:t>Y-</w:t>
            </w:r>
            <w:r w:rsidRPr="00472B9D">
              <w:rPr>
                <w:rFonts w:ascii="Arial" w:hAnsi="Arial" w:cs="Arial"/>
                <w:b/>
                <w:i/>
                <w:iCs/>
                <w:sz w:val="20"/>
                <w:szCs w:val="20"/>
              </w:rPr>
              <w:t>TYT BAŞARI SIRASI</w:t>
            </w:r>
          </w:p>
        </w:tc>
      </w:tr>
      <w:tr w:rsidR="00472B9D" w:rsidRPr="00472B9D" w14:paraId="1BB60DF3" w14:textId="77777777" w:rsidTr="005513B1">
        <w:trPr>
          <w:trHeight w:val="517"/>
          <w:jc w:val="center"/>
        </w:trPr>
        <w:tc>
          <w:tcPr>
            <w:tcW w:w="3511" w:type="dxa"/>
            <w:tcBorders>
              <w:bottom w:val="single" w:sz="4" w:space="0" w:color="auto"/>
            </w:tcBorders>
            <w:vAlign w:val="center"/>
          </w:tcPr>
          <w:p w14:paraId="78CF3302" w14:textId="77777777" w:rsidR="008F6BFF" w:rsidRPr="00472B9D" w:rsidRDefault="008F6BFF" w:rsidP="005513B1">
            <w:pPr>
              <w:snapToGrid w:val="0"/>
              <w:jc w:val="both"/>
              <w:rPr>
                <w:rFonts w:ascii="Arial" w:hAnsi="Arial" w:cs="Arial"/>
                <w:b/>
                <w:bCs/>
                <w:sz w:val="20"/>
                <w:szCs w:val="20"/>
              </w:rPr>
            </w:pPr>
            <w:r w:rsidRPr="00472B9D">
              <w:rPr>
                <w:rFonts w:ascii="Arial" w:hAnsi="Arial" w:cs="Arial"/>
                <w:b/>
                <w:bCs/>
                <w:sz w:val="20"/>
                <w:szCs w:val="20"/>
              </w:rPr>
              <w:t>PROGRAM</w:t>
            </w:r>
          </w:p>
        </w:tc>
        <w:tc>
          <w:tcPr>
            <w:tcW w:w="4359" w:type="dxa"/>
            <w:tcBorders>
              <w:bottom w:val="single" w:sz="4" w:space="0" w:color="auto"/>
            </w:tcBorders>
            <w:vAlign w:val="center"/>
          </w:tcPr>
          <w:p w14:paraId="3FE4DCB2" w14:textId="77777777" w:rsidR="007C3C29" w:rsidRPr="00472B9D" w:rsidRDefault="00396524" w:rsidP="005513B1">
            <w:pPr>
              <w:snapToGrid w:val="0"/>
              <w:jc w:val="center"/>
              <w:rPr>
                <w:rFonts w:ascii="Arial" w:hAnsi="Arial" w:cs="Arial"/>
                <w:b/>
                <w:bCs/>
                <w:sz w:val="20"/>
                <w:szCs w:val="20"/>
              </w:rPr>
            </w:pPr>
            <w:r w:rsidRPr="00472B9D">
              <w:rPr>
                <w:rFonts w:ascii="Arial" w:hAnsi="Arial" w:cs="Arial"/>
                <w:b/>
                <w:bCs/>
                <w:sz w:val="20"/>
                <w:szCs w:val="20"/>
              </w:rPr>
              <w:t>Milli Sporcu, Engelli</w:t>
            </w:r>
            <w:r w:rsidR="00736350" w:rsidRPr="00472B9D">
              <w:rPr>
                <w:rFonts w:ascii="Arial" w:hAnsi="Arial" w:cs="Arial"/>
                <w:b/>
                <w:bCs/>
                <w:sz w:val="20"/>
                <w:szCs w:val="20"/>
              </w:rPr>
              <w:t xml:space="preserve"> Sporcu</w:t>
            </w:r>
            <w:r w:rsidRPr="00472B9D">
              <w:rPr>
                <w:rFonts w:ascii="Arial" w:hAnsi="Arial" w:cs="Arial"/>
                <w:b/>
                <w:bCs/>
                <w:sz w:val="20"/>
                <w:szCs w:val="20"/>
              </w:rPr>
              <w:t xml:space="preserve"> </w:t>
            </w:r>
          </w:p>
          <w:p w14:paraId="49F37400" w14:textId="77777777" w:rsidR="008F6BFF" w:rsidRPr="00472B9D" w:rsidRDefault="00396524" w:rsidP="005513B1">
            <w:pPr>
              <w:snapToGrid w:val="0"/>
              <w:jc w:val="center"/>
              <w:rPr>
                <w:rFonts w:ascii="Arial" w:hAnsi="Arial" w:cs="Arial"/>
                <w:b/>
                <w:bCs/>
                <w:sz w:val="20"/>
                <w:szCs w:val="20"/>
              </w:rPr>
            </w:pPr>
            <w:proofErr w:type="gramStart"/>
            <w:r w:rsidRPr="00472B9D">
              <w:rPr>
                <w:rFonts w:ascii="Arial" w:hAnsi="Arial" w:cs="Arial"/>
                <w:b/>
                <w:bCs/>
                <w:sz w:val="20"/>
                <w:szCs w:val="20"/>
              </w:rPr>
              <w:t>ve</w:t>
            </w:r>
            <w:proofErr w:type="gramEnd"/>
            <w:r w:rsidR="008F6BFF" w:rsidRPr="00472B9D">
              <w:rPr>
                <w:rFonts w:ascii="Arial" w:hAnsi="Arial" w:cs="Arial"/>
                <w:b/>
                <w:bCs/>
                <w:sz w:val="20"/>
                <w:szCs w:val="20"/>
              </w:rPr>
              <w:t xml:space="preserve"> Diğer Adaylar</w:t>
            </w:r>
          </w:p>
        </w:tc>
      </w:tr>
      <w:tr w:rsidR="00472B9D" w:rsidRPr="00472B9D" w14:paraId="20578465" w14:textId="77777777" w:rsidTr="005513B1">
        <w:trPr>
          <w:trHeight w:val="872"/>
          <w:jc w:val="center"/>
        </w:trPr>
        <w:tc>
          <w:tcPr>
            <w:tcW w:w="3511" w:type="dxa"/>
            <w:tcBorders>
              <w:bottom w:val="single" w:sz="4" w:space="0" w:color="auto"/>
            </w:tcBorders>
            <w:tcMar>
              <w:left w:w="57" w:type="dxa"/>
              <w:right w:w="57" w:type="dxa"/>
            </w:tcMar>
            <w:vAlign w:val="center"/>
          </w:tcPr>
          <w:p w14:paraId="3241F6F9" w14:textId="77777777" w:rsidR="008F6BFF" w:rsidRPr="00472B9D" w:rsidRDefault="008F6BFF" w:rsidP="005513B1">
            <w:pPr>
              <w:snapToGrid w:val="0"/>
              <w:jc w:val="both"/>
              <w:rPr>
                <w:rFonts w:ascii="Arial" w:hAnsi="Arial" w:cs="Arial"/>
                <w:b/>
                <w:bCs/>
                <w:sz w:val="20"/>
                <w:szCs w:val="20"/>
              </w:rPr>
            </w:pPr>
            <w:r w:rsidRPr="00472B9D">
              <w:rPr>
                <w:rFonts w:ascii="Arial" w:hAnsi="Arial" w:cs="Arial"/>
                <w:sz w:val="20"/>
                <w:szCs w:val="20"/>
              </w:rPr>
              <w:t>Beden Eğitimi ve Spor Öğretmenliği</w:t>
            </w:r>
          </w:p>
        </w:tc>
        <w:tc>
          <w:tcPr>
            <w:tcW w:w="4359" w:type="dxa"/>
            <w:tcBorders>
              <w:bottom w:val="single" w:sz="4" w:space="0" w:color="auto"/>
            </w:tcBorders>
            <w:tcMar>
              <w:left w:w="57" w:type="dxa"/>
              <w:right w:w="57" w:type="dxa"/>
            </w:tcMar>
            <w:vAlign w:val="center"/>
          </w:tcPr>
          <w:p w14:paraId="27AC842D" w14:textId="226A4AEE" w:rsidR="008F6BFF" w:rsidRPr="00472B9D" w:rsidRDefault="008F6BFF" w:rsidP="005513B1">
            <w:pPr>
              <w:snapToGrid w:val="0"/>
              <w:jc w:val="center"/>
              <w:rPr>
                <w:rFonts w:ascii="Arial" w:hAnsi="Arial" w:cs="Arial"/>
                <w:bCs/>
                <w:sz w:val="20"/>
                <w:szCs w:val="20"/>
              </w:rPr>
            </w:pPr>
            <w:r w:rsidRPr="00472B9D">
              <w:rPr>
                <w:rFonts w:ascii="Arial" w:hAnsi="Arial" w:cs="Arial"/>
                <w:bCs/>
                <w:sz w:val="20"/>
                <w:szCs w:val="20"/>
              </w:rPr>
              <w:t>En düşük 800</w:t>
            </w:r>
            <w:r w:rsidR="00965459">
              <w:rPr>
                <w:rFonts w:ascii="Arial" w:hAnsi="Arial" w:cs="Arial"/>
                <w:bCs/>
                <w:sz w:val="20"/>
                <w:szCs w:val="20"/>
              </w:rPr>
              <w:t>.</w:t>
            </w:r>
            <w:r w:rsidRPr="00472B9D">
              <w:rPr>
                <w:rFonts w:ascii="Arial" w:hAnsi="Arial" w:cs="Arial"/>
                <w:bCs/>
                <w:sz w:val="20"/>
                <w:szCs w:val="20"/>
              </w:rPr>
              <w:t>000 (</w:t>
            </w:r>
            <w:proofErr w:type="spellStart"/>
            <w:r w:rsidRPr="00472B9D">
              <w:rPr>
                <w:rFonts w:ascii="Arial" w:hAnsi="Arial" w:cs="Arial"/>
                <w:bCs/>
                <w:sz w:val="20"/>
                <w:szCs w:val="20"/>
              </w:rPr>
              <w:t>Sekizyüzbin</w:t>
            </w:r>
            <w:proofErr w:type="spellEnd"/>
            <w:r w:rsidRPr="00472B9D">
              <w:rPr>
                <w:rFonts w:ascii="Arial" w:hAnsi="Arial" w:cs="Arial"/>
                <w:bCs/>
                <w:sz w:val="20"/>
                <w:szCs w:val="20"/>
              </w:rPr>
              <w:t>) başarı sırası *</w:t>
            </w:r>
          </w:p>
        </w:tc>
      </w:tr>
      <w:tr w:rsidR="008F6BFF" w:rsidRPr="00472B9D" w14:paraId="184609EF" w14:textId="77777777" w:rsidTr="005513B1">
        <w:trPr>
          <w:trHeight w:val="851"/>
          <w:jc w:val="center"/>
        </w:trPr>
        <w:tc>
          <w:tcPr>
            <w:tcW w:w="7870" w:type="dxa"/>
            <w:gridSpan w:val="2"/>
            <w:tcBorders>
              <w:top w:val="single" w:sz="4" w:space="0" w:color="auto"/>
              <w:left w:val="nil"/>
              <w:bottom w:val="nil"/>
              <w:right w:val="nil"/>
            </w:tcBorders>
            <w:vAlign w:val="center"/>
          </w:tcPr>
          <w:p w14:paraId="587EEC8F" w14:textId="2185EDF2" w:rsidR="008F6BFF" w:rsidRPr="00472B9D" w:rsidRDefault="00A83AF3" w:rsidP="008F48A3">
            <w:pPr>
              <w:snapToGrid w:val="0"/>
              <w:jc w:val="both"/>
              <w:rPr>
                <w:rFonts w:ascii="Arial" w:hAnsi="Arial" w:cs="Arial"/>
                <w:bCs/>
                <w:i/>
                <w:sz w:val="18"/>
                <w:szCs w:val="18"/>
              </w:rPr>
            </w:pPr>
            <w:r w:rsidRPr="00472B9D">
              <w:rPr>
                <w:rFonts w:ascii="Arial" w:hAnsi="Arial" w:cs="Arial"/>
                <w:i/>
                <w:sz w:val="18"/>
                <w:szCs w:val="18"/>
              </w:rPr>
              <w:t>*  Adayların, 202</w:t>
            </w:r>
            <w:r w:rsidR="009E0ADB">
              <w:rPr>
                <w:rFonts w:ascii="Arial" w:hAnsi="Arial" w:cs="Arial"/>
                <w:i/>
                <w:sz w:val="18"/>
                <w:szCs w:val="18"/>
              </w:rPr>
              <w:t>3</w:t>
            </w:r>
            <w:r w:rsidR="008F6BFF" w:rsidRPr="00472B9D">
              <w:rPr>
                <w:rFonts w:ascii="Arial" w:hAnsi="Arial" w:cs="Arial"/>
                <w:i/>
                <w:sz w:val="18"/>
                <w:szCs w:val="18"/>
              </w:rPr>
              <w:t xml:space="preserve">-YKS’de özel yetenek sınavıyla öğrenci alan öğretmenlik programlarına başvuru yapabilmeleri için </w:t>
            </w:r>
            <w:r w:rsidR="009E051F" w:rsidRPr="00472B9D">
              <w:rPr>
                <w:rFonts w:ascii="Arial" w:hAnsi="Arial" w:cs="Arial"/>
                <w:i/>
                <w:sz w:val="18"/>
                <w:szCs w:val="18"/>
              </w:rPr>
              <w:t>Y-</w:t>
            </w:r>
            <w:proofErr w:type="spellStart"/>
            <w:r w:rsidR="008F6BFF" w:rsidRPr="00472B9D">
              <w:rPr>
                <w:rFonts w:ascii="Arial" w:hAnsi="Arial" w:cs="Arial"/>
                <w:i/>
                <w:sz w:val="18"/>
                <w:szCs w:val="18"/>
              </w:rPr>
              <w:t>TYT'de</w:t>
            </w:r>
            <w:proofErr w:type="spellEnd"/>
            <w:r w:rsidR="008F6BFF" w:rsidRPr="00472B9D">
              <w:rPr>
                <w:rFonts w:ascii="Arial" w:hAnsi="Arial" w:cs="Arial"/>
                <w:i/>
                <w:sz w:val="18"/>
                <w:szCs w:val="18"/>
              </w:rPr>
              <w:t xml:space="preserve"> en düşük 800.000 inci başarı sırası</w:t>
            </w:r>
            <w:r w:rsidR="0007532B" w:rsidRPr="00472B9D">
              <w:rPr>
                <w:rFonts w:ascii="Arial" w:hAnsi="Arial" w:cs="Arial"/>
                <w:i/>
                <w:sz w:val="18"/>
                <w:szCs w:val="18"/>
              </w:rPr>
              <w:t>na sahip olmaları gerekmektedir (</w:t>
            </w:r>
            <w:r w:rsidR="0007532B" w:rsidRPr="00472B9D">
              <w:rPr>
                <w:rFonts w:ascii="TimesNewRoman" w:hAnsi="TimesNewRoman" w:cs="TimesNewRoman"/>
                <w:sz w:val="20"/>
                <w:szCs w:val="20"/>
              </w:rPr>
              <w:t>Ek puansız yerleştirme puanının başarı sırası dikkate alınır).</w:t>
            </w:r>
            <w:r w:rsidR="006D17E1" w:rsidRPr="00472B9D">
              <w:rPr>
                <w:rFonts w:ascii="Arial" w:hAnsi="Arial" w:cs="Arial"/>
                <w:i/>
                <w:sz w:val="18"/>
                <w:szCs w:val="18"/>
              </w:rPr>
              <w:t xml:space="preserve"> </w:t>
            </w:r>
            <w:r w:rsidR="0007532B" w:rsidRPr="00472B9D">
              <w:rPr>
                <w:rFonts w:ascii="Arial" w:hAnsi="Arial" w:cs="Arial"/>
                <w:i/>
                <w:sz w:val="18"/>
                <w:szCs w:val="18"/>
              </w:rPr>
              <w:t>202</w:t>
            </w:r>
            <w:r w:rsidR="006F05C1">
              <w:rPr>
                <w:rFonts w:ascii="Arial" w:hAnsi="Arial" w:cs="Arial"/>
                <w:i/>
                <w:sz w:val="18"/>
                <w:szCs w:val="18"/>
              </w:rPr>
              <w:t>3</w:t>
            </w:r>
            <w:r w:rsidR="008F6BFF" w:rsidRPr="00472B9D">
              <w:rPr>
                <w:rFonts w:ascii="Arial" w:hAnsi="Arial" w:cs="Arial"/>
                <w:i/>
                <w:sz w:val="18"/>
                <w:szCs w:val="18"/>
              </w:rPr>
              <w:t xml:space="preserve"> Yükseköğretim Kurumları Sınavı (YKS) Kılavuzu</w:t>
            </w:r>
          </w:p>
        </w:tc>
      </w:tr>
    </w:tbl>
    <w:p w14:paraId="51F7E373" w14:textId="77777777" w:rsidR="005513B1" w:rsidRPr="00472B9D" w:rsidRDefault="005513B1" w:rsidP="008F6BFF">
      <w:pPr>
        <w:spacing w:line="360" w:lineRule="auto"/>
        <w:ind w:firstLine="708"/>
        <w:jc w:val="both"/>
        <w:rPr>
          <w:rFonts w:ascii="Arial" w:hAnsi="Arial" w:cs="Arial"/>
          <w:b/>
          <w:sz w:val="20"/>
          <w:szCs w:val="20"/>
        </w:rPr>
      </w:pPr>
    </w:p>
    <w:p w14:paraId="2DDD9383"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sz w:val="20"/>
          <w:szCs w:val="20"/>
        </w:rPr>
        <w:t>f)</w:t>
      </w:r>
      <w:r w:rsidRPr="00472B9D">
        <w:rPr>
          <w:rFonts w:ascii="Arial" w:hAnsi="Arial" w:cs="Arial"/>
          <w:sz w:val="20"/>
          <w:szCs w:val="20"/>
        </w:rPr>
        <w:t xml:space="preserve"> </w:t>
      </w:r>
      <w:r w:rsidRPr="00472B9D">
        <w:rPr>
          <w:rFonts w:ascii="Arial" w:hAnsi="Arial" w:cs="Arial"/>
          <w:b/>
          <w:sz w:val="20"/>
          <w:szCs w:val="20"/>
        </w:rPr>
        <w:t xml:space="preserve">Engelli </w:t>
      </w:r>
      <w:r w:rsidR="006C3FEB" w:rsidRPr="00472B9D">
        <w:rPr>
          <w:rFonts w:ascii="Arial" w:hAnsi="Arial" w:cs="Arial"/>
          <w:b/>
          <w:sz w:val="20"/>
          <w:szCs w:val="20"/>
        </w:rPr>
        <w:t xml:space="preserve">sporcu </w:t>
      </w:r>
      <w:r w:rsidRPr="00472B9D">
        <w:rPr>
          <w:rFonts w:ascii="Arial" w:hAnsi="Arial" w:cs="Arial"/>
          <w:b/>
          <w:sz w:val="20"/>
          <w:szCs w:val="20"/>
        </w:rPr>
        <w:t>adayların,</w:t>
      </w:r>
      <w:r w:rsidRPr="00472B9D">
        <w:rPr>
          <w:rFonts w:ascii="Arial" w:hAnsi="Arial" w:cs="Arial"/>
          <w:sz w:val="20"/>
          <w:szCs w:val="20"/>
        </w:rPr>
        <w:t xml:space="preserve"> engel durumlarını belgeleyen ve sınav başvuru tarihi itibariyle en fazla 1 yıl öncesine ait, üniversite veya devlet hastanelerinden alınan “Engelli Sağlık Kurulu </w:t>
      </w:r>
      <w:proofErr w:type="spellStart"/>
      <w:r w:rsidRPr="00472B9D">
        <w:rPr>
          <w:rFonts w:ascii="Arial" w:hAnsi="Arial" w:cs="Arial"/>
          <w:sz w:val="20"/>
          <w:szCs w:val="20"/>
        </w:rPr>
        <w:t>Raporu”na</w:t>
      </w:r>
      <w:proofErr w:type="spellEnd"/>
      <w:r w:rsidRPr="00472B9D">
        <w:rPr>
          <w:rFonts w:ascii="Arial" w:hAnsi="Arial" w:cs="Arial"/>
          <w:sz w:val="20"/>
          <w:szCs w:val="20"/>
        </w:rPr>
        <w:t xml:space="preserve"> sahip olması gerekir. </w:t>
      </w:r>
    </w:p>
    <w:p w14:paraId="2870CF2D" w14:textId="7A65A728"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t>g)</w:t>
      </w:r>
      <w:r w:rsidRPr="00472B9D">
        <w:rPr>
          <w:rFonts w:ascii="Arial" w:hAnsi="Arial" w:cs="Arial"/>
          <w:sz w:val="20"/>
          <w:szCs w:val="20"/>
        </w:rPr>
        <w:t xml:space="preserve"> </w:t>
      </w:r>
      <w:r w:rsidR="006C3FEB" w:rsidRPr="00472B9D">
        <w:rPr>
          <w:rFonts w:ascii="Arial" w:hAnsi="Arial" w:cs="Arial"/>
          <w:b/>
          <w:sz w:val="20"/>
          <w:szCs w:val="20"/>
        </w:rPr>
        <w:t xml:space="preserve">Engelli sporcu </w:t>
      </w:r>
      <w:r w:rsidRPr="00472B9D">
        <w:rPr>
          <w:rFonts w:ascii="Arial" w:hAnsi="Arial" w:cs="Arial"/>
          <w:b/>
          <w:sz w:val="20"/>
          <w:szCs w:val="20"/>
        </w:rPr>
        <w:t>adayların</w:t>
      </w:r>
      <w:r w:rsidRPr="00472B9D">
        <w:rPr>
          <w:rFonts w:ascii="Arial" w:hAnsi="Arial" w:cs="Arial"/>
          <w:sz w:val="20"/>
          <w:szCs w:val="20"/>
        </w:rPr>
        <w:t>, Türkiye Görme Engelliler Spor Federasyonu veya Türkiye İşitme Engelliler Spor Fede</w:t>
      </w:r>
      <w:r w:rsidR="009A2BB2">
        <w:rPr>
          <w:rFonts w:ascii="Arial" w:hAnsi="Arial" w:cs="Arial"/>
          <w:sz w:val="20"/>
          <w:szCs w:val="20"/>
        </w:rPr>
        <w:t>rasyonu tarafından verilen, 2020</w:t>
      </w:r>
      <w:r w:rsidRPr="00472B9D">
        <w:rPr>
          <w:rFonts w:ascii="Arial" w:hAnsi="Arial" w:cs="Arial"/>
          <w:sz w:val="20"/>
          <w:szCs w:val="20"/>
        </w:rPr>
        <w:t xml:space="preserve"> yılı ve öncesine ait sporcu lisansının bulunması zorunludur. </w:t>
      </w:r>
    </w:p>
    <w:p w14:paraId="0AC8A8E0" w14:textId="6FEE80E0"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sz w:val="20"/>
          <w:szCs w:val="20"/>
        </w:rPr>
        <w:t>h)</w:t>
      </w:r>
      <w:r w:rsidRPr="00472B9D">
        <w:rPr>
          <w:rFonts w:ascii="Arial" w:hAnsi="Arial" w:cs="Arial"/>
          <w:sz w:val="20"/>
          <w:szCs w:val="20"/>
        </w:rPr>
        <w:t xml:space="preserve"> </w:t>
      </w:r>
      <w:r w:rsidRPr="00472B9D">
        <w:rPr>
          <w:rFonts w:ascii="Arial" w:hAnsi="Arial" w:cs="Arial"/>
          <w:b/>
          <w:sz w:val="20"/>
          <w:szCs w:val="20"/>
        </w:rPr>
        <w:t xml:space="preserve">Engelli </w:t>
      </w:r>
      <w:r w:rsidR="006C3FEB" w:rsidRPr="00472B9D">
        <w:rPr>
          <w:rFonts w:ascii="Arial" w:hAnsi="Arial" w:cs="Arial"/>
          <w:b/>
          <w:sz w:val="20"/>
          <w:szCs w:val="20"/>
        </w:rPr>
        <w:t xml:space="preserve">sporcu </w:t>
      </w:r>
      <w:r w:rsidRPr="00472B9D">
        <w:rPr>
          <w:rFonts w:ascii="Arial" w:hAnsi="Arial" w:cs="Arial"/>
          <w:b/>
          <w:sz w:val="20"/>
          <w:szCs w:val="20"/>
        </w:rPr>
        <w:t>adaylar</w:t>
      </w:r>
      <w:r w:rsidRPr="00472B9D">
        <w:rPr>
          <w:rFonts w:ascii="Arial" w:hAnsi="Arial" w:cs="Arial"/>
          <w:sz w:val="20"/>
          <w:szCs w:val="20"/>
        </w:rPr>
        <w:t xml:space="preserve">, Engelli Sağlık Kurulu Raporunu, Sporcu lisansını ve varsa sporcu özgeçmiş belgelerini, </w:t>
      </w:r>
      <w:r w:rsidR="00B5413A">
        <w:rPr>
          <w:rFonts w:ascii="Arial" w:hAnsi="Arial" w:cs="Arial"/>
          <w:b/>
          <w:bCs/>
          <w:sz w:val="20"/>
          <w:szCs w:val="20"/>
        </w:rPr>
        <w:t>14</w:t>
      </w:r>
      <w:r w:rsidR="005E4234" w:rsidRPr="00472B9D">
        <w:rPr>
          <w:rFonts w:ascii="Arial" w:hAnsi="Arial" w:cs="Arial"/>
          <w:b/>
          <w:bCs/>
          <w:sz w:val="20"/>
          <w:szCs w:val="20"/>
        </w:rPr>
        <w:t>-</w:t>
      </w:r>
      <w:r w:rsidR="006B14AE" w:rsidRPr="00472B9D">
        <w:rPr>
          <w:rFonts w:ascii="Arial" w:hAnsi="Arial" w:cs="Arial"/>
          <w:b/>
          <w:bCs/>
          <w:sz w:val="20"/>
          <w:szCs w:val="20"/>
        </w:rPr>
        <w:t>25</w:t>
      </w:r>
      <w:r w:rsidRPr="00472B9D">
        <w:rPr>
          <w:rFonts w:ascii="Arial" w:hAnsi="Arial" w:cs="Arial"/>
          <w:b/>
          <w:bCs/>
          <w:sz w:val="20"/>
          <w:szCs w:val="20"/>
        </w:rPr>
        <w:t xml:space="preserve"> </w:t>
      </w:r>
      <w:r w:rsidR="001122D4" w:rsidRPr="00472B9D">
        <w:rPr>
          <w:rFonts w:ascii="Arial" w:hAnsi="Arial" w:cs="Arial"/>
          <w:b/>
          <w:bCs/>
          <w:sz w:val="20"/>
          <w:szCs w:val="20"/>
        </w:rPr>
        <w:t>Ağustos 202</w:t>
      </w:r>
      <w:r w:rsidR="009E0ADB">
        <w:rPr>
          <w:rFonts w:ascii="Arial" w:hAnsi="Arial" w:cs="Arial"/>
          <w:b/>
          <w:bCs/>
          <w:sz w:val="20"/>
          <w:szCs w:val="20"/>
        </w:rPr>
        <w:t>3</w:t>
      </w:r>
      <w:r w:rsidRPr="00472B9D">
        <w:rPr>
          <w:rFonts w:ascii="Arial" w:hAnsi="Arial" w:cs="Arial"/>
          <w:bCs/>
          <w:sz w:val="20"/>
          <w:szCs w:val="20"/>
        </w:rPr>
        <w:t xml:space="preserve"> </w:t>
      </w:r>
      <w:r w:rsidRPr="00472B9D">
        <w:rPr>
          <w:rFonts w:ascii="Arial" w:hAnsi="Arial" w:cs="Arial"/>
          <w:sz w:val="20"/>
          <w:szCs w:val="20"/>
        </w:rPr>
        <w:t>tarihleri arasında mesai saatleri içerisinde, şahsen veya posta ile D.Ü. Beden Eğitimi ve Spor Yüksekokuluna teslim edecektir. Postadaki gecikmelerde sorumluluk adaylara aittir.</w:t>
      </w:r>
    </w:p>
    <w:p w14:paraId="4F033D57" w14:textId="25EC5740" w:rsidR="008F6BFF" w:rsidRPr="00472B9D" w:rsidRDefault="00D67332" w:rsidP="008F6BFF">
      <w:pPr>
        <w:spacing w:line="360" w:lineRule="auto"/>
        <w:ind w:firstLine="709"/>
        <w:jc w:val="both"/>
        <w:rPr>
          <w:rFonts w:ascii="Arial" w:hAnsi="Arial" w:cs="Arial"/>
          <w:b/>
          <w:bCs/>
          <w:sz w:val="20"/>
          <w:szCs w:val="20"/>
        </w:rPr>
      </w:pPr>
      <w:r>
        <w:rPr>
          <w:rFonts w:ascii="Arial" w:hAnsi="Arial" w:cs="Arial"/>
          <w:b/>
          <w:bCs/>
          <w:sz w:val="20"/>
          <w:szCs w:val="20"/>
        </w:rPr>
        <w:t>ı</w:t>
      </w:r>
      <w:r w:rsidR="008F6BFF" w:rsidRPr="00472B9D">
        <w:rPr>
          <w:rFonts w:ascii="Arial" w:hAnsi="Arial" w:cs="Arial"/>
          <w:b/>
          <w:bCs/>
          <w:sz w:val="20"/>
          <w:szCs w:val="20"/>
        </w:rPr>
        <w:t>)</w:t>
      </w:r>
      <w:r w:rsidR="008F6BFF" w:rsidRPr="00472B9D">
        <w:rPr>
          <w:rFonts w:ascii="Arial" w:hAnsi="Arial" w:cs="Arial"/>
          <w:bCs/>
          <w:sz w:val="20"/>
          <w:szCs w:val="20"/>
        </w:rPr>
        <w:t xml:space="preserve"> </w:t>
      </w:r>
      <w:r w:rsidR="008F6BFF" w:rsidRPr="00472B9D">
        <w:rPr>
          <w:rFonts w:ascii="Arial" w:hAnsi="Arial" w:cs="Arial"/>
          <w:b/>
          <w:bCs/>
          <w:sz w:val="20"/>
          <w:szCs w:val="20"/>
        </w:rPr>
        <w:t xml:space="preserve">Milli sporcu </w:t>
      </w:r>
      <w:r w:rsidR="008F6BFF" w:rsidRPr="00472B9D">
        <w:rPr>
          <w:rFonts w:ascii="Arial" w:hAnsi="Arial" w:cs="Arial"/>
          <w:bCs/>
          <w:sz w:val="20"/>
          <w:szCs w:val="20"/>
        </w:rPr>
        <w:t>kontenjanına başvuru yapacak adayların, ilgili özerk veya resmi Spor Federasyonlarından alınmış ve Spor Genel Müdürlüğünce onaylatılmış,</w:t>
      </w:r>
      <w:r w:rsidR="008F6BFF" w:rsidRPr="00472B9D">
        <w:rPr>
          <w:rFonts w:ascii="Arial" w:hAnsi="Arial" w:cs="Arial"/>
          <w:sz w:val="20"/>
          <w:szCs w:val="20"/>
        </w:rPr>
        <w:t xml:space="preserve"> </w:t>
      </w:r>
      <w:r w:rsidR="008F6BFF" w:rsidRPr="00472B9D">
        <w:rPr>
          <w:rFonts w:ascii="Arial" w:hAnsi="Arial" w:cs="Arial"/>
          <w:bCs/>
          <w:sz w:val="20"/>
          <w:szCs w:val="20"/>
        </w:rPr>
        <w:t xml:space="preserve">A veya B sınıfı Millilik Belgesini (Ek 2), </w:t>
      </w:r>
      <w:r w:rsidR="009E0ADB">
        <w:rPr>
          <w:rFonts w:ascii="Arial" w:hAnsi="Arial" w:cs="Arial"/>
          <w:b/>
          <w:bCs/>
          <w:sz w:val="20"/>
          <w:szCs w:val="20"/>
        </w:rPr>
        <w:t>1</w:t>
      </w:r>
      <w:r w:rsidR="00B5413A">
        <w:rPr>
          <w:rFonts w:ascii="Arial" w:hAnsi="Arial" w:cs="Arial"/>
          <w:b/>
          <w:bCs/>
          <w:sz w:val="20"/>
          <w:szCs w:val="20"/>
        </w:rPr>
        <w:t>4</w:t>
      </w:r>
      <w:r w:rsidR="008F6BFF" w:rsidRPr="00472B9D">
        <w:rPr>
          <w:rFonts w:ascii="Arial" w:hAnsi="Arial" w:cs="Arial"/>
          <w:b/>
          <w:bCs/>
          <w:sz w:val="20"/>
          <w:szCs w:val="20"/>
        </w:rPr>
        <w:t>-</w:t>
      </w:r>
      <w:r w:rsidR="006B14AE" w:rsidRPr="00472B9D">
        <w:rPr>
          <w:rFonts w:ascii="Arial" w:hAnsi="Arial" w:cs="Arial"/>
          <w:b/>
          <w:bCs/>
          <w:sz w:val="20"/>
          <w:szCs w:val="20"/>
        </w:rPr>
        <w:t>25</w:t>
      </w:r>
      <w:r w:rsidR="008F6BFF" w:rsidRPr="00472B9D">
        <w:rPr>
          <w:rFonts w:ascii="Arial" w:hAnsi="Arial" w:cs="Arial"/>
          <w:b/>
          <w:bCs/>
          <w:sz w:val="20"/>
          <w:szCs w:val="20"/>
        </w:rPr>
        <w:t xml:space="preserve"> </w:t>
      </w:r>
      <w:r w:rsidR="007B3FA3" w:rsidRPr="00472B9D">
        <w:rPr>
          <w:rFonts w:ascii="Arial" w:hAnsi="Arial" w:cs="Arial"/>
          <w:b/>
          <w:bCs/>
          <w:sz w:val="20"/>
          <w:szCs w:val="20"/>
        </w:rPr>
        <w:t>Ağustos 202</w:t>
      </w:r>
      <w:r w:rsidR="009E0ADB">
        <w:rPr>
          <w:rFonts w:ascii="Arial" w:hAnsi="Arial" w:cs="Arial"/>
          <w:b/>
          <w:bCs/>
          <w:sz w:val="20"/>
          <w:szCs w:val="20"/>
        </w:rPr>
        <w:t>3</w:t>
      </w:r>
      <w:r w:rsidR="008F6BFF" w:rsidRPr="00472B9D">
        <w:rPr>
          <w:rFonts w:ascii="Arial" w:hAnsi="Arial" w:cs="Arial"/>
          <w:bCs/>
          <w:sz w:val="20"/>
          <w:szCs w:val="20"/>
        </w:rPr>
        <w:t xml:space="preserve"> </w:t>
      </w:r>
      <w:r w:rsidR="008F6BFF" w:rsidRPr="00472B9D">
        <w:rPr>
          <w:rFonts w:ascii="Arial" w:hAnsi="Arial" w:cs="Arial"/>
          <w:sz w:val="20"/>
          <w:szCs w:val="20"/>
        </w:rPr>
        <w:t>tarihleri arasında mesai saatleri içerisinde, şahsen veya posta ile D.Ü. Beden Eğitimi ve Spor Yüksekokuluna teslim edecektir. Postadaki gecikmelerde sorumluluk adaylara aittir.</w:t>
      </w:r>
      <w:r w:rsidR="008F6BFF" w:rsidRPr="00472B9D">
        <w:rPr>
          <w:rFonts w:ascii="Arial" w:hAnsi="Arial" w:cs="Arial"/>
          <w:b/>
          <w:bCs/>
          <w:sz w:val="20"/>
          <w:szCs w:val="20"/>
        </w:rPr>
        <w:tab/>
      </w:r>
    </w:p>
    <w:p w14:paraId="4A5513A3" w14:textId="77777777" w:rsidR="005513B1" w:rsidRPr="00472B9D" w:rsidRDefault="005513B1" w:rsidP="008F6BFF">
      <w:pPr>
        <w:spacing w:line="360" w:lineRule="auto"/>
        <w:ind w:firstLine="709"/>
        <w:jc w:val="both"/>
        <w:rPr>
          <w:rFonts w:ascii="Arial" w:hAnsi="Arial" w:cs="Arial"/>
          <w:b/>
          <w:bCs/>
          <w:sz w:val="20"/>
          <w:szCs w:val="20"/>
        </w:rPr>
      </w:pPr>
    </w:p>
    <w:p w14:paraId="3CDF36AC" w14:textId="7FD63091" w:rsidR="008F6BFF" w:rsidRPr="00472B9D" w:rsidRDefault="008F6BFF" w:rsidP="008F6BFF">
      <w:pPr>
        <w:spacing w:before="120" w:after="120" w:line="360" w:lineRule="auto"/>
        <w:jc w:val="both"/>
        <w:rPr>
          <w:rFonts w:ascii="Arial" w:hAnsi="Arial" w:cs="Arial"/>
          <w:b/>
          <w:sz w:val="20"/>
          <w:szCs w:val="20"/>
        </w:rPr>
      </w:pPr>
      <w:r w:rsidRPr="00472B9D">
        <w:rPr>
          <w:rFonts w:ascii="Arial" w:hAnsi="Arial" w:cs="Arial"/>
          <w:b/>
          <w:sz w:val="20"/>
          <w:szCs w:val="20"/>
        </w:rPr>
        <w:t xml:space="preserve">5. </w:t>
      </w:r>
      <w:r w:rsidR="00486833">
        <w:rPr>
          <w:rFonts w:ascii="Arial" w:hAnsi="Arial" w:cs="Arial"/>
          <w:b/>
          <w:sz w:val="20"/>
          <w:szCs w:val="20"/>
        </w:rPr>
        <w:t xml:space="preserve">ONLİNE </w:t>
      </w:r>
      <w:r w:rsidRPr="00472B9D">
        <w:rPr>
          <w:rFonts w:ascii="Arial" w:hAnsi="Arial" w:cs="Arial"/>
          <w:b/>
          <w:sz w:val="20"/>
          <w:szCs w:val="20"/>
        </w:rPr>
        <w:t>ÖN KAYIT İŞLEMİ</w:t>
      </w:r>
    </w:p>
    <w:p w14:paraId="5A4131E2" w14:textId="090F72A7" w:rsidR="003851C0" w:rsidRPr="00472B9D" w:rsidRDefault="008F6BFF" w:rsidP="003851C0">
      <w:pPr>
        <w:spacing w:line="360" w:lineRule="auto"/>
        <w:ind w:firstLine="708"/>
        <w:jc w:val="both"/>
        <w:rPr>
          <w:rFonts w:ascii="Arial" w:hAnsi="Arial" w:cs="Arial"/>
          <w:sz w:val="20"/>
          <w:szCs w:val="20"/>
        </w:rPr>
      </w:pPr>
      <w:r w:rsidRPr="00472B9D">
        <w:rPr>
          <w:rFonts w:ascii="Arial" w:hAnsi="Arial" w:cs="Arial"/>
          <w:b/>
          <w:bCs/>
          <w:sz w:val="20"/>
          <w:szCs w:val="20"/>
        </w:rPr>
        <w:t>a)</w:t>
      </w:r>
      <w:r w:rsidRPr="00472B9D">
        <w:rPr>
          <w:rFonts w:ascii="Arial" w:hAnsi="Arial" w:cs="Arial"/>
          <w:bCs/>
          <w:sz w:val="20"/>
          <w:szCs w:val="20"/>
        </w:rPr>
        <w:t xml:space="preserve"> Adaylar, </w:t>
      </w:r>
      <w:r w:rsidR="009E0ADB">
        <w:rPr>
          <w:rFonts w:ascii="Arial" w:hAnsi="Arial" w:cs="Arial"/>
          <w:b/>
          <w:sz w:val="20"/>
          <w:szCs w:val="20"/>
        </w:rPr>
        <w:t>1</w:t>
      </w:r>
      <w:r w:rsidR="00B5413A">
        <w:rPr>
          <w:rFonts w:ascii="Arial" w:hAnsi="Arial" w:cs="Arial"/>
          <w:b/>
          <w:sz w:val="20"/>
          <w:szCs w:val="20"/>
        </w:rPr>
        <w:t>4</w:t>
      </w:r>
      <w:r w:rsidR="009E0ADB">
        <w:rPr>
          <w:rFonts w:ascii="Arial" w:hAnsi="Arial" w:cs="Arial"/>
          <w:b/>
          <w:sz w:val="20"/>
          <w:szCs w:val="20"/>
        </w:rPr>
        <w:t>-</w:t>
      </w:r>
      <w:r w:rsidR="006B14AE" w:rsidRPr="00472B9D">
        <w:rPr>
          <w:rFonts w:ascii="Arial" w:hAnsi="Arial" w:cs="Arial"/>
          <w:b/>
          <w:sz w:val="20"/>
          <w:szCs w:val="20"/>
        </w:rPr>
        <w:t>25</w:t>
      </w:r>
      <w:r w:rsidR="007B3FA3" w:rsidRPr="00472B9D">
        <w:rPr>
          <w:rFonts w:ascii="Arial" w:hAnsi="Arial" w:cs="Arial"/>
          <w:b/>
          <w:sz w:val="20"/>
          <w:szCs w:val="20"/>
        </w:rPr>
        <w:t xml:space="preserve"> Ağustos 202</w:t>
      </w:r>
      <w:r w:rsidR="009E0ADB">
        <w:rPr>
          <w:rFonts w:ascii="Arial" w:hAnsi="Arial" w:cs="Arial"/>
          <w:b/>
          <w:sz w:val="20"/>
          <w:szCs w:val="20"/>
        </w:rPr>
        <w:t>3</w:t>
      </w:r>
      <w:r w:rsidRPr="00472B9D">
        <w:rPr>
          <w:rFonts w:ascii="Arial" w:hAnsi="Arial" w:cs="Arial"/>
          <w:bCs/>
          <w:sz w:val="20"/>
          <w:szCs w:val="20"/>
        </w:rPr>
        <w:t xml:space="preserve"> </w:t>
      </w:r>
      <w:r w:rsidRPr="00472B9D">
        <w:rPr>
          <w:rFonts w:ascii="Arial" w:hAnsi="Arial" w:cs="Arial"/>
          <w:sz w:val="20"/>
          <w:szCs w:val="20"/>
        </w:rPr>
        <w:t xml:space="preserve">tarihleri arasında, D.Ü. BESYO Web sayfasında ilan edilecek link üzerinden </w:t>
      </w:r>
      <w:proofErr w:type="gramStart"/>
      <w:r w:rsidRPr="00472B9D">
        <w:rPr>
          <w:rFonts w:ascii="Arial" w:hAnsi="Arial" w:cs="Arial"/>
          <w:b/>
          <w:sz w:val="20"/>
          <w:szCs w:val="20"/>
        </w:rPr>
        <w:t>online</w:t>
      </w:r>
      <w:proofErr w:type="gramEnd"/>
      <w:r w:rsidRPr="00472B9D">
        <w:rPr>
          <w:rFonts w:ascii="Arial" w:hAnsi="Arial" w:cs="Arial"/>
          <w:b/>
          <w:sz w:val="20"/>
          <w:szCs w:val="20"/>
        </w:rPr>
        <w:t xml:space="preserve"> ön kayıt</w:t>
      </w:r>
      <w:r w:rsidRPr="00472B9D">
        <w:rPr>
          <w:rFonts w:ascii="Arial" w:hAnsi="Arial" w:cs="Arial"/>
          <w:sz w:val="20"/>
          <w:szCs w:val="20"/>
        </w:rPr>
        <w:t xml:space="preserve"> yapa</w:t>
      </w:r>
      <w:r w:rsidR="003851C0" w:rsidRPr="00472B9D">
        <w:rPr>
          <w:rFonts w:ascii="Arial" w:hAnsi="Arial" w:cs="Arial"/>
          <w:sz w:val="20"/>
          <w:szCs w:val="20"/>
        </w:rPr>
        <w:t>caktır.</w:t>
      </w:r>
    </w:p>
    <w:p w14:paraId="12239D4C" w14:textId="77777777" w:rsidR="008F6BFF" w:rsidRPr="00472B9D" w:rsidRDefault="008F6BFF" w:rsidP="003851C0">
      <w:pPr>
        <w:spacing w:line="360" w:lineRule="auto"/>
        <w:ind w:firstLine="708"/>
        <w:jc w:val="both"/>
        <w:rPr>
          <w:rFonts w:ascii="Arial" w:hAnsi="Arial" w:cs="Arial"/>
          <w:sz w:val="20"/>
          <w:szCs w:val="20"/>
        </w:rPr>
      </w:pPr>
      <w:r w:rsidRPr="00472B9D">
        <w:rPr>
          <w:rFonts w:ascii="Arial" w:hAnsi="Arial" w:cs="Arial"/>
          <w:b/>
          <w:sz w:val="20"/>
          <w:szCs w:val="20"/>
        </w:rPr>
        <w:t>D.Ü. BESYO Web sayfası:</w:t>
      </w:r>
      <w:r w:rsidRPr="00472B9D">
        <w:rPr>
          <w:rFonts w:ascii="Arial" w:hAnsi="Arial" w:cs="Arial"/>
          <w:smallCaps/>
          <w:sz w:val="20"/>
          <w:szCs w:val="20"/>
        </w:rPr>
        <w:t xml:space="preserve"> </w:t>
      </w:r>
      <w:r w:rsidRPr="00472B9D">
        <w:rPr>
          <w:rFonts w:ascii="Arial" w:hAnsi="Arial" w:cs="Arial"/>
          <w:smallCaps/>
          <w:sz w:val="20"/>
          <w:szCs w:val="20"/>
        </w:rPr>
        <w:tab/>
      </w:r>
      <w:hyperlink r:id="rId13" w:history="1">
        <w:r w:rsidRPr="00472B9D">
          <w:rPr>
            <w:rStyle w:val="Kpr"/>
            <w:rFonts w:ascii="Arial" w:hAnsi="Arial" w:cs="Arial"/>
            <w:color w:val="auto"/>
            <w:sz w:val="20"/>
            <w:szCs w:val="20"/>
          </w:rPr>
          <w:t>http://www.dicle.edu.tr/beden-egitim-ve-spor-yuksekokulu</w:t>
        </w:r>
      </w:hyperlink>
      <w:r w:rsidRPr="00472B9D">
        <w:rPr>
          <w:rFonts w:ascii="Arial" w:hAnsi="Arial" w:cs="Arial"/>
          <w:sz w:val="20"/>
          <w:szCs w:val="20"/>
        </w:rPr>
        <w:t xml:space="preserve"> </w:t>
      </w:r>
    </w:p>
    <w:p w14:paraId="7B561930" w14:textId="01D9E20F"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b)</w:t>
      </w:r>
      <w:r w:rsidRPr="00472B9D">
        <w:rPr>
          <w:rFonts w:ascii="Arial" w:hAnsi="Arial" w:cs="Arial"/>
          <w:sz w:val="20"/>
          <w:szCs w:val="20"/>
        </w:rPr>
        <w:t xml:space="preserve"> </w:t>
      </w:r>
      <w:r w:rsidRPr="00472B9D">
        <w:rPr>
          <w:rFonts w:ascii="Arial" w:hAnsi="Arial" w:cs="Arial"/>
          <w:b/>
          <w:bCs/>
          <w:sz w:val="20"/>
          <w:szCs w:val="20"/>
          <w:u w:val="single"/>
        </w:rPr>
        <w:t>Sporcu Özgeçmiş Puanına sahip olmak ön kayıt için şart değildir.</w:t>
      </w:r>
      <w:r w:rsidRPr="00472B9D">
        <w:rPr>
          <w:rFonts w:ascii="Arial" w:hAnsi="Arial" w:cs="Arial"/>
          <w:sz w:val="20"/>
          <w:szCs w:val="20"/>
        </w:rPr>
        <w:t xml:space="preserve"> </w:t>
      </w:r>
      <w:r w:rsidRPr="00472B9D">
        <w:rPr>
          <w:rFonts w:ascii="Arial" w:hAnsi="Arial" w:cs="Arial"/>
          <w:b/>
          <w:bCs/>
          <w:sz w:val="20"/>
          <w:szCs w:val="20"/>
          <w:u w:val="single"/>
        </w:rPr>
        <w:t>Sporcu özgeçmiş puanı olmayan adaylar da ön kayıt yaptırabilir.</w:t>
      </w:r>
      <w:r w:rsidRPr="00472B9D">
        <w:rPr>
          <w:rFonts w:ascii="Arial" w:hAnsi="Arial" w:cs="Arial"/>
          <w:sz w:val="20"/>
          <w:szCs w:val="20"/>
        </w:rPr>
        <w:t xml:space="preserve"> (Engelli adaylar </w:t>
      </w:r>
      <w:r w:rsidR="00D9049A">
        <w:rPr>
          <w:rFonts w:ascii="Arial" w:hAnsi="Arial" w:cs="Arial"/>
          <w:sz w:val="20"/>
          <w:szCs w:val="20"/>
        </w:rPr>
        <w:t>hariç</w:t>
      </w:r>
      <w:r w:rsidRPr="00472B9D">
        <w:rPr>
          <w:rFonts w:ascii="Arial" w:hAnsi="Arial" w:cs="Arial"/>
          <w:sz w:val="20"/>
          <w:szCs w:val="20"/>
        </w:rPr>
        <w:t>; bakınız 5/f maddesi)</w:t>
      </w:r>
    </w:p>
    <w:p w14:paraId="31114990" w14:textId="04640719"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c)</w:t>
      </w:r>
      <w:r w:rsidRPr="00472B9D">
        <w:rPr>
          <w:rFonts w:ascii="Arial" w:hAnsi="Arial" w:cs="Arial"/>
          <w:sz w:val="20"/>
          <w:szCs w:val="20"/>
        </w:rPr>
        <w:t xml:space="preserve"> Sporcu Özgeçmiş Puanı olan adaylar </w:t>
      </w:r>
      <w:proofErr w:type="gramStart"/>
      <w:r w:rsidRPr="00472B9D">
        <w:rPr>
          <w:rFonts w:ascii="Arial" w:hAnsi="Arial" w:cs="Arial"/>
          <w:sz w:val="20"/>
          <w:szCs w:val="20"/>
        </w:rPr>
        <w:t>online</w:t>
      </w:r>
      <w:proofErr w:type="gramEnd"/>
      <w:r w:rsidRPr="00472B9D">
        <w:rPr>
          <w:rFonts w:ascii="Arial" w:hAnsi="Arial" w:cs="Arial"/>
          <w:sz w:val="20"/>
          <w:szCs w:val="20"/>
        </w:rPr>
        <w:t xml:space="preserve"> kayıt esnasında, ÖYSP puanı hesaplamasında kullanılacak olan Sporcu Özgeçmiş Puanını, Çizelge 6, 7, 8, 9, 10, 11, 12, 13, 14, 15</w:t>
      </w:r>
      <w:r w:rsidR="005233A0">
        <w:rPr>
          <w:rFonts w:ascii="Arial" w:hAnsi="Arial" w:cs="Arial"/>
          <w:sz w:val="20"/>
          <w:szCs w:val="20"/>
        </w:rPr>
        <w:t>,16</w:t>
      </w:r>
      <w:r w:rsidRPr="00472B9D">
        <w:rPr>
          <w:rFonts w:ascii="Arial" w:hAnsi="Arial" w:cs="Arial"/>
          <w:sz w:val="20"/>
          <w:szCs w:val="20"/>
        </w:rPr>
        <w:t xml:space="preserve"> ve 1</w:t>
      </w:r>
      <w:r w:rsidR="005233A0">
        <w:rPr>
          <w:rFonts w:ascii="Arial" w:hAnsi="Arial" w:cs="Arial"/>
          <w:sz w:val="20"/>
          <w:szCs w:val="20"/>
        </w:rPr>
        <w:t>7</w:t>
      </w:r>
      <w:r w:rsidRPr="00472B9D">
        <w:rPr>
          <w:rFonts w:ascii="Arial" w:hAnsi="Arial" w:cs="Arial"/>
          <w:sz w:val="20"/>
          <w:szCs w:val="20"/>
        </w:rPr>
        <w:t>’y</w:t>
      </w:r>
      <w:r w:rsidR="005233A0">
        <w:rPr>
          <w:rFonts w:ascii="Arial" w:hAnsi="Arial" w:cs="Arial"/>
          <w:sz w:val="20"/>
          <w:szCs w:val="20"/>
        </w:rPr>
        <w:t>e</w:t>
      </w:r>
      <w:r w:rsidRPr="00472B9D">
        <w:rPr>
          <w:rFonts w:ascii="Arial" w:hAnsi="Arial" w:cs="Arial"/>
          <w:sz w:val="20"/>
          <w:szCs w:val="20"/>
        </w:rPr>
        <w:t xml:space="preserve"> göre </w:t>
      </w:r>
      <w:r w:rsidRPr="00472B9D">
        <w:rPr>
          <w:rFonts w:ascii="Arial" w:hAnsi="Arial" w:cs="Arial"/>
          <w:sz w:val="20"/>
          <w:szCs w:val="20"/>
        </w:rPr>
        <w:lastRenderedPageBreak/>
        <w:t xml:space="preserve">işaretleyecektir. Birden fazla Sporcu Özgeçmiş Puanı olan adaylar sadece en yüksek olanı işaretleyecek ve farklı puanlar birbirine ilave edilmeyecektir. </w:t>
      </w:r>
    </w:p>
    <w:p w14:paraId="7F3FEE5A"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d)</w:t>
      </w:r>
      <w:r w:rsidRPr="00472B9D">
        <w:rPr>
          <w:rFonts w:ascii="Arial" w:hAnsi="Arial" w:cs="Arial"/>
          <w:sz w:val="20"/>
          <w:szCs w:val="20"/>
        </w:rPr>
        <w:t xml:space="preserve"> Adaylar Program tercihlerini </w:t>
      </w:r>
      <w:proofErr w:type="gramStart"/>
      <w:r w:rsidRPr="00472B9D">
        <w:rPr>
          <w:rFonts w:ascii="Arial" w:hAnsi="Arial" w:cs="Arial"/>
          <w:sz w:val="20"/>
          <w:szCs w:val="20"/>
        </w:rPr>
        <w:t>online</w:t>
      </w:r>
      <w:proofErr w:type="gramEnd"/>
      <w:r w:rsidRPr="00472B9D">
        <w:rPr>
          <w:rFonts w:ascii="Arial" w:hAnsi="Arial" w:cs="Arial"/>
          <w:sz w:val="20"/>
          <w:szCs w:val="20"/>
        </w:rPr>
        <w:t xml:space="preserve"> ön kayıt sırasında yapacaktır. Adaylar, Çizelge 2a ve 2b’de belirtilen TYT puanı ve </w:t>
      </w:r>
      <w:r w:rsidR="00166568" w:rsidRPr="00472B9D">
        <w:rPr>
          <w:rFonts w:ascii="Arial" w:hAnsi="Arial" w:cs="Arial"/>
          <w:sz w:val="20"/>
          <w:szCs w:val="20"/>
        </w:rPr>
        <w:t>Y-</w:t>
      </w:r>
      <w:r w:rsidRPr="00472B9D">
        <w:rPr>
          <w:rFonts w:ascii="Arial" w:hAnsi="Arial" w:cs="Arial"/>
          <w:sz w:val="20"/>
          <w:szCs w:val="20"/>
        </w:rPr>
        <w:t>TYT başarı sırasını sağladığı takdirde tüm programları tercih edebilir. Online ön kayıtta yapılan tercih sıralaması daha sonra değiştirilemeyecektir. Adayların tercihlerini EN ÇOK YERLEŞMEK İSTEDİĞİ PROGRAMDAN BAŞLAYARAK SIRALAMASI önerilir.</w:t>
      </w:r>
    </w:p>
    <w:p w14:paraId="52A7F91E" w14:textId="77777777" w:rsidR="008F6BFF" w:rsidRPr="00472B9D" w:rsidRDefault="008F6BFF" w:rsidP="001D4204">
      <w:pPr>
        <w:autoSpaceDE w:val="0"/>
        <w:spacing w:line="360" w:lineRule="auto"/>
        <w:ind w:firstLine="708"/>
        <w:jc w:val="both"/>
        <w:rPr>
          <w:rFonts w:ascii="Arial" w:hAnsi="Arial" w:cs="Arial"/>
          <w:sz w:val="20"/>
          <w:szCs w:val="20"/>
        </w:rPr>
      </w:pPr>
      <w:r w:rsidRPr="00472B9D">
        <w:rPr>
          <w:rFonts w:ascii="Arial" w:hAnsi="Arial" w:cs="Arial"/>
          <w:b/>
          <w:sz w:val="20"/>
          <w:szCs w:val="20"/>
        </w:rPr>
        <w:t>e)</w:t>
      </w:r>
      <w:r w:rsidRPr="00472B9D">
        <w:rPr>
          <w:rFonts w:ascii="Arial" w:hAnsi="Arial" w:cs="Arial"/>
          <w:sz w:val="20"/>
          <w:szCs w:val="20"/>
        </w:rPr>
        <w:t xml:space="preserve"> Engelli </w:t>
      </w:r>
      <w:r w:rsidR="006C3FEB" w:rsidRPr="00472B9D">
        <w:rPr>
          <w:rFonts w:ascii="Arial" w:hAnsi="Arial" w:cs="Arial"/>
          <w:sz w:val="20"/>
          <w:szCs w:val="20"/>
        </w:rPr>
        <w:t xml:space="preserve">sporcu </w:t>
      </w:r>
      <w:r w:rsidR="001D4204" w:rsidRPr="00472B9D">
        <w:rPr>
          <w:rFonts w:ascii="Arial" w:hAnsi="Arial" w:cs="Arial"/>
          <w:sz w:val="20"/>
          <w:szCs w:val="20"/>
        </w:rPr>
        <w:t>adaylar da Çizelge 2a ve 2b’de belirtilen TYT puanı ve Y-TYT başarı sırasını sağladığı takdirde tüm programları tercih edebilir.</w:t>
      </w:r>
    </w:p>
    <w:p w14:paraId="110CC8A5"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 xml:space="preserve">f) </w:t>
      </w:r>
      <w:r w:rsidRPr="00472B9D">
        <w:rPr>
          <w:rFonts w:ascii="Arial" w:hAnsi="Arial" w:cs="Arial"/>
          <w:sz w:val="20"/>
          <w:szCs w:val="20"/>
        </w:rPr>
        <w:t xml:space="preserve">Engelli </w:t>
      </w:r>
      <w:r w:rsidR="00F04146" w:rsidRPr="00472B9D">
        <w:rPr>
          <w:rFonts w:ascii="Arial" w:hAnsi="Arial" w:cs="Arial"/>
          <w:sz w:val="20"/>
          <w:szCs w:val="20"/>
        </w:rPr>
        <w:t xml:space="preserve">sporcu </w:t>
      </w:r>
      <w:r w:rsidRPr="00472B9D">
        <w:rPr>
          <w:rFonts w:ascii="Arial" w:hAnsi="Arial" w:cs="Arial"/>
          <w:sz w:val="20"/>
          <w:szCs w:val="20"/>
        </w:rPr>
        <w:t>kontenjanına müracaat edecek adayların Sporcu Özgeçmiş Belgesine sahip olması şarttır.</w:t>
      </w:r>
    </w:p>
    <w:p w14:paraId="327A2621"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g)</w:t>
      </w:r>
      <w:r w:rsidRPr="00472B9D">
        <w:rPr>
          <w:rFonts w:ascii="Arial" w:hAnsi="Arial" w:cs="Arial"/>
          <w:sz w:val="20"/>
          <w:szCs w:val="20"/>
        </w:rPr>
        <w:t xml:space="preserve"> Engelli</w:t>
      </w:r>
      <w:r w:rsidR="00B0313C" w:rsidRPr="00472B9D">
        <w:rPr>
          <w:rFonts w:ascii="Arial" w:hAnsi="Arial" w:cs="Arial"/>
          <w:sz w:val="20"/>
          <w:szCs w:val="20"/>
        </w:rPr>
        <w:t xml:space="preserve"> sporcu </w:t>
      </w:r>
      <w:r w:rsidRPr="00472B9D">
        <w:rPr>
          <w:rFonts w:ascii="Arial" w:hAnsi="Arial" w:cs="Arial"/>
          <w:sz w:val="20"/>
          <w:szCs w:val="20"/>
        </w:rPr>
        <w:t>veya Milli sporcu kontenjanına müracaat eden adaylar, ön kayıtta durumlarını ifade eden seçenekleri belirtmek zorundadır.</w:t>
      </w:r>
    </w:p>
    <w:p w14:paraId="13157EB5"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b/>
          <w:sz w:val="20"/>
          <w:szCs w:val="20"/>
        </w:rPr>
        <w:t>h)</w:t>
      </w:r>
      <w:r w:rsidRPr="00472B9D">
        <w:rPr>
          <w:rFonts w:ascii="Arial" w:hAnsi="Arial" w:cs="Arial"/>
          <w:sz w:val="20"/>
          <w:szCs w:val="20"/>
        </w:rPr>
        <w:t xml:space="preserve"> Online ön kayıt tamamlandıktan sonra, adaylar S</w:t>
      </w:r>
      <w:r w:rsidR="00A54533" w:rsidRPr="00472B9D">
        <w:rPr>
          <w:rFonts w:ascii="Arial" w:hAnsi="Arial" w:cs="Arial"/>
          <w:sz w:val="20"/>
          <w:szCs w:val="20"/>
        </w:rPr>
        <w:t xml:space="preserve">ınav Giriş Belgesinin çıktısını sistemden </w:t>
      </w:r>
      <w:r w:rsidRPr="00472B9D">
        <w:rPr>
          <w:rFonts w:ascii="Arial" w:hAnsi="Arial" w:cs="Arial"/>
          <w:sz w:val="20"/>
          <w:szCs w:val="20"/>
        </w:rPr>
        <w:t xml:space="preserve">alarak Yetenek Testi sırasında </w:t>
      </w:r>
      <w:r w:rsidR="00BE7595" w:rsidRPr="00472B9D">
        <w:rPr>
          <w:rFonts w:ascii="Arial" w:hAnsi="Arial" w:cs="Arial"/>
          <w:sz w:val="20"/>
          <w:szCs w:val="20"/>
        </w:rPr>
        <w:t>yanlarında hazır bulunduracaklardır</w:t>
      </w:r>
      <w:r w:rsidRPr="00472B9D">
        <w:rPr>
          <w:rFonts w:ascii="Arial" w:hAnsi="Arial" w:cs="Arial"/>
          <w:sz w:val="20"/>
          <w:szCs w:val="20"/>
        </w:rPr>
        <w:t>.</w:t>
      </w:r>
    </w:p>
    <w:p w14:paraId="3AAA9A81" w14:textId="5DABCEFB" w:rsidR="008F6BFF" w:rsidRPr="00472B9D" w:rsidRDefault="008F6BFF" w:rsidP="008F6BFF">
      <w:pPr>
        <w:autoSpaceDE w:val="0"/>
        <w:spacing w:line="360" w:lineRule="auto"/>
        <w:ind w:firstLine="708"/>
        <w:jc w:val="both"/>
        <w:rPr>
          <w:rFonts w:ascii="Arial" w:hAnsi="Arial" w:cs="Arial"/>
          <w:sz w:val="20"/>
          <w:szCs w:val="20"/>
        </w:rPr>
      </w:pPr>
    </w:p>
    <w:p w14:paraId="63CC7DF2" w14:textId="77777777" w:rsidR="006107F6" w:rsidRPr="00472B9D" w:rsidRDefault="006107F6" w:rsidP="00976682">
      <w:pPr>
        <w:autoSpaceDE w:val="0"/>
        <w:spacing w:line="360" w:lineRule="auto"/>
        <w:jc w:val="both"/>
        <w:rPr>
          <w:rFonts w:ascii="Arial" w:hAnsi="Arial" w:cs="Arial"/>
          <w:sz w:val="20"/>
          <w:szCs w:val="20"/>
        </w:rPr>
      </w:pPr>
    </w:p>
    <w:p w14:paraId="3DF61BE8" w14:textId="77777777" w:rsidR="008F6BFF" w:rsidRPr="00472B9D" w:rsidRDefault="008F6BFF" w:rsidP="008F6BFF">
      <w:pPr>
        <w:spacing w:before="120" w:after="120" w:line="360" w:lineRule="auto"/>
        <w:jc w:val="both"/>
        <w:rPr>
          <w:rFonts w:ascii="Arial" w:hAnsi="Arial" w:cs="Arial"/>
          <w:b/>
          <w:sz w:val="20"/>
          <w:szCs w:val="20"/>
        </w:rPr>
      </w:pPr>
      <w:r w:rsidRPr="00472B9D">
        <w:rPr>
          <w:rFonts w:ascii="Arial" w:hAnsi="Arial" w:cs="Arial"/>
          <w:b/>
          <w:sz w:val="20"/>
          <w:szCs w:val="20"/>
        </w:rPr>
        <w:t>6. SPORCU ÖZGEÇMİŞİNİN BELGELENDİRİLMESİ</w:t>
      </w:r>
    </w:p>
    <w:p w14:paraId="25997357" w14:textId="10BB3ABA" w:rsidR="008F6BFF" w:rsidRPr="00472B9D" w:rsidRDefault="008F6BFF" w:rsidP="008F6BFF">
      <w:pPr>
        <w:spacing w:line="360" w:lineRule="auto"/>
        <w:ind w:firstLine="708"/>
        <w:jc w:val="both"/>
        <w:rPr>
          <w:rFonts w:ascii="Arial" w:hAnsi="Arial" w:cs="Arial"/>
          <w:bCs/>
          <w:sz w:val="20"/>
          <w:szCs w:val="20"/>
        </w:rPr>
      </w:pPr>
      <w:r w:rsidRPr="00472B9D">
        <w:rPr>
          <w:rFonts w:ascii="Arial" w:hAnsi="Arial" w:cs="Arial"/>
          <w:b/>
          <w:bCs/>
          <w:sz w:val="20"/>
          <w:szCs w:val="20"/>
        </w:rPr>
        <w:t xml:space="preserve">a) </w:t>
      </w:r>
      <w:r w:rsidRPr="00472B9D">
        <w:rPr>
          <w:rFonts w:ascii="Arial" w:hAnsi="Arial" w:cs="Arial"/>
          <w:bCs/>
          <w:sz w:val="20"/>
          <w:szCs w:val="20"/>
        </w:rPr>
        <w:t xml:space="preserve">Sporcu Özgeçmiş Puanı belgelendirilmesinde, </w:t>
      </w:r>
      <w:proofErr w:type="gramStart"/>
      <w:r w:rsidRPr="00472B9D">
        <w:rPr>
          <w:rFonts w:ascii="Arial" w:hAnsi="Arial" w:cs="Arial"/>
          <w:sz w:val="20"/>
          <w:szCs w:val="20"/>
        </w:rPr>
        <w:t>Çizelge  6</w:t>
      </w:r>
      <w:proofErr w:type="gramEnd"/>
      <w:r w:rsidRPr="00472B9D">
        <w:rPr>
          <w:rFonts w:ascii="Arial" w:hAnsi="Arial" w:cs="Arial"/>
          <w:sz w:val="20"/>
          <w:szCs w:val="20"/>
        </w:rPr>
        <w:t>, 7, 8, 9, 10, 11, 12, 13, 14</w:t>
      </w:r>
      <w:r w:rsidR="005233A0">
        <w:rPr>
          <w:rFonts w:ascii="Arial" w:hAnsi="Arial" w:cs="Arial"/>
          <w:sz w:val="20"/>
          <w:szCs w:val="20"/>
        </w:rPr>
        <w:t>, 15</w:t>
      </w:r>
      <w:r w:rsidRPr="00472B9D">
        <w:rPr>
          <w:rFonts w:ascii="Arial" w:hAnsi="Arial" w:cs="Arial"/>
          <w:sz w:val="20"/>
          <w:szCs w:val="20"/>
        </w:rPr>
        <w:t xml:space="preserve"> ve 1</w:t>
      </w:r>
      <w:r w:rsidR="005233A0">
        <w:rPr>
          <w:rFonts w:ascii="Arial" w:hAnsi="Arial" w:cs="Arial"/>
          <w:sz w:val="20"/>
          <w:szCs w:val="20"/>
        </w:rPr>
        <w:t>6</w:t>
      </w:r>
      <w:r w:rsidRPr="00472B9D">
        <w:rPr>
          <w:rFonts w:ascii="Arial" w:hAnsi="Arial" w:cs="Arial"/>
          <w:sz w:val="20"/>
          <w:szCs w:val="20"/>
        </w:rPr>
        <w:t>’de</w:t>
      </w:r>
      <w:r w:rsidRPr="00472B9D">
        <w:rPr>
          <w:rFonts w:ascii="Arial" w:hAnsi="Arial" w:cs="Arial"/>
          <w:b/>
          <w:sz w:val="20"/>
          <w:szCs w:val="20"/>
        </w:rPr>
        <w:t xml:space="preserve"> </w:t>
      </w:r>
      <w:r w:rsidR="005E4234" w:rsidRPr="00472B9D">
        <w:rPr>
          <w:rFonts w:ascii="Arial" w:hAnsi="Arial" w:cs="Arial"/>
          <w:sz w:val="20"/>
          <w:szCs w:val="20"/>
        </w:rPr>
        <w:t>yer alan spor dalları</w:t>
      </w:r>
      <w:r w:rsidRPr="00472B9D">
        <w:rPr>
          <w:rFonts w:ascii="Arial" w:hAnsi="Arial" w:cs="Arial"/>
          <w:sz w:val="20"/>
          <w:szCs w:val="20"/>
        </w:rPr>
        <w:t xml:space="preserve"> değer</w:t>
      </w:r>
      <w:r w:rsidR="005E4234" w:rsidRPr="00472B9D">
        <w:rPr>
          <w:rFonts w:ascii="Arial" w:hAnsi="Arial" w:cs="Arial"/>
          <w:sz w:val="20"/>
          <w:szCs w:val="20"/>
        </w:rPr>
        <w:t>lendirmeye alınacak, bu spor dalları dışındaki</w:t>
      </w:r>
      <w:r w:rsidRPr="00472B9D">
        <w:rPr>
          <w:rFonts w:ascii="Arial" w:hAnsi="Arial" w:cs="Arial"/>
          <w:sz w:val="20"/>
          <w:szCs w:val="20"/>
        </w:rPr>
        <w:t xml:space="preserve"> sporcu özgeçmiş belgeleri kabul edilmeyecektir.</w:t>
      </w:r>
      <w:r w:rsidR="003E631A">
        <w:rPr>
          <w:rFonts w:ascii="Arial" w:hAnsi="Arial" w:cs="Arial"/>
          <w:sz w:val="20"/>
          <w:szCs w:val="20"/>
        </w:rPr>
        <w:t xml:space="preserve"> (Bu çizelgelerde yer almayan </w:t>
      </w:r>
      <w:proofErr w:type="gramStart"/>
      <w:r w:rsidR="003E631A">
        <w:rPr>
          <w:rFonts w:ascii="Arial" w:hAnsi="Arial" w:cs="Arial"/>
          <w:sz w:val="20"/>
          <w:szCs w:val="20"/>
        </w:rPr>
        <w:t>branşların</w:t>
      </w:r>
      <w:proofErr w:type="gramEnd"/>
      <w:r w:rsidR="003E631A">
        <w:rPr>
          <w:rFonts w:ascii="Arial" w:hAnsi="Arial" w:cs="Arial"/>
          <w:sz w:val="20"/>
          <w:szCs w:val="20"/>
        </w:rPr>
        <w:t xml:space="preserve"> sadece lisanslarına puan verilecektir). (Çizelge 16).</w:t>
      </w:r>
      <w:r w:rsidRPr="00472B9D">
        <w:rPr>
          <w:rFonts w:ascii="Arial" w:hAnsi="Arial" w:cs="Arial"/>
          <w:sz w:val="20"/>
          <w:szCs w:val="20"/>
        </w:rPr>
        <w:t xml:space="preserve"> </w:t>
      </w:r>
    </w:p>
    <w:p w14:paraId="0AEAA534" w14:textId="4A8D22BA"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sz w:val="20"/>
          <w:szCs w:val="20"/>
        </w:rPr>
        <w:t>b)</w:t>
      </w:r>
      <w:r w:rsidRPr="00472B9D">
        <w:rPr>
          <w:rFonts w:ascii="Arial" w:hAnsi="Arial" w:cs="Arial"/>
          <w:sz w:val="20"/>
          <w:szCs w:val="20"/>
        </w:rPr>
        <w:t xml:space="preserve"> Sporcu Özgeçmişi ile müracaat edecek olan adaylar,</w:t>
      </w:r>
      <w:r w:rsidRPr="00472B9D">
        <w:rPr>
          <w:rFonts w:ascii="Arial" w:hAnsi="Arial" w:cs="Arial"/>
          <w:b/>
          <w:bCs/>
          <w:sz w:val="20"/>
          <w:szCs w:val="20"/>
        </w:rPr>
        <w:t xml:space="preserve"> </w:t>
      </w:r>
      <w:r w:rsidRPr="00472B9D">
        <w:rPr>
          <w:rFonts w:ascii="Arial" w:hAnsi="Arial" w:cs="Arial"/>
          <w:sz w:val="20"/>
          <w:szCs w:val="20"/>
        </w:rPr>
        <w:t xml:space="preserve">ilgili Federasyonlardan onaylı Sporcu Özgeçmiş Belgelerini, </w:t>
      </w:r>
      <w:r w:rsidR="009E0ADB">
        <w:rPr>
          <w:rFonts w:ascii="Arial" w:hAnsi="Arial" w:cs="Arial"/>
          <w:b/>
          <w:bCs/>
          <w:sz w:val="20"/>
          <w:szCs w:val="20"/>
        </w:rPr>
        <w:t>14</w:t>
      </w:r>
      <w:r w:rsidRPr="00472B9D">
        <w:rPr>
          <w:rFonts w:ascii="Arial" w:hAnsi="Arial" w:cs="Arial"/>
          <w:b/>
          <w:bCs/>
          <w:sz w:val="20"/>
          <w:szCs w:val="20"/>
        </w:rPr>
        <w:t>-</w:t>
      </w:r>
      <w:r w:rsidR="006B14AE" w:rsidRPr="00472B9D">
        <w:rPr>
          <w:rFonts w:ascii="Arial" w:hAnsi="Arial" w:cs="Arial"/>
          <w:b/>
          <w:bCs/>
          <w:sz w:val="20"/>
          <w:szCs w:val="20"/>
        </w:rPr>
        <w:t>25</w:t>
      </w:r>
      <w:r w:rsidRPr="00472B9D">
        <w:rPr>
          <w:rFonts w:ascii="Arial" w:hAnsi="Arial" w:cs="Arial"/>
          <w:b/>
          <w:bCs/>
          <w:sz w:val="20"/>
          <w:szCs w:val="20"/>
        </w:rPr>
        <w:t xml:space="preserve"> </w:t>
      </w:r>
      <w:r w:rsidR="00D94C48" w:rsidRPr="00472B9D">
        <w:rPr>
          <w:rFonts w:ascii="Arial" w:hAnsi="Arial" w:cs="Arial"/>
          <w:b/>
          <w:bCs/>
          <w:sz w:val="20"/>
          <w:szCs w:val="20"/>
        </w:rPr>
        <w:t>Ağustos 202</w:t>
      </w:r>
      <w:r w:rsidR="009E0ADB">
        <w:rPr>
          <w:rFonts w:ascii="Arial" w:hAnsi="Arial" w:cs="Arial"/>
          <w:b/>
          <w:bCs/>
          <w:sz w:val="20"/>
          <w:szCs w:val="20"/>
        </w:rPr>
        <w:t>3</w:t>
      </w:r>
      <w:r w:rsidRPr="00472B9D">
        <w:rPr>
          <w:rFonts w:ascii="Arial" w:hAnsi="Arial" w:cs="Arial"/>
          <w:bCs/>
          <w:sz w:val="20"/>
          <w:szCs w:val="20"/>
        </w:rPr>
        <w:t xml:space="preserve"> </w:t>
      </w:r>
      <w:r w:rsidRPr="00472B9D">
        <w:rPr>
          <w:rFonts w:ascii="Arial" w:hAnsi="Arial" w:cs="Arial"/>
          <w:sz w:val="20"/>
          <w:szCs w:val="20"/>
        </w:rPr>
        <w:t>tarihleri arasında mesai saatleri içerisinde şahsen veya posta ile D.Ü. Beden Eğitimi ve Spor Yüksekokuluna teslim edecektir. Bu tarihten sonra ibraz edilecek Sporcu Özgeçmiş Belgeleri değerlendirmeye alınmayacaktır. Postadaki gecikmelerde sorumluluk adaylara aittir.</w:t>
      </w:r>
    </w:p>
    <w:p w14:paraId="66D07223" w14:textId="77777777" w:rsidR="008F6BFF" w:rsidRPr="00472B9D" w:rsidRDefault="008F6BFF" w:rsidP="003851C0">
      <w:pPr>
        <w:spacing w:line="360" w:lineRule="auto"/>
        <w:ind w:firstLine="708"/>
        <w:jc w:val="both"/>
        <w:rPr>
          <w:rFonts w:ascii="Arial" w:hAnsi="Arial" w:cs="Arial"/>
          <w:sz w:val="20"/>
          <w:szCs w:val="20"/>
        </w:rPr>
      </w:pPr>
      <w:r w:rsidRPr="00472B9D">
        <w:rPr>
          <w:rFonts w:ascii="Arial" w:hAnsi="Arial" w:cs="Arial"/>
          <w:b/>
          <w:sz w:val="20"/>
          <w:szCs w:val="20"/>
        </w:rPr>
        <w:t>Posta Adresi</w:t>
      </w:r>
      <w:r w:rsidRPr="00472B9D">
        <w:rPr>
          <w:rFonts w:ascii="Arial" w:hAnsi="Arial" w:cs="Arial"/>
          <w:b/>
          <w:sz w:val="20"/>
          <w:szCs w:val="20"/>
        </w:rPr>
        <w:tab/>
        <w:t>:</w:t>
      </w:r>
      <w:r w:rsidRPr="00472B9D">
        <w:rPr>
          <w:rFonts w:ascii="Arial" w:hAnsi="Arial" w:cs="Arial"/>
          <w:sz w:val="20"/>
          <w:szCs w:val="20"/>
        </w:rPr>
        <w:t xml:space="preserve"> Dicle Üniversitesi Beden Eğitimi ve Spor Yüksekokulu Müdürlüğü,   21280, DİYARBAKIR</w:t>
      </w:r>
    </w:p>
    <w:p w14:paraId="65B79609" w14:textId="77777777"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bCs/>
          <w:sz w:val="20"/>
          <w:szCs w:val="20"/>
        </w:rPr>
        <w:t>c)</w:t>
      </w:r>
      <w:r w:rsidRPr="00472B9D">
        <w:rPr>
          <w:rFonts w:ascii="Arial" w:hAnsi="Arial" w:cs="Arial"/>
          <w:sz w:val="20"/>
          <w:szCs w:val="20"/>
        </w:rPr>
        <w:t xml:space="preserve"> Sporcu Özgeçmişi ile müracaat edecek olan adaylar, değ</w:t>
      </w:r>
      <w:r w:rsidR="004B75FF" w:rsidRPr="00472B9D">
        <w:rPr>
          <w:rFonts w:ascii="Arial" w:hAnsi="Arial" w:cs="Arial"/>
          <w:sz w:val="20"/>
          <w:szCs w:val="20"/>
        </w:rPr>
        <w:t>erlendirmeye alınan tüm spor dalları</w:t>
      </w:r>
      <w:r w:rsidRPr="00472B9D">
        <w:rPr>
          <w:rFonts w:ascii="Arial" w:hAnsi="Arial" w:cs="Arial"/>
          <w:sz w:val="20"/>
          <w:szCs w:val="20"/>
        </w:rPr>
        <w:t xml:space="preserve"> için, lisanslı sporcu olduğunu ve aynı zamanda takım sporlarında resmi müsabakada oynadığını, bireysel sporlarda ise müsabakaya katıldığını gösteren, ilgili Federasyondan ya da Gençlik ve Spor Bakanlığı ile ilgili alt birimlerinden onaylatılmış belgeleri ibraz etmelidir. Onaysız belgeler geçersiz sayılır.</w:t>
      </w:r>
    </w:p>
    <w:p w14:paraId="4F03B1A2" w14:textId="77777777"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bCs/>
          <w:sz w:val="20"/>
          <w:szCs w:val="20"/>
        </w:rPr>
        <w:t>d)</w:t>
      </w:r>
      <w:r w:rsidRPr="00472B9D">
        <w:rPr>
          <w:rFonts w:ascii="Arial" w:hAnsi="Arial" w:cs="Arial"/>
          <w:sz w:val="20"/>
          <w:szCs w:val="20"/>
        </w:rPr>
        <w:t xml:space="preserve"> Spor özgeçmişi belgelerinde “sahte veya yanlış beyan” tespit edilen adaylar hakkında yasal işlem başlatılır ve Üniversiteden ilişiği kesilir.</w:t>
      </w:r>
    </w:p>
    <w:p w14:paraId="5BC26FF0" w14:textId="77777777"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t xml:space="preserve">e) </w:t>
      </w:r>
      <w:r w:rsidRPr="00472B9D">
        <w:rPr>
          <w:rFonts w:ascii="Arial" w:hAnsi="Arial" w:cs="Arial"/>
          <w:sz w:val="20"/>
          <w:szCs w:val="20"/>
        </w:rPr>
        <w:t>Sporcu özgeçmişinde müsabak</w:t>
      </w:r>
      <w:r w:rsidR="00DE1058" w:rsidRPr="00472B9D">
        <w:rPr>
          <w:rFonts w:ascii="Arial" w:hAnsi="Arial" w:cs="Arial"/>
          <w:sz w:val="20"/>
          <w:szCs w:val="20"/>
        </w:rPr>
        <w:t>a sayısı belgeleri, aynı spor dalında</w:t>
      </w:r>
      <w:r w:rsidRPr="00472B9D">
        <w:rPr>
          <w:rFonts w:ascii="Arial" w:hAnsi="Arial" w:cs="Arial"/>
          <w:sz w:val="20"/>
          <w:szCs w:val="20"/>
        </w:rPr>
        <w:t xml:space="preserve"> iki farklı ligde olması durumunda üst ligden alt lige tamamlanarak alt lig üzerinden puanlama yapılır. </w:t>
      </w:r>
    </w:p>
    <w:p w14:paraId="4D4D2D18" w14:textId="70005168"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t>f)</w:t>
      </w:r>
      <w:r w:rsidRPr="00472B9D">
        <w:rPr>
          <w:rFonts w:ascii="Arial" w:hAnsi="Arial" w:cs="Arial"/>
          <w:sz w:val="20"/>
          <w:szCs w:val="20"/>
        </w:rPr>
        <w:t xml:space="preserve"> Değer</w:t>
      </w:r>
      <w:r w:rsidR="00A67451" w:rsidRPr="00472B9D">
        <w:rPr>
          <w:rFonts w:ascii="Arial" w:hAnsi="Arial" w:cs="Arial"/>
          <w:sz w:val="20"/>
          <w:szCs w:val="20"/>
        </w:rPr>
        <w:t>lendirmeye alınan tüm spor dallarında</w:t>
      </w:r>
      <w:r w:rsidRPr="00472B9D">
        <w:rPr>
          <w:rFonts w:ascii="Arial" w:hAnsi="Arial" w:cs="Arial"/>
          <w:sz w:val="20"/>
          <w:szCs w:val="20"/>
        </w:rPr>
        <w:t xml:space="preserve"> (Çizelge 6, 7, 8, 9, 10, 11, 12, 13, 14, 15, 16</w:t>
      </w:r>
      <w:r w:rsidR="0067030F">
        <w:rPr>
          <w:rFonts w:ascii="Arial" w:hAnsi="Arial" w:cs="Arial"/>
          <w:sz w:val="20"/>
          <w:szCs w:val="20"/>
        </w:rPr>
        <w:t>, 17</w:t>
      </w:r>
      <w:r w:rsidRPr="00472B9D">
        <w:rPr>
          <w:rFonts w:ascii="Arial" w:hAnsi="Arial" w:cs="Arial"/>
          <w:sz w:val="20"/>
          <w:szCs w:val="20"/>
        </w:rPr>
        <w:t>) adayların kendi</w:t>
      </w:r>
      <w:r w:rsidRPr="00472B9D">
        <w:rPr>
          <w:rFonts w:ascii="Arial" w:hAnsi="Arial" w:cs="Arial"/>
          <w:i/>
          <w:sz w:val="20"/>
          <w:szCs w:val="20"/>
        </w:rPr>
        <w:t xml:space="preserve"> </w:t>
      </w:r>
      <w:r w:rsidR="0029058A" w:rsidRPr="00472B9D">
        <w:rPr>
          <w:rFonts w:ascii="Arial" w:hAnsi="Arial" w:cs="Arial"/>
          <w:sz w:val="20"/>
          <w:szCs w:val="20"/>
        </w:rPr>
        <w:t>spor dallarında</w:t>
      </w:r>
      <w:r w:rsidRPr="00472B9D">
        <w:rPr>
          <w:rFonts w:ascii="Arial" w:hAnsi="Arial" w:cs="Arial"/>
          <w:sz w:val="20"/>
          <w:szCs w:val="20"/>
        </w:rPr>
        <w:t xml:space="preserve"> </w:t>
      </w:r>
      <w:r w:rsidR="007E2AD3">
        <w:rPr>
          <w:rFonts w:ascii="Arial" w:hAnsi="Arial" w:cs="Arial"/>
          <w:sz w:val="20"/>
          <w:szCs w:val="20"/>
        </w:rPr>
        <w:t>2020</w:t>
      </w:r>
      <w:r w:rsidRPr="00472B9D">
        <w:rPr>
          <w:rFonts w:ascii="Arial" w:hAnsi="Arial" w:cs="Arial"/>
          <w:sz w:val="20"/>
          <w:szCs w:val="20"/>
        </w:rPr>
        <w:t xml:space="preserve"> yılı ve öncesine ait lisansa sahip olmaları gerekir. Milli sporcular ve Spor Lisesi mezunlarında bu şart aranmaz. </w:t>
      </w:r>
    </w:p>
    <w:p w14:paraId="24C7C292" w14:textId="57A24B3C" w:rsidR="008F6BFF" w:rsidRPr="00472B9D" w:rsidRDefault="008F6BFF" w:rsidP="008F6BFF">
      <w:pPr>
        <w:tabs>
          <w:tab w:val="left" w:pos="1134"/>
        </w:tabs>
        <w:autoSpaceDE w:val="0"/>
        <w:spacing w:line="360" w:lineRule="auto"/>
        <w:ind w:firstLine="708"/>
        <w:jc w:val="both"/>
        <w:rPr>
          <w:rFonts w:ascii="Arial" w:hAnsi="Arial" w:cs="Arial"/>
          <w:sz w:val="20"/>
          <w:szCs w:val="20"/>
        </w:rPr>
      </w:pPr>
      <w:r w:rsidRPr="00472B9D">
        <w:rPr>
          <w:rFonts w:ascii="Arial" w:hAnsi="Arial" w:cs="Arial"/>
          <w:b/>
          <w:sz w:val="20"/>
          <w:szCs w:val="20"/>
        </w:rPr>
        <w:t>g)</w:t>
      </w:r>
      <w:r w:rsidRPr="00472B9D">
        <w:rPr>
          <w:rFonts w:ascii="Arial" w:hAnsi="Arial" w:cs="Arial"/>
          <w:sz w:val="20"/>
          <w:szCs w:val="20"/>
        </w:rPr>
        <w:t xml:space="preserve"> A veya B sınıfı Millilik bel</w:t>
      </w:r>
      <w:r w:rsidR="00626B27" w:rsidRPr="00472B9D">
        <w:rPr>
          <w:rFonts w:ascii="Arial" w:hAnsi="Arial" w:cs="Arial"/>
          <w:sz w:val="20"/>
          <w:szCs w:val="20"/>
        </w:rPr>
        <w:t>gesine sahip olan adaylar, spor dalı</w:t>
      </w:r>
      <w:r w:rsidRPr="00472B9D">
        <w:rPr>
          <w:rFonts w:ascii="Arial" w:hAnsi="Arial" w:cs="Arial"/>
          <w:sz w:val="20"/>
          <w:szCs w:val="20"/>
        </w:rPr>
        <w:t xml:space="preserve"> sınırlaması olmaksızın başvuruda bulunabilir ve belgelendirildiği takdirde </w:t>
      </w:r>
      <w:r w:rsidRPr="00472B9D">
        <w:rPr>
          <w:rFonts w:ascii="Arial" w:hAnsi="Arial" w:cs="Arial"/>
          <w:b/>
          <w:sz w:val="20"/>
          <w:szCs w:val="20"/>
        </w:rPr>
        <w:t>A Milli</w:t>
      </w:r>
      <w:r w:rsidR="00584219" w:rsidRPr="00472B9D">
        <w:rPr>
          <w:rFonts w:ascii="Arial" w:hAnsi="Arial" w:cs="Arial"/>
          <w:sz w:val="20"/>
          <w:szCs w:val="20"/>
        </w:rPr>
        <w:t xml:space="preserve"> </w:t>
      </w:r>
      <w:r w:rsidR="00322716">
        <w:rPr>
          <w:rFonts w:ascii="Arial" w:hAnsi="Arial" w:cs="Arial"/>
          <w:sz w:val="20"/>
          <w:szCs w:val="20"/>
        </w:rPr>
        <w:t>ve</w:t>
      </w:r>
      <w:r w:rsidRPr="00472B9D">
        <w:rPr>
          <w:rFonts w:ascii="Arial" w:hAnsi="Arial" w:cs="Arial"/>
          <w:sz w:val="20"/>
          <w:szCs w:val="20"/>
        </w:rPr>
        <w:t xml:space="preserve"> </w:t>
      </w:r>
      <w:r w:rsidRPr="00472B9D">
        <w:rPr>
          <w:rFonts w:ascii="Arial" w:hAnsi="Arial" w:cs="Arial"/>
          <w:b/>
          <w:sz w:val="20"/>
          <w:szCs w:val="20"/>
        </w:rPr>
        <w:t>B Milli</w:t>
      </w:r>
      <w:r w:rsidR="00584219" w:rsidRPr="00472B9D">
        <w:rPr>
          <w:rFonts w:ascii="Arial" w:hAnsi="Arial" w:cs="Arial"/>
          <w:sz w:val="20"/>
          <w:szCs w:val="20"/>
        </w:rPr>
        <w:t xml:space="preserve"> için </w:t>
      </w:r>
      <w:r w:rsidR="00322716">
        <w:rPr>
          <w:rFonts w:ascii="Arial" w:hAnsi="Arial" w:cs="Arial"/>
          <w:sz w:val="20"/>
          <w:szCs w:val="20"/>
        </w:rPr>
        <w:t>30</w:t>
      </w:r>
      <w:r w:rsidR="00584219" w:rsidRPr="00472B9D">
        <w:rPr>
          <w:rFonts w:ascii="Arial" w:hAnsi="Arial" w:cs="Arial"/>
          <w:sz w:val="20"/>
          <w:szCs w:val="20"/>
        </w:rPr>
        <w:t xml:space="preserve"> (</w:t>
      </w:r>
      <w:r w:rsidR="00322716">
        <w:rPr>
          <w:rFonts w:ascii="Arial" w:hAnsi="Arial" w:cs="Arial"/>
          <w:sz w:val="20"/>
          <w:szCs w:val="20"/>
        </w:rPr>
        <w:t>otuz</w:t>
      </w:r>
      <w:r w:rsidRPr="00472B9D">
        <w:rPr>
          <w:rFonts w:ascii="Arial" w:hAnsi="Arial" w:cs="Arial"/>
          <w:sz w:val="20"/>
          <w:szCs w:val="20"/>
        </w:rPr>
        <w:t xml:space="preserve">) </w:t>
      </w:r>
      <w:r w:rsidR="000D081C">
        <w:rPr>
          <w:rFonts w:ascii="Arial" w:hAnsi="Arial" w:cs="Arial"/>
          <w:sz w:val="20"/>
          <w:szCs w:val="20"/>
        </w:rPr>
        <w:t xml:space="preserve">puan </w:t>
      </w:r>
      <w:r w:rsidRPr="00472B9D">
        <w:rPr>
          <w:rFonts w:ascii="Arial" w:hAnsi="Arial" w:cs="Arial"/>
          <w:sz w:val="20"/>
          <w:szCs w:val="20"/>
        </w:rPr>
        <w:t xml:space="preserve">Sporcu Özgeçmiş Puanı almaya hak kazanır. </w:t>
      </w:r>
    </w:p>
    <w:p w14:paraId="1E800E24" w14:textId="77777777"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lastRenderedPageBreak/>
        <w:t>h)</w:t>
      </w:r>
      <w:r w:rsidRPr="00472B9D">
        <w:rPr>
          <w:rFonts w:ascii="Arial" w:hAnsi="Arial" w:cs="Arial"/>
          <w:sz w:val="20"/>
          <w:szCs w:val="20"/>
        </w:rPr>
        <w:t xml:space="preserve"> Sporcu özgeçmiş belgelerinin kabulüne ilişkin bazı hususlar:  </w:t>
      </w:r>
    </w:p>
    <w:p w14:paraId="31AB5046" w14:textId="77777777" w:rsidR="008F6BFF" w:rsidRPr="00472B9D" w:rsidRDefault="008F6BFF" w:rsidP="008F6BFF">
      <w:pPr>
        <w:spacing w:line="360" w:lineRule="auto"/>
        <w:ind w:left="851" w:hanging="143"/>
        <w:jc w:val="both"/>
        <w:rPr>
          <w:rFonts w:ascii="Arial" w:hAnsi="Arial" w:cs="Arial"/>
          <w:bCs/>
          <w:sz w:val="20"/>
          <w:szCs w:val="20"/>
        </w:rPr>
      </w:pPr>
      <w:r w:rsidRPr="00472B9D">
        <w:rPr>
          <w:rFonts w:ascii="Arial" w:hAnsi="Arial" w:cs="Arial"/>
          <w:b/>
          <w:bCs/>
          <w:sz w:val="20"/>
          <w:szCs w:val="20"/>
        </w:rPr>
        <w:t>- MİLLİLİK BELGESİ:</w:t>
      </w:r>
      <w:r w:rsidRPr="00472B9D">
        <w:rPr>
          <w:rFonts w:ascii="Arial" w:hAnsi="Arial" w:cs="Arial"/>
          <w:bCs/>
          <w:sz w:val="20"/>
          <w:szCs w:val="20"/>
        </w:rPr>
        <w:t xml:space="preserve"> İlgili özerk veya Resmi Spor Federasyonlarından alınmış ve Spor Genel Müdürlüğünce (SGM) onaylatılmış,</w:t>
      </w:r>
      <w:r w:rsidRPr="00472B9D">
        <w:rPr>
          <w:rFonts w:ascii="Arial" w:hAnsi="Arial" w:cs="Arial"/>
          <w:sz w:val="20"/>
          <w:szCs w:val="20"/>
        </w:rPr>
        <w:t xml:space="preserve"> katılan ülke sayısı ve yıldız, genç, büyükler vb. gibi kategorisi belirtilen,</w:t>
      </w:r>
      <w:r w:rsidRPr="00472B9D">
        <w:rPr>
          <w:rFonts w:ascii="Arial" w:hAnsi="Arial" w:cs="Arial"/>
          <w:bCs/>
          <w:sz w:val="20"/>
          <w:szCs w:val="20"/>
        </w:rPr>
        <w:t xml:space="preserve"> Millilik Belgesinin </w:t>
      </w:r>
      <w:r w:rsidRPr="00472B9D">
        <w:rPr>
          <w:rFonts w:ascii="Arial" w:hAnsi="Arial" w:cs="Arial"/>
          <w:b/>
          <w:bCs/>
          <w:sz w:val="20"/>
          <w:szCs w:val="20"/>
        </w:rPr>
        <w:t>(Ek 2)</w:t>
      </w:r>
      <w:r w:rsidRPr="00472B9D">
        <w:rPr>
          <w:rFonts w:ascii="Arial" w:hAnsi="Arial" w:cs="Arial"/>
          <w:bCs/>
          <w:sz w:val="20"/>
          <w:szCs w:val="20"/>
        </w:rPr>
        <w:t xml:space="preserve"> aslı kabul edilir. Milli sporcu belgelerinde sadece A ve B sınıfı milli sporcu belgeleri değerlendirmeye alınır.</w:t>
      </w:r>
    </w:p>
    <w:p w14:paraId="14335510" w14:textId="77777777" w:rsidR="008F6BFF" w:rsidRPr="00472B9D" w:rsidRDefault="008F6BFF" w:rsidP="008F6BFF">
      <w:pPr>
        <w:shd w:val="clear" w:color="auto" w:fill="FFFFFF"/>
        <w:spacing w:line="360" w:lineRule="auto"/>
        <w:ind w:left="851" w:right="-32" w:hanging="143"/>
        <w:jc w:val="both"/>
        <w:rPr>
          <w:rFonts w:ascii="Arial" w:hAnsi="Arial" w:cs="Arial"/>
          <w:bCs/>
          <w:sz w:val="20"/>
          <w:szCs w:val="20"/>
        </w:rPr>
      </w:pPr>
      <w:r w:rsidRPr="00472B9D">
        <w:rPr>
          <w:rFonts w:ascii="Arial" w:hAnsi="Arial" w:cs="Arial"/>
          <w:b/>
          <w:bCs/>
          <w:sz w:val="20"/>
          <w:szCs w:val="20"/>
        </w:rPr>
        <w:t>- SPORCU LİSANSI:</w:t>
      </w:r>
      <w:r w:rsidRPr="00472B9D">
        <w:rPr>
          <w:rFonts w:ascii="Arial" w:hAnsi="Arial" w:cs="Arial"/>
          <w:bCs/>
          <w:sz w:val="20"/>
          <w:szCs w:val="20"/>
        </w:rPr>
        <w:t xml:space="preserve"> </w:t>
      </w:r>
      <w:r w:rsidRPr="00472B9D">
        <w:rPr>
          <w:rFonts w:ascii="Arial" w:hAnsi="Arial" w:cs="Arial"/>
          <w:sz w:val="20"/>
          <w:szCs w:val="20"/>
        </w:rPr>
        <w:t>Sporcu lisansı, Gençlik Hizmetleri ve Spor İl Müdürlükleri veya özerk spor federasyonlarından alınan ve sezonu, geçerlilik süresi belirlenmiş (vize ettirilmiş), ferdi ya da kulüp sporcularına müsabakalara katılmak için hazırlanmış kimlik kartıdır. Sporcu lisansları Gençlik Hizmetleri ve Spor İl Müdürlükleri veya özerk spor federasyonları tarafından onaylatılmış olmalıdır. Belgenin aslı veya noter tarafından onaylı örneği kabul edilir.</w:t>
      </w:r>
    </w:p>
    <w:p w14:paraId="1053132B" w14:textId="77777777" w:rsidR="008F6BFF" w:rsidRPr="00472B9D" w:rsidRDefault="008F6BFF" w:rsidP="008F6BFF">
      <w:pPr>
        <w:shd w:val="clear" w:color="auto" w:fill="FFFFFF"/>
        <w:spacing w:line="360" w:lineRule="auto"/>
        <w:ind w:left="851" w:right="-32" w:hanging="143"/>
        <w:jc w:val="both"/>
        <w:rPr>
          <w:rFonts w:ascii="Arial" w:hAnsi="Arial" w:cs="Arial"/>
          <w:bCs/>
          <w:sz w:val="20"/>
          <w:szCs w:val="20"/>
        </w:rPr>
      </w:pPr>
      <w:r w:rsidRPr="00472B9D">
        <w:rPr>
          <w:rFonts w:ascii="Arial" w:hAnsi="Arial" w:cs="Arial"/>
          <w:b/>
          <w:bCs/>
          <w:sz w:val="20"/>
          <w:szCs w:val="20"/>
        </w:rPr>
        <w:t>- OYNANAN LİGİ BELİRTEN BELGE:</w:t>
      </w:r>
      <w:r w:rsidRPr="00472B9D">
        <w:rPr>
          <w:rFonts w:ascii="Arial" w:hAnsi="Arial" w:cs="Arial"/>
          <w:bCs/>
          <w:sz w:val="20"/>
          <w:szCs w:val="20"/>
        </w:rPr>
        <w:t xml:space="preserve"> S</w:t>
      </w:r>
      <w:r w:rsidRPr="00472B9D">
        <w:rPr>
          <w:rFonts w:ascii="Arial" w:hAnsi="Arial" w:cs="Arial"/>
          <w:sz w:val="20"/>
          <w:szCs w:val="20"/>
        </w:rPr>
        <w:t>por Federasyonları tarafından düzenlenen, sporcunun oynadığı ligi belirten ve hangi takımda mücadele ettiğini gösteren, en az Federasyon Genel Sekreter seviyesinde imzalı belgedir.</w:t>
      </w:r>
      <w:r w:rsidRPr="00472B9D">
        <w:rPr>
          <w:rFonts w:ascii="Arial" w:hAnsi="Arial" w:cs="Arial"/>
          <w:sz w:val="20"/>
          <w:szCs w:val="20"/>
          <w:lang w:eastAsia="en-US"/>
        </w:rPr>
        <w:t xml:space="preserve"> </w:t>
      </w:r>
      <w:r w:rsidRPr="00472B9D">
        <w:rPr>
          <w:rFonts w:ascii="Arial" w:hAnsi="Arial" w:cs="Arial"/>
          <w:sz w:val="20"/>
          <w:szCs w:val="20"/>
        </w:rPr>
        <w:t>Belgenin aslı veya noter tarafından onaylı örneği kabul edilir.</w:t>
      </w:r>
    </w:p>
    <w:p w14:paraId="5E130F9E" w14:textId="77777777" w:rsidR="008F6BFF" w:rsidRPr="00472B9D" w:rsidRDefault="008F6BFF" w:rsidP="008F6BFF">
      <w:pPr>
        <w:shd w:val="clear" w:color="auto" w:fill="FFFFFF"/>
        <w:spacing w:line="360" w:lineRule="auto"/>
        <w:ind w:left="851" w:right="-32" w:hanging="143"/>
        <w:jc w:val="both"/>
        <w:rPr>
          <w:rFonts w:ascii="Arial" w:hAnsi="Arial" w:cs="Arial"/>
          <w:sz w:val="20"/>
          <w:szCs w:val="20"/>
        </w:rPr>
      </w:pPr>
      <w:r w:rsidRPr="00472B9D">
        <w:rPr>
          <w:rFonts w:ascii="Arial" w:hAnsi="Arial" w:cs="Arial"/>
          <w:b/>
          <w:bCs/>
          <w:sz w:val="20"/>
          <w:szCs w:val="20"/>
        </w:rPr>
        <w:t>- FUTBOL BRANŞINDAN BAŞVURU:</w:t>
      </w:r>
      <w:r w:rsidRPr="00472B9D">
        <w:rPr>
          <w:rFonts w:ascii="Arial" w:hAnsi="Arial" w:cs="Arial"/>
          <w:bCs/>
          <w:sz w:val="20"/>
          <w:szCs w:val="20"/>
        </w:rPr>
        <w:t xml:space="preserve"> Lig kategorisinden başvuran adaylar için, </w:t>
      </w:r>
      <w:r w:rsidRPr="00472B9D">
        <w:rPr>
          <w:rFonts w:ascii="Arial" w:hAnsi="Arial" w:cs="Arial"/>
          <w:sz w:val="20"/>
          <w:szCs w:val="20"/>
        </w:rPr>
        <w:t>Türkiye Futbol Federasyonu (TFF) veya TFF Bölge Müdürlüğü tarafından verilen aşağıdaki iki belgenin bulunması gerekir:</w:t>
      </w:r>
    </w:p>
    <w:p w14:paraId="1C4B06AE" w14:textId="77777777" w:rsidR="008F6BFF" w:rsidRPr="00472B9D" w:rsidRDefault="008F6BFF" w:rsidP="008F6BFF">
      <w:pPr>
        <w:pStyle w:val="ListeParagraf2"/>
        <w:shd w:val="clear" w:color="auto" w:fill="FFFFFF"/>
        <w:spacing w:line="360" w:lineRule="auto"/>
        <w:ind w:left="1278" w:right="-32" w:hanging="285"/>
        <w:jc w:val="both"/>
        <w:rPr>
          <w:rFonts w:ascii="Arial" w:hAnsi="Arial" w:cs="Arial"/>
        </w:rPr>
      </w:pPr>
      <w:r w:rsidRPr="00472B9D">
        <w:rPr>
          <w:rFonts w:ascii="Arial" w:hAnsi="Arial" w:cs="Arial"/>
        </w:rPr>
        <w:t>a) Bu liglerde oynandığına dair müsabaka hareketlerini belirtir onaylı ve imzalı belge,</w:t>
      </w:r>
    </w:p>
    <w:p w14:paraId="054BF25E" w14:textId="77777777" w:rsidR="008F6BFF" w:rsidRPr="00472B9D" w:rsidRDefault="008F6BFF" w:rsidP="008F6BFF">
      <w:pPr>
        <w:pStyle w:val="ListeParagraf2"/>
        <w:shd w:val="clear" w:color="auto" w:fill="FFFFFF"/>
        <w:spacing w:line="360" w:lineRule="auto"/>
        <w:ind w:left="1278" w:right="-32" w:hanging="285"/>
        <w:jc w:val="both"/>
        <w:rPr>
          <w:rFonts w:ascii="Arial" w:hAnsi="Arial" w:cs="Arial"/>
        </w:rPr>
      </w:pPr>
      <w:r w:rsidRPr="00472B9D">
        <w:rPr>
          <w:rFonts w:ascii="Arial" w:hAnsi="Arial" w:cs="Arial"/>
        </w:rPr>
        <w:t xml:space="preserve">b) Kaç yıllık faal sporcu olduğunu gösterir onaylı ve imzalı lisans dökümü. </w:t>
      </w:r>
    </w:p>
    <w:p w14:paraId="4D9DB99E" w14:textId="0916BE9B" w:rsidR="008F6BFF" w:rsidRDefault="008F6BFF" w:rsidP="008F6BFF">
      <w:pPr>
        <w:spacing w:line="360" w:lineRule="auto"/>
        <w:ind w:left="1418" w:hanging="140"/>
        <w:jc w:val="both"/>
        <w:rPr>
          <w:rFonts w:ascii="Arial" w:hAnsi="Arial" w:cs="Arial"/>
          <w:bCs/>
          <w:sz w:val="20"/>
          <w:szCs w:val="20"/>
        </w:rPr>
      </w:pPr>
      <w:r w:rsidRPr="00472B9D">
        <w:rPr>
          <w:rFonts w:ascii="Arial" w:hAnsi="Arial" w:cs="Arial"/>
          <w:bCs/>
          <w:sz w:val="20"/>
          <w:szCs w:val="20"/>
        </w:rPr>
        <w:t>- Amatör Spor Kulüpleri Federasyonu (ASKF)</w:t>
      </w:r>
      <w:r w:rsidR="006B14AE" w:rsidRPr="00472B9D">
        <w:rPr>
          <w:rFonts w:ascii="Arial" w:hAnsi="Arial" w:cs="Arial"/>
          <w:bCs/>
          <w:sz w:val="20"/>
          <w:szCs w:val="20"/>
        </w:rPr>
        <w:t xml:space="preserve"> ve</w:t>
      </w:r>
      <w:r w:rsidRPr="00472B9D">
        <w:rPr>
          <w:rFonts w:ascii="Arial" w:hAnsi="Arial" w:cs="Arial"/>
          <w:bCs/>
          <w:sz w:val="20"/>
          <w:szCs w:val="20"/>
        </w:rPr>
        <w:t xml:space="preserve"> </w:t>
      </w:r>
      <w:r w:rsidR="006B14AE" w:rsidRPr="00472B9D">
        <w:rPr>
          <w:rFonts w:ascii="Arial" w:hAnsi="Arial" w:cs="Arial"/>
          <w:bCs/>
          <w:sz w:val="20"/>
          <w:szCs w:val="20"/>
        </w:rPr>
        <w:t xml:space="preserve">Spor İl Temsilcilikleri </w:t>
      </w:r>
      <w:r w:rsidRPr="00472B9D">
        <w:rPr>
          <w:rFonts w:ascii="Arial" w:hAnsi="Arial" w:cs="Arial"/>
          <w:bCs/>
          <w:sz w:val="20"/>
          <w:szCs w:val="20"/>
        </w:rPr>
        <w:t>tarafından onaylı sporcu özgeçmiş belgeleri geçerli değildir.</w:t>
      </w:r>
    </w:p>
    <w:p w14:paraId="53703B19" w14:textId="77777777" w:rsidR="00976682" w:rsidRPr="00472B9D" w:rsidRDefault="00976682" w:rsidP="008F6BFF">
      <w:pPr>
        <w:spacing w:line="360" w:lineRule="auto"/>
        <w:ind w:left="1418" w:hanging="140"/>
        <w:jc w:val="both"/>
        <w:rPr>
          <w:rFonts w:ascii="Arial" w:hAnsi="Arial" w:cs="Arial"/>
          <w:bCs/>
          <w:sz w:val="20"/>
          <w:szCs w:val="20"/>
        </w:rPr>
      </w:pPr>
    </w:p>
    <w:p w14:paraId="4A271DE6" w14:textId="59B2D61F" w:rsidR="00976682" w:rsidRPr="00472B9D" w:rsidRDefault="008F6BFF" w:rsidP="001A34E2">
      <w:pPr>
        <w:spacing w:before="240" w:after="120" w:line="360" w:lineRule="auto"/>
        <w:jc w:val="both"/>
        <w:rPr>
          <w:rFonts w:ascii="Arial" w:hAnsi="Arial" w:cs="Arial"/>
          <w:b/>
          <w:sz w:val="20"/>
          <w:szCs w:val="20"/>
        </w:rPr>
      </w:pPr>
      <w:r w:rsidRPr="00472B9D">
        <w:rPr>
          <w:rFonts w:ascii="Arial" w:hAnsi="Arial" w:cs="Arial"/>
          <w:b/>
          <w:sz w:val="20"/>
          <w:szCs w:val="20"/>
        </w:rPr>
        <w:t>7. ADAYLARIN DEĞERLENDİRİLMESİ</w:t>
      </w:r>
    </w:p>
    <w:p w14:paraId="234FCDF3" w14:textId="77777777" w:rsidR="008F6BFF" w:rsidRPr="00472B9D" w:rsidRDefault="008F6BFF" w:rsidP="005513B1">
      <w:pPr>
        <w:pStyle w:val="ListeParagraf"/>
        <w:numPr>
          <w:ilvl w:val="0"/>
          <w:numId w:val="11"/>
        </w:numPr>
        <w:spacing w:line="360" w:lineRule="auto"/>
        <w:ind w:left="378"/>
        <w:jc w:val="both"/>
        <w:rPr>
          <w:rFonts w:ascii="Arial" w:hAnsi="Arial" w:cs="Arial"/>
          <w:bCs/>
        </w:rPr>
      </w:pPr>
      <w:r w:rsidRPr="00472B9D">
        <w:rPr>
          <w:rFonts w:ascii="Arial" w:hAnsi="Arial" w:cs="Arial"/>
          <w:bCs/>
        </w:rPr>
        <w:t xml:space="preserve">Adayların Özel Yetenek Sınav Puanlarının (ÖYSP) hesaplanmasında, Yetenek Testi Puanı (YTP) ve Sporcu Özgeçmiş Puanı (SÖP) kullanılacaktır. </w:t>
      </w:r>
    </w:p>
    <w:p w14:paraId="479CA1D8" w14:textId="77777777" w:rsidR="008F6BFF" w:rsidRPr="00472B9D" w:rsidRDefault="008F6BFF" w:rsidP="005513B1">
      <w:pPr>
        <w:pStyle w:val="ListeParagraf"/>
        <w:numPr>
          <w:ilvl w:val="0"/>
          <w:numId w:val="9"/>
        </w:numPr>
        <w:spacing w:line="360" w:lineRule="auto"/>
        <w:ind w:left="709"/>
        <w:jc w:val="both"/>
        <w:rPr>
          <w:rFonts w:ascii="Arial" w:hAnsi="Arial" w:cs="Arial"/>
          <w:bCs/>
        </w:rPr>
      </w:pPr>
      <w:r w:rsidRPr="00472B9D">
        <w:rPr>
          <w:rFonts w:ascii="Arial" w:hAnsi="Arial" w:cs="Arial"/>
          <w:bCs/>
        </w:rPr>
        <w:t>Sporcu Özgeçmişi olsun veya olmasın Özel Yetenek Sınavına başvuran tüm adaylar, Yetenek Testindeki iki koşudan en az birine katılmak zorundadır.</w:t>
      </w:r>
    </w:p>
    <w:p w14:paraId="5EF9A8A5" w14:textId="2B894B3B" w:rsidR="008F6BFF" w:rsidRPr="00472B9D" w:rsidRDefault="008F6BFF" w:rsidP="005513B1">
      <w:pPr>
        <w:pStyle w:val="ListeParagraf"/>
        <w:numPr>
          <w:ilvl w:val="0"/>
          <w:numId w:val="9"/>
        </w:numPr>
        <w:spacing w:line="360" w:lineRule="auto"/>
        <w:ind w:left="709"/>
        <w:jc w:val="both"/>
        <w:rPr>
          <w:rFonts w:ascii="Arial" w:hAnsi="Arial" w:cs="Arial"/>
          <w:bCs/>
        </w:rPr>
      </w:pPr>
      <w:r w:rsidRPr="00472B9D">
        <w:rPr>
          <w:rFonts w:ascii="Arial" w:hAnsi="Arial" w:cs="Arial"/>
          <w:bCs/>
        </w:rPr>
        <w:t xml:space="preserve">Yetenek testindeki iki koşudan alınan puanlar (Çizelge </w:t>
      </w:r>
      <w:r w:rsidR="00E806D6">
        <w:rPr>
          <w:rFonts w:ascii="Arial" w:hAnsi="Arial" w:cs="Arial"/>
          <w:bCs/>
        </w:rPr>
        <w:t>5</w:t>
      </w:r>
      <w:r w:rsidRPr="00472B9D">
        <w:rPr>
          <w:rFonts w:ascii="Arial" w:hAnsi="Arial" w:cs="Arial"/>
          <w:bCs/>
        </w:rPr>
        <w:t xml:space="preserve">) toplanarak YTP elde edilecektir. </w:t>
      </w:r>
    </w:p>
    <w:p w14:paraId="2AC79F3B" w14:textId="615EA407" w:rsidR="008F6BFF" w:rsidRPr="00472B9D" w:rsidRDefault="008F6BFF" w:rsidP="005513B1">
      <w:pPr>
        <w:pStyle w:val="ListeParagraf"/>
        <w:numPr>
          <w:ilvl w:val="0"/>
          <w:numId w:val="9"/>
        </w:numPr>
        <w:spacing w:line="360" w:lineRule="auto"/>
        <w:ind w:left="709"/>
        <w:jc w:val="both"/>
        <w:rPr>
          <w:rFonts w:ascii="Arial" w:hAnsi="Arial" w:cs="Arial"/>
          <w:b/>
          <w:bCs/>
        </w:rPr>
      </w:pPr>
      <w:r w:rsidRPr="00472B9D">
        <w:rPr>
          <w:rFonts w:ascii="Arial" w:hAnsi="Arial" w:cs="Arial"/>
          <w:b/>
          <w:bCs/>
        </w:rPr>
        <w:t xml:space="preserve">Yetenek testindeki iki koşudan toplam en az kadınlarda </w:t>
      </w:r>
      <w:r w:rsidR="00005430">
        <w:rPr>
          <w:rFonts w:ascii="Arial" w:hAnsi="Arial" w:cs="Arial"/>
          <w:b/>
          <w:bCs/>
        </w:rPr>
        <w:t>5 puan, erkeklerde 15</w:t>
      </w:r>
      <w:r w:rsidRPr="00472B9D">
        <w:rPr>
          <w:rFonts w:ascii="Arial" w:hAnsi="Arial" w:cs="Arial"/>
          <w:b/>
          <w:bCs/>
        </w:rPr>
        <w:t xml:space="preserve"> puan elde edemeyen adaylar, Sporcu Özgeçmiş puanına bakılmaksızın elenecektir.</w:t>
      </w:r>
    </w:p>
    <w:p w14:paraId="47345361" w14:textId="6422BC75" w:rsidR="008F6BFF" w:rsidRPr="00472B9D" w:rsidRDefault="008F6BFF" w:rsidP="005513B1">
      <w:pPr>
        <w:pStyle w:val="ListeParagraf"/>
        <w:numPr>
          <w:ilvl w:val="0"/>
          <w:numId w:val="9"/>
        </w:numPr>
        <w:spacing w:line="360" w:lineRule="auto"/>
        <w:ind w:left="709"/>
        <w:jc w:val="both"/>
        <w:rPr>
          <w:rFonts w:ascii="Arial" w:hAnsi="Arial" w:cs="Arial"/>
          <w:bCs/>
          <w:spacing w:val="-8"/>
        </w:rPr>
      </w:pPr>
      <w:r w:rsidRPr="00472B9D">
        <w:rPr>
          <w:rFonts w:ascii="Arial" w:hAnsi="Arial" w:cs="Arial"/>
          <w:bCs/>
          <w:spacing w:val="-8"/>
        </w:rPr>
        <w:t xml:space="preserve">SÖP hesaplanmasında, Çizelge </w:t>
      </w:r>
      <w:r w:rsidRPr="00472B9D">
        <w:rPr>
          <w:rFonts w:ascii="Arial" w:hAnsi="Arial" w:cs="Arial"/>
          <w:spacing w:val="-8"/>
        </w:rPr>
        <w:t>6, 7, 8, 9, 10, 11, 12, 13, 14</w:t>
      </w:r>
      <w:r w:rsidR="00B97522">
        <w:rPr>
          <w:rFonts w:ascii="Arial" w:hAnsi="Arial" w:cs="Arial"/>
          <w:spacing w:val="-8"/>
        </w:rPr>
        <w:t>, 15</w:t>
      </w:r>
      <w:r w:rsidRPr="00472B9D">
        <w:rPr>
          <w:rFonts w:ascii="Arial" w:hAnsi="Arial" w:cs="Arial"/>
          <w:spacing w:val="-8"/>
        </w:rPr>
        <w:t xml:space="preserve"> ve 1</w:t>
      </w:r>
      <w:r w:rsidR="00B97522">
        <w:rPr>
          <w:rFonts w:ascii="Arial" w:hAnsi="Arial" w:cs="Arial"/>
          <w:spacing w:val="-8"/>
        </w:rPr>
        <w:t>6</w:t>
      </w:r>
      <w:r w:rsidRPr="00472B9D">
        <w:rPr>
          <w:rFonts w:ascii="Arial" w:hAnsi="Arial" w:cs="Arial"/>
          <w:spacing w:val="-8"/>
        </w:rPr>
        <w:t>’d</w:t>
      </w:r>
      <w:r w:rsidR="00B97522">
        <w:rPr>
          <w:rFonts w:ascii="Arial" w:hAnsi="Arial" w:cs="Arial"/>
          <w:spacing w:val="-8"/>
        </w:rPr>
        <w:t>a</w:t>
      </w:r>
      <w:r w:rsidRPr="00472B9D">
        <w:rPr>
          <w:rFonts w:ascii="Arial" w:hAnsi="Arial" w:cs="Arial"/>
          <w:spacing w:val="-8"/>
        </w:rPr>
        <w:t xml:space="preserve"> yer alan puanlar esas alınacaktır.</w:t>
      </w:r>
    </w:p>
    <w:p w14:paraId="3D6F8BE0" w14:textId="182E66E7" w:rsidR="008F6BFF" w:rsidRPr="004410D5" w:rsidRDefault="008F6BFF" w:rsidP="005513B1">
      <w:pPr>
        <w:pStyle w:val="ListeParagraf"/>
        <w:numPr>
          <w:ilvl w:val="0"/>
          <w:numId w:val="9"/>
        </w:numPr>
        <w:spacing w:line="360" w:lineRule="auto"/>
        <w:ind w:left="709"/>
        <w:jc w:val="both"/>
        <w:rPr>
          <w:rFonts w:ascii="Arial" w:hAnsi="Arial" w:cs="Arial"/>
          <w:b/>
          <w:bCs/>
        </w:rPr>
      </w:pPr>
      <w:r w:rsidRPr="004410D5">
        <w:rPr>
          <w:rFonts w:ascii="Arial" w:hAnsi="Arial" w:cs="Arial"/>
          <w:b/>
        </w:rPr>
        <w:t>Özel Yetenek Sınav Puanı</w:t>
      </w:r>
      <w:r w:rsidR="004410D5" w:rsidRPr="004410D5">
        <w:rPr>
          <w:rFonts w:ascii="Arial" w:hAnsi="Arial" w:cs="Arial"/>
          <w:b/>
        </w:rPr>
        <w:t xml:space="preserve"> (ÖYSP)</w:t>
      </w:r>
      <w:r w:rsidRPr="004410D5">
        <w:rPr>
          <w:rFonts w:ascii="Arial" w:hAnsi="Arial" w:cs="Arial"/>
          <w:b/>
        </w:rPr>
        <w:t xml:space="preserve">; </w:t>
      </w:r>
      <w:r w:rsidRPr="004410D5">
        <w:rPr>
          <w:rFonts w:ascii="Arial" w:hAnsi="Arial" w:cs="Arial"/>
          <w:b/>
          <w:bCs/>
        </w:rPr>
        <w:t xml:space="preserve">YTP ve SÖP puanlarının toplanmasıyla </w:t>
      </w:r>
      <w:r w:rsidR="00E8049E">
        <w:rPr>
          <w:rFonts w:ascii="Arial" w:hAnsi="Arial" w:cs="Arial"/>
          <w:b/>
          <w:bCs/>
        </w:rPr>
        <w:t xml:space="preserve">100 puan üzerinden </w:t>
      </w:r>
      <w:r w:rsidRPr="004410D5">
        <w:rPr>
          <w:rFonts w:ascii="Arial" w:hAnsi="Arial" w:cs="Arial"/>
          <w:b/>
        </w:rPr>
        <w:t>hesaplanacaktır.</w:t>
      </w:r>
    </w:p>
    <w:p w14:paraId="139805E7" w14:textId="7BA42847" w:rsidR="00976682" w:rsidRPr="00BB2214" w:rsidRDefault="008F6BFF" w:rsidP="00BB2214">
      <w:pPr>
        <w:pStyle w:val="ListeParagraf"/>
        <w:numPr>
          <w:ilvl w:val="0"/>
          <w:numId w:val="9"/>
        </w:numPr>
        <w:spacing w:line="360" w:lineRule="auto"/>
        <w:ind w:left="709"/>
        <w:jc w:val="both"/>
        <w:rPr>
          <w:rFonts w:ascii="Arial" w:hAnsi="Arial" w:cs="Arial"/>
          <w:bCs/>
        </w:rPr>
      </w:pPr>
      <w:r w:rsidRPr="00472B9D">
        <w:rPr>
          <w:rFonts w:ascii="Arial" w:hAnsi="Arial" w:cs="Arial"/>
        </w:rPr>
        <w:t>Özel Yetenek Sınav Puanı hesaplanması için Yetenek Testi ile Sporcu Özgeçmiş maksimum Puanları Çizelge 3’de verilmiştir.</w:t>
      </w:r>
    </w:p>
    <w:p w14:paraId="63AA1909" w14:textId="77777777" w:rsidR="00BB2214" w:rsidRPr="00BB2214" w:rsidRDefault="00BB2214" w:rsidP="00BB2214">
      <w:pPr>
        <w:pStyle w:val="ListeParagraf"/>
        <w:numPr>
          <w:ilvl w:val="0"/>
          <w:numId w:val="9"/>
        </w:numPr>
        <w:spacing w:line="360" w:lineRule="auto"/>
        <w:ind w:left="709"/>
        <w:jc w:val="both"/>
        <w:rPr>
          <w:rFonts w:ascii="Arial" w:hAnsi="Arial" w:cs="Arial"/>
          <w:bCs/>
        </w:rPr>
      </w:pPr>
    </w:p>
    <w:tbl>
      <w:tblPr>
        <w:tblW w:w="5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2"/>
        <w:gridCol w:w="1772"/>
        <w:gridCol w:w="1843"/>
      </w:tblGrid>
      <w:tr w:rsidR="00472B9D" w:rsidRPr="00472B9D" w14:paraId="3ADE12EF" w14:textId="77777777" w:rsidTr="001A34E2">
        <w:trPr>
          <w:trHeight w:val="375"/>
          <w:jc w:val="center"/>
        </w:trPr>
        <w:tc>
          <w:tcPr>
            <w:tcW w:w="5387" w:type="dxa"/>
            <w:gridSpan w:val="3"/>
            <w:tcBorders>
              <w:top w:val="nil"/>
              <w:left w:val="nil"/>
              <w:bottom w:val="single" w:sz="4" w:space="0" w:color="auto"/>
              <w:right w:val="nil"/>
            </w:tcBorders>
            <w:vAlign w:val="center"/>
          </w:tcPr>
          <w:p w14:paraId="2ADEA7F4" w14:textId="77777777" w:rsidR="008F6BFF" w:rsidRPr="00472B9D" w:rsidRDefault="008F6BFF" w:rsidP="005513B1">
            <w:pPr>
              <w:snapToGrid w:val="0"/>
              <w:rPr>
                <w:rFonts w:ascii="Arial" w:hAnsi="Arial" w:cs="Arial"/>
                <w:i/>
                <w:sz w:val="20"/>
                <w:szCs w:val="20"/>
              </w:rPr>
            </w:pPr>
            <w:r w:rsidRPr="00042512">
              <w:rPr>
                <w:rFonts w:ascii="Arial" w:hAnsi="Arial" w:cs="Arial"/>
                <w:b/>
                <w:bCs/>
                <w:i/>
                <w:sz w:val="20"/>
                <w:szCs w:val="20"/>
              </w:rPr>
              <w:t>Çizelge 3.</w:t>
            </w:r>
            <w:r w:rsidRPr="00472B9D">
              <w:rPr>
                <w:rFonts w:ascii="Arial" w:hAnsi="Arial" w:cs="Arial"/>
                <w:i/>
                <w:sz w:val="20"/>
                <w:szCs w:val="20"/>
              </w:rPr>
              <w:t xml:space="preserve"> Özel Yetenek Sınav Puan Cetveli</w:t>
            </w:r>
          </w:p>
        </w:tc>
      </w:tr>
      <w:tr w:rsidR="00472B9D" w:rsidRPr="00472B9D" w14:paraId="058A1830" w14:textId="77777777" w:rsidTr="001A34E2">
        <w:trPr>
          <w:trHeight w:val="437"/>
          <w:jc w:val="center"/>
        </w:trPr>
        <w:tc>
          <w:tcPr>
            <w:tcW w:w="3544" w:type="dxa"/>
            <w:gridSpan w:val="2"/>
            <w:tcBorders>
              <w:top w:val="single" w:sz="4" w:space="0" w:color="auto"/>
            </w:tcBorders>
            <w:vAlign w:val="center"/>
          </w:tcPr>
          <w:p w14:paraId="748925C0"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YTP</w:t>
            </w:r>
          </w:p>
        </w:tc>
        <w:tc>
          <w:tcPr>
            <w:tcW w:w="1843" w:type="dxa"/>
            <w:vMerge w:val="restart"/>
            <w:tcBorders>
              <w:top w:val="single" w:sz="4" w:space="0" w:color="auto"/>
            </w:tcBorders>
            <w:vAlign w:val="center"/>
          </w:tcPr>
          <w:p w14:paraId="4C7A292A" w14:textId="77777777" w:rsidR="008F6BFF" w:rsidRPr="00472B9D" w:rsidRDefault="008F6BFF" w:rsidP="005513B1">
            <w:pPr>
              <w:snapToGrid w:val="0"/>
              <w:jc w:val="center"/>
              <w:rPr>
                <w:rFonts w:ascii="Arial" w:hAnsi="Arial" w:cs="Arial"/>
                <w:b/>
                <w:sz w:val="20"/>
                <w:szCs w:val="20"/>
              </w:rPr>
            </w:pPr>
            <w:r w:rsidRPr="00472B9D">
              <w:rPr>
                <w:rFonts w:ascii="Arial" w:hAnsi="Arial" w:cs="Arial"/>
                <w:b/>
                <w:sz w:val="20"/>
                <w:szCs w:val="20"/>
              </w:rPr>
              <w:t>SÖP</w:t>
            </w:r>
          </w:p>
        </w:tc>
      </w:tr>
      <w:tr w:rsidR="00472B9D" w:rsidRPr="00472B9D" w14:paraId="35D4C57B" w14:textId="77777777" w:rsidTr="001A34E2">
        <w:trPr>
          <w:trHeight w:val="429"/>
          <w:jc w:val="center"/>
        </w:trPr>
        <w:tc>
          <w:tcPr>
            <w:tcW w:w="1772" w:type="dxa"/>
            <w:vAlign w:val="center"/>
          </w:tcPr>
          <w:p w14:paraId="1DCE9A71"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60 metre</w:t>
            </w:r>
          </w:p>
        </w:tc>
        <w:tc>
          <w:tcPr>
            <w:tcW w:w="1772" w:type="dxa"/>
            <w:vAlign w:val="center"/>
          </w:tcPr>
          <w:p w14:paraId="1A07B2F3" w14:textId="77777777" w:rsidR="008F6BFF" w:rsidRPr="00472B9D" w:rsidRDefault="008F6BFF" w:rsidP="005513B1">
            <w:pPr>
              <w:snapToGrid w:val="0"/>
              <w:jc w:val="center"/>
              <w:rPr>
                <w:rFonts w:ascii="Arial" w:hAnsi="Arial" w:cs="Arial"/>
                <w:b/>
                <w:bCs/>
                <w:sz w:val="20"/>
                <w:szCs w:val="20"/>
              </w:rPr>
            </w:pPr>
            <w:r w:rsidRPr="00472B9D">
              <w:rPr>
                <w:rFonts w:ascii="Arial" w:hAnsi="Arial" w:cs="Arial"/>
                <w:b/>
                <w:bCs/>
                <w:sz w:val="20"/>
                <w:szCs w:val="20"/>
              </w:rPr>
              <w:t>800 / 1500 metre</w:t>
            </w:r>
          </w:p>
        </w:tc>
        <w:tc>
          <w:tcPr>
            <w:tcW w:w="1843" w:type="dxa"/>
            <w:vMerge/>
            <w:vAlign w:val="center"/>
          </w:tcPr>
          <w:p w14:paraId="3468DC36" w14:textId="77777777" w:rsidR="008F6BFF" w:rsidRPr="00472B9D" w:rsidRDefault="008F6BFF" w:rsidP="005513B1">
            <w:pPr>
              <w:snapToGrid w:val="0"/>
              <w:jc w:val="center"/>
              <w:rPr>
                <w:rFonts w:ascii="Arial" w:hAnsi="Arial" w:cs="Arial"/>
                <w:sz w:val="20"/>
                <w:szCs w:val="20"/>
              </w:rPr>
            </w:pPr>
          </w:p>
        </w:tc>
      </w:tr>
      <w:tr w:rsidR="008F6BFF" w:rsidRPr="00472B9D" w14:paraId="5049F823" w14:textId="77777777" w:rsidTr="001A34E2">
        <w:trPr>
          <w:trHeight w:val="407"/>
          <w:jc w:val="center"/>
        </w:trPr>
        <w:tc>
          <w:tcPr>
            <w:tcW w:w="1772" w:type="dxa"/>
            <w:vAlign w:val="center"/>
          </w:tcPr>
          <w:p w14:paraId="3EA8CC8F" w14:textId="77777777" w:rsidR="008F6BFF" w:rsidRPr="00472B9D" w:rsidRDefault="00EE562A" w:rsidP="005513B1">
            <w:pPr>
              <w:snapToGrid w:val="0"/>
              <w:jc w:val="center"/>
              <w:rPr>
                <w:rFonts w:ascii="Arial" w:hAnsi="Arial" w:cs="Arial"/>
                <w:bCs/>
                <w:sz w:val="20"/>
                <w:szCs w:val="20"/>
              </w:rPr>
            </w:pPr>
            <w:r w:rsidRPr="00472B9D">
              <w:rPr>
                <w:rFonts w:ascii="Arial" w:hAnsi="Arial" w:cs="Arial"/>
                <w:bCs/>
                <w:sz w:val="20"/>
                <w:szCs w:val="20"/>
              </w:rPr>
              <w:t>35</w:t>
            </w:r>
            <w:r w:rsidR="008F6BFF" w:rsidRPr="00472B9D">
              <w:rPr>
                <w:rFonts w:ascii="Arial" w:hAnsi="Arial" w:cs="Arial"/>
                <w:bCs/>
                <w:sz w:val="20"/>
                <w:szCs w:val="20"/>
              </w:rPr>
              <w:t xml:space="preserve"> puan</w:t>
            </w:r>
          </w:p>
        </w:tc>
        <w:tc>
          <w:tcPr>
            <w:tcW w:w="1772" w:type="dxa"/>
            <w:vAlign w:val="center"/>
          </w:tcPr>
          <w:p w14:paraId="6CBC71B9" w14:textId="77777777" w:rsidR="008F6BFF" w:rsidRPr="00472B9D" w:rsidRDefault="00EE562A" w:rsidP="005513B1">
            <w:pPr>
              <w:snapToGrid w:val="0"/>
              <w:jc w:val="center"/>
              <w:rPr>
                <w:rFonts w:ascii="Arial" w:hAnsi="Arial" w:cs="Arial"/>
                <w:bCs/>
                <w:sz w:val="20"/>
                <w:szCs w:val="20"/>
              </w:rPr>
            </w:pPr>
            <w:r w:rsidRPr="00472B9D">
              <w:rPr>
                <w:rFonts w:ascii="Arial" w:hAnsi="Arial" w:cs="Arial"/>
                <w:bCs/>
                <w:sz w:val="20"/>
                <w:szCs w:val="20"/>
              </w:rPr>
              <w:t>35</w:t>
            </w:r>
            <w:r w:rsidR="008F6BFF" w:rsidRPr="00472B9D">
              <w:rPr>
                <w:rFonts w:ascii="Arial" w:hAnsi="Arial" w:cs="Arial"/>
                <w:bCs/>
                <w:sz w:val="20"/>
                <w:szCs w:val="20"/>
              </w:rPr>
              <w:t xml:space="preserve"> puan</w:t>
            </w:r>
          </w:p>
        </w:tc>
        <w:tc>
          <w:tcPr>
            <w:tcW w:w="1843" w:type="dxa"/>
            <w:vAlign w:val="center"/>
          </w:tcPr>
          <w:p w14:paraId="1463B601" w14:textId="77777777" w:rsidR="008F6BFF" w:rsidRPr="00472B9D" w:rsidRDefault="00EE562A" w:rsidP="005513B1">
            <w:pPr>
              <w:snapToGrid w:val="0"/>
              <w:jc w:val="center"/>
              <w:rPr>
                <w:rFonts w:ascii="Arial" w:hAnsi="Arial" w:cs="Arial"/>
                <w:sz w:val="20"/>
                <w:szCs w:val="20"/>
              </w:rPr>
            </w:pPr>
            <w:r w:rsidRPr="00472B9D">
              <w:rPr>
                <w:rFonts w:ascii="Arial" w:hAnsi="Arial" w:cs="Arial"/>
                <w:sz w:val="20"/>
                <w:szCs w:val="20"/>
              </w:rPr>
              <w:t>3</w:t>
            </w:r>
            <w:r w:rsidR="008F6BFF" w:rsidRPr="00472B9D">
              <w:rPr>
                <w:rFonts w:ascii="Arial" w:hAnsi="Arial" w:cs="Arial"/>
                <w:sz w:val="20"/>
                <w:szCs w:val="20"/>
              </w:rPr>
              <w:t>0 puan</w:t>
            </w:r>
          </w:p>
        </w:tc>
      </w:tr>
    </w:tbl>
    <w:p w14:paraId="40C14443" w14:textId="77777777" w:rsidR="008F6BFF" w:rsidRPr="00472B9D" w:rsidRDefault="008F6BFF" w:rsidP="008F6BFF">
      <w:pPr>
        <w:pStyle w:val="ListeParagraf"/>
        <w:spacing w:line="360" w:lineRule="auto"/>
        <w:ind w:left="1064"/>
        <w:jc w:val="both"/>
        <w:rPr>
          <w:rFonts w:ascii="Arial" w:hAnsi="Arial" w:cs="Arial"/>
          <w:bCs/>
        </w:rPr>
      </w:pPr>
    </w:p>
    <w:p w14:paraId="148B652D" w14:textId="77777777" w:rsidR="00A46026" w:rsidRDefault="00A46026" w:rsidP="00A46026">
      <w:pPr>
        <w:pStyle w:val="ListeParagraf"/>
        <w:spacing w:line="360" w:lineRule="auto"/>
        <w:ind w:left="448"/>
        <w:jc w:val="both"/>
        <w:rPr>
          <w:rFonts w:ascii="Arial" w:hAnsi="Arial" w:cs="Arial"/>
          <w:bCs/>
        </w:rPr>
      </w:pPr>
    </w:p>
    <w:p w14:paraId="18A54B9D" w14:textId="662AF44B"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bCs/>
        </w:rPr>
        <w:t xml:space="preserve">ÖYSP, OBP ve TYT sonuçlarının, Ek 1’de verilen </w:t>
      </w:r>
      <w:r w:rsidR="00EE562A" w:rsidRPr="00472B9D">
        <w:rPr>
          <w:rFonts w:ascii="Arial" w:hAnsi="Arial" w:cs="Arial"/>
          <w:bCs/>
        </w:rPr>
        <w:t>202</w:t>
      </w:r>
      <w:r w:rsidR="005017C2">
        <w:rPr>
          <w:rFonts w:ascii="Arial" w:hAnsi="Arial" w:cs="Arial"/>
          <w:bCs/>
        </w:rPr>
        <w:t>3</w:t>
      </w:r>
      <w:r w:rsidRPr="00472B9D">
        <w:rPr>
          <w:rFonts w:ascii="Arial" w:hAnsi="Arial" w:cs="Arial"/>
          <w:bCs/>
        </w:rPr>
        <w:t xml:space="preserve"> </w:t>
      </w:r>
      <w:r w:rsidRPr="00472B9D">
        <w:rPr>
          <w:rFonts w:ascii="Arial" w:hAnsi="Arial" w:cs="Arial"/>
        </w:rPr>
        <w:t xml:space="preserve">Yükseköğretim Kurumları Sınavı (YKS) </w:t>
      </w:r>
      <w:r w:rsidR="002B062B" w:rsidRPr="00472B9D">
        <w:rPr>
          <w:rFonts w:ascii="Arial" w:hAnsi="Arial" w:cs="Arial"/>
          <w:bCs/>
        </w:rPr>
        <w:t>Kılavuzu</w:t>
      </w:r>
      <w:r w:rsidR="006B14AE" w:rsidRPr="00472B9D">
        <w:rPr>
          <w:rFonts w:ascii="Arial" w:hAnsi="Arial" w:cs="Arial"/>
          <w:bCs/>
        </w:rPr>
        <w:t>nun</w:t>
      </w:r>
      <w:r w:rsidR="002B062B" w:rsidRPr="00472B9D">
        <w:rPr>
          <w:rFonts w:ascii="Arial" w:hAnsi="Arial" w:cs="Arial"/>
          <w:bCs/>
        </w:rPr>
        <w:t xml:space="preserve"> </w:t>
      </w:r>
      <w:r w:rsidR="006B14AE" w:rsidRPr="00472B9D">
        <w:rPr>
          <w:rFonts w:ascii="Arial" w:hAnsi="Arial" w:cs="Arial"/>
          <w:bCs/>
        </w:rPr>
        <w:t>3</w:t>
      </w:r>
      <w:r w:rsidR="00AA662E">
        <w:rPr>
          <w:rFonts w:ascii="Arial" w:hAnsi="Arial" w:cs="Arial"/>
          <w:bCs/>
        </w:rPr>
        <w:t>3</w:t>
      </w:r>
      <w:r w:rsidR="006B14AE" w:rsidRPr="00472B9D">
        <w:rPr>
          <w:rFonts w:ascii="Arial" w:hAnsi="Arial" w:cs="Arial"/>
          <w:bCs/>
        </w:rPr>
        <w:t>.</w:t>
      </w:r>
      <w:r w:rsidRPr="00472B9D">
        <w:rPr>
          <w:rFonts w:ascii="Arial" w:hAnsi="Arial" w:cs="Arial"/>
          <w:bCs/>
        </w:rPr>
        <w:t xml:space="preserve"> sayfa</w:t>
      </w:r>
      <w:r w:rsidR="006B14AE" w:rsidRPr="00472B9D">
        <w:rPr>
          <w:rFonts w:ascii="Arial" w:hAnsi="Arial" w:cs="Arial"/>
          <w:bCs/>
        </w:rPr>
        <w:t>sın</w:t>
      </w:r>
      <w:r w:rsidRPr="00472B9D">
        <w:rPr>
          <w:rFonts w:ascii="Arial" w:hAnsi="Arial" w:cs="Arial"/>
          <w:bCs/>
        </w:rPr>
        <w:t>da yer alan “Özel Yetenek Sınavı ile Seçme Yöntemi” içeriğine göre değerlendirilecek ve adayların yerleştirme puanları (YP) hesaplanacaktır.</w:t>
      </w:r>
    </w:p>
    <w:p w14:paraId="185283B4" w14:textId="77777777"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bCs/>
        </w:rPr>
        <w:t>Ek 1’de belirtildiği üzere; Spor Lisesi mezunu olan adaylar için ek olarak verilen puanlamadan (OBP x 0.03) yararlanmak isteyen adayların, 30.03.2012 tarihi itibarıyla Spor Lisesine kayıtlı olduğunu gösteren belgeyi, ilgili okul müdürlüğünden onaylı olarak getirmeleri gerekmektedir. (Bu durumdaki adayların Sporcu Özgeçmiş evraklarını, belirtilen tarihler içerisinde teslim etmesi gerekmektedir.) Bu tarih (30.03.2012) itibariyle spor lisesinden mezun olanlar, diploma tarihi dikkate alınarak bu ek puandan yararlanacaktır.</w:t>
      </w:r>
    </w:p>
    <w:p w14:paraId="309356AD" w14:textId="285DF5AA"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bCs/>
        </w:rPr>
        <w:t>YP</w:t>
      </w:r>
      <w:r w:rsidR="004A4FBC">
        <w:rPr>
          <w:rFonts w:ascii="Arial" w:hAnsi="Arial" w:cs="Arial"/>
          <w:bCs/>
        </w:rPr>
        <w:t>,</w:t>
      </w:r>
      <w:r w:rsidRPr="00472B9D">
        <w:rPr>
          <w:rFonts w:ascii="Arial" w:hAnsi="Arial" w:cs="Arial"/>
          <w:bCs/>
        </w:rPr>
        <w:t xml:space="preserve"> adayların hem asıl, hem de yedek yerleştirme işlemlerinde esas alınacaktır.</w:t>
      </w:r>
    </w:p>
    <w:p w14:paraId="1F70ECDD" w14:textId="77777777" w:rsidR="005513B1" w:rsidRPr="00472B9D" w:rsidRDefault="008F6BFF" w:rsidP="005513B1">
      <w:pPr>
        <w:pStyle w:val="ListeParagraf"/>
        <w:numPr>
          <w:ilvl w:val="0"/>
          <w:numId w:val="11"/>
        </w:numPr>
        <w:spacing w:line="360" w:lineRule="auto"/>
        <w:ind w:left="448"/>
        <w:jc w:val="both"/>
        <w:rPr>
          <w:rFonts w:ascii="Arial" w:hAnsi="Arial" w:cs="Arial"/>
          <w:bCs/>
          <w:spacing w:val="-6"/>
        </w:rPr>
      </w:pPr>
      <w:r w:rsidRPr="00472B9D">
        <w:rPr>
          <w:rFonts w:ascii="Arial" w:hAnsi="Arial" w:cs="Arial"/>
          <w:bCs/>
          <w:spacing w:val="-6"/>
        </w:rPr>
        <w:t>Milli sporcu kontenjanlarına müracaat eden adaylar kendi kontenjanları içinde değerlendirilir. Kendi kontenjanlarına yerleşemedikleri takdirde diğer adaylarla birlikte Yerleştirme Puanına göre de sıralanırlar.</w:t>
      </w:r>
    </w:p>
    <w:p w14:paraId="4A3B8EBC" w14:textId="77777777"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bCs/>
        </w:rPr>
        <w:t xml:space="preserve">Her </w:t>
      </w:r>
      <w:r w:rsidRPr="00472B9D">
        <w:rPr>
          <w:rFonts w:ascii="Arial" w:hAnsi="Arial" w:cs="Arial"/>
        </w:rPr>
        <w:t>Program</w:t>
      </w:r>
      <w:r w:rsidR="00A54533" w:rsidRPr="00472B9D">
        <w:rPr>
          <w:rFonts w:ascii="Arial" w:hAnsi="Arial" w:cs="Arial"/>
          <w:bCs/>
        </w:rPr>
        <w:t xml:space="preserve"> için ayrılan M</w:t>
      </w:r>
      <w:r w:rsidRPr="00472B9D">
        <w:rPr>
          <w:rFonts w:ascii="Arial" w:hAnsi="Arial" w:cs="Arial"/>
          <w:bCs/>
        </w:rPr>
        <w:t>illi kontenjanlarında, kadın veya erkek kontenjanlarından biri boş kalması ha</w:t>
      </w:r>
      <w:r w:rsidR="00A54533" w:rsidRPr="00472B9D">
        <w:rPr>
          <w:rFonts w:ascii="Arial" w:hAnsi="Arial" w:cs="Arial"/>
          <w:bCs/>
        </w:rPr>
        <w:t>linde diğer (kadın veya erkek) M</w:t>
      </w:r>
      <w:r w:rsidRPr="00472B9D">
        <w:rPr>
          <w:rFonts w:ascii="Arial" w:hAnsi="Arial" w:cs="Arial"/>
          <w:bCs/>
        </w:rPr>
        <w:t xml:space="preserve">illi kontenjanına aktarılır. Buna rağmen boş kalan milli kontenjanları olursa </w:t>
      </w:r>
      <w:r w:rsidRPr="00472B9D">
        <w:rPr>
          <w:rFonts w:ascii="Arial" w:hAnsi="Arial" w:cs="Arial"/>
        </w:rPr>
        <w:t>Program</w:t>
      </w:r>
      <w:r w:rsidRPr="00472B9D">
        <w:rPr>
          <w:rFonts w:ascii="Arial" w:hAnsi="Arial" w:cs="Arial"/>
          <w:bCs/>
        </w:rPr>
        <w:t xml:space="preserve"> içinde aynı cinsiyete ait diğer kontenjana aktarılır.  </w:t>
      </w:r>
    </w:p>
    <w:p w14:paraId="69DFA1D4" w14:textId="77777777"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rPr>
        <w:t xml:space="preserve">Adaylar ön kayıt başvurusu sırasında yapmış oldukları tercih sıralamasına göre, değerlendirme sonucunda en fazla bir listede görüneceklerdir. Bir </w:t>
      </w:r>
      <w:r w:rsidR="00281749" w:rsidRPr="00472B9D">
        <w:rPr>
          <w:rFonts w:ascii="Arial" w:hAnsi="Arial" w:cs="Arial"/>
        </w:rPr>
        <w:t>p</w:t>
      </w:r>
      <w:r w:rsidRPr="00472B9D">
        <w:rPr>
          <w:rFonts w:ascii="Arial" w:hAnsi="Arial" w:cs="Arial"/>
        </w:rPr>
        <w:t>rogramın asıl listesinde yer alan adaylar, diğer Programların asıl sıralamasında yer almayacaktır.</w:t>
      </w:r>
    </w:p>
    <w:p w14:paraId="4350328F" w14:textId="043256F1" w:rsidR="008F6BFF" w:rsidRPr="00472B9D"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rPr>
        <w:t>Kesin kayıtların tamamlanmasından sonra, açık kalan kontenjanlara yedek listeden öğrenci alımına gidilecektir. Bu durumda yedek aday listeleri ve kontenjanlar</w:t>
      </w:r>
      <w:r w:rsidR="002B062B" w:rsidRPr="00472B9D">
        <w:rPr>
          <w:rFonts w:ascii="Arial" w:hAnsi="Arial" w:cs="Arial"/>
        </w:rPr>
        <w:t>, 1</w:t>
      </w:r>
      <w:r w:rsidR="009E0ADB">
        <w:rPr>
          <w:rFonts w:ascii="Arial" w:hAnsi="Arial" w:cs="Arial"/>
        </w:rPr>
        <w:t>5</w:t>
      </w:r>
      <w:r w:rsidR="002B062B" w:rsidRPr="00472B9D">
        <w:rPr>
          <w:rFonts w:ascii="Arial" w:hAnsi="Arial" w:cs="Arial"/>
        </w:rPr>
        <w:t xml:space="preserve"> Eylül 202</w:t>
      </w:r>
      <w:r w:rsidR="009E0ADB">
        <w:rPr>
          <w:rFonts w:ascii="Arial" w:hAnsi="Arial" w:cs="Arial"/>
        </w:rPr>
        <w:t>3</w:t>
      </w:r>
      <w:r w:rsidRPr="00472B9D">
        <w:rPr>
          <w:rFonts w:ascii="Arial" w:hAnsi="Arial" w:cs="Arial"/>
        </w:rPr>
        <w:t>’de D.Ü. BESYO Web sayfasında ilan edilecektir.</w:t>
      </w:r>
    </w:p>
    <w:p w14:paraId="76B06B0B" w14:textId="77777777" w:rsidR="008F6BFF" w:rsidRPr="00472B9D" w:rsidRDefault="008F6BFF" w:rsidP="005513B1">
      <w:pPr>
        <w:pStyle w:val="ListeParagraf"/>
        <w:numPr>
          <w:ilvl w:val="0"/>
          <w:numId w:val="11"/>
        </w:numPr>
        <w:spacing w:line="360" w:lineRule="auto"/>
        <w:ind w:left="448"/>
        <w:jc w:val="both"/>
        <w:rPr>
          <w:rFonts w:ascii="Arial" w:hAnsi="Arial" w:cs="Arial"/>
          <w:spacing w:val="-4"/>
        </w:rPr>
      </w:pPr>
      <w:r w:rsidRPr="00472B9D">
        <w:rPr>
          <w:rFonts w:ascii="Arial" w:hAnsi="Arial" w:cs="Arial"/>
          <w:spacing w:val="-4"/>
        </w:rPr>
        <w:t xml:space="preserve">Tercih ettiği bir </w:t>
      </w:r>
      <w:r w:rsidRPr="00472B9D">
        <w:rPr>
          <w:rFonts w:ascii="Arial" w:hAnsi="Arial" w:cs="Arial"/>
        </w:rPr>
        <w:t>Programa</w:t>
      </w:r>
      <w:r w:rsidRPr="00472B9D">
        <w:rPr>
          <w:rFonts w:ascii="Arial" w:hAnsi="Arial" w:cs="Arial"/>
          <w:spacing w:val="-4"/>
        </w:rPr>
        <w:t xml:space="preserve"> yerleşen adaylar, ilan edilen kayıt tarihinde kayıt yaptırmazlarsa, daha sonra herhangi bir hak iddia edemeyeceklerdir. Ancak, boş kontenjanlara yedek listesinden ek yerleştirme yapılırken, adayın yerleştirme puanı kazandığı </w:t>
      </w:r>
      <w:r w:rsidRPr="00472B9D">
        <w:rPr>
          <w:rFonts w:ascii="Arial" w:hAnsi="Arial" w:cs="Arial"/>
        </w:rPr>
        <w:t>Programdan</w:t>
      </w:r>
      <w:r w:rsidRPr="00472B9D">
        <w:rPr>
          <w:rFonts w:ascii="Arial" w:hAnsi="Arial" w:cs="Arial"/>
          <w:spacing w:val="-4"/>
        </w:rPr>
        <w:t xml:space="preserve"> daha üst tercihine yetmesi durumunda, bu </w:t>
      </w:r>
      <w:r w:rsidRPr="00472B9D">
        <w:rPr>
          <w:rFonts w:ascii="Arial" w:hAnsi="Arial" w:cs="Arial"/>
        </w:rPr>
        <w:t>Programa</w:t>
      </w:r>
      <w:r w:rsidRPr="00472B9D">
        <w:rPr>
          <w:rFonts w:ascii="Arial" w:hAnsi="Arial" w:cs="Arial"/>
          <w:spacing w:val="-4"/>
        </w:rPr>
        <w:t xml:space="preserve"> yerleşmek için tekrar müracaat edebilir.</w:t>
      </w:r>
    </w:p>
    <w:p w14:paraId="69076FB1" w14:textId="77777777" w:rsidR="008F6BFF" w:rsidRPr="00472B9D" w:rsidRDefault="008F6BFF" w:rsidP="005513B1">
      <w:pPr>
        <w:pStyle w:val="ListeParagraf"/>
        <w:numPr>
          <w:ilvl w:val="0"/>
          <w:numId w:val="11"/>
        </w:numPr>
        <w:spacing w:line="360" w:lineRule="auto"/>
        <w:ind w:left="448"/>
        <w:jc w:val="both"/>
        <w:rPr>
          <w:rFonts w:ascii="Arial" w:hAnsi="Arial" w:cs="Arial"/>
          <w:spacing w:val="-4"/>
        </w:rPr>
      </w:pPr>
      <w:r w:rsidRPr="00472B9D">
        <w:rPr>
          <w:rFonts w:ascii="Arial" w:hAnsi="Arial" w:cs="Arial"/>
          <w:spacing w:val="-4"/>
        </w:rPr>
        <w:t xml:space="preserve">Bir </w:t>
      </w:r>
      <w:r w:rsidR="00B801D9" w:rsidRPr="00472B9D">
        <w:rPr>
          <w:rFonts w:ascii="Arial" w:hAnsi="Arial" w:cs="Arial"/>
        </w:rPr>
        <w:t>p</w:t>
      </w:r>
      <w:r w:rsidRPr="00472B9D">
        <w:rPr>
          <w:rFonts w:ascii="Arial" w:hAnsi="Arial" w:cs="Arial"/>
        </w:rPr>
        <w:t>rograma</w:t>
      </w:r>
      <w:r w:rsidRPr="00472B9D">
        <w:rPr>
          <w:rFonts w:ascii="Arial" w:hAnsi="Arial" w:cs="Arial"/>
          <w:spacing w:val="-4"/>
        </w:rPr>
        <w:t xml:space="preserve"> yerleşen ve kesin kayıt yaptıran bir aday, kendi tercih sıralamasına göre daha üstteki </w:t>
      </w:r>
      <w:r w:rsidR="00B801D9" w:rsidRPr="00472B9D">
        <w:rPr>
          <w:rFonts w:ascii="Arial" w:hAnsi="Arial" w:cs="Arial"/>
        </w:rPr>
        <w:t>p</w:t>
      </w:r>
      <w:r w:rsidRPr="00472B9D">
        <w:rPr>
          <w:rFonts w:ascii="Arial" w:hAnsi="Arial" w:cs="Arial"/>
        </w:rPr>
        <w:t>rogramda</w:t>
      </w:r>
      <w:r w:rsidRPr="00472B9D">
        <w:rPr>
          <w:rFonts w:ascii="Arial" w:hAnsi="Arial" w:cs="Arial"/>
          <w:spacing w:val="-4"/>
        </w:rPr>
        <w:t xml:space="preserve"> boş kontenjan olması durumunda, üstteki tercihine kaydı yapılabilir. Bunu için adayın kesin kayıt sırasında yazılı beyanda bulunması gerekir. (Ek 3) </w:t>
      </w:r>
    </w:p>
    <w:p w14:paraId="5D54CC50" w14:textId="77777777" w:rsidR="008F6BFF" w:rsidRPr="00472B9D" w:rsidRDefault="008F6BFF" w:rsidP="005513B1">
      <w:pPr>
        <w:pStyle w:val="ListeParagraf"/>
        <w:numPr>
          <w:ilvl w:val="0"/>
          <w:numId w:val="11"/>
        </w:numPr>
        <w:spacing w:line="360" w:lineRule="auto"/>
        <w:ind w:left="448"/>
        <w:jc w:val="both"/>
        <w:rPr>
          <w:rFonts w:ascii="Arial" w:hAnsi="Arial" w:cs="Arial"/>
          <w:bCs/>
          <w:spacing w:val="-5"/>
        </w:rPr>
      </w:pPr>
      <w:r w:rsidRPr="00472B9D">
        <w:rPr>
          <w:rFonts w:ascii="Arial" w:hAnsi="Arial" w:cs="Arial"/>
          <w:spacing w:val="-5"/>
        </w:rPr>
        <w:t>Başvuru ve kayıt evraklarında doğru beyanda bulunmayan, istenen evrakları getiremeyen veya sahtecilik yaptığı tespit edilen adayların başvuruları iptal edilir. Sahte evrakla müracaat ettiği tespit edilen adayların, kayıt yaptırmaya hak kazanmış ve kesin kayıtları yapılmış olsa dahi sahtecilik tespit edildiği anda hangi sınıf veya dönemde olurlarsa olsunlar kayıtları silinir ve haklarında yasal işlem başlatılır.</w:t>
      </w:r>
    </w:p>
    <w:p w14:paraId="192F124D" w14:textId="77777777" w:rsidR="008F6BFF" w:rsidRPr="00D67332" w:rsidRDefault="008F6BFF" w:rsidP="005513B1">
      <w:pPr>
        <w:pStyle w:val="ListeParagraf"/>
        <w:numPr>
          <w:ilvl w:val="0"/>
          <w:numId w:val="11"/>
        </w:numPr>
        <w:spacing w:line="360" w:lineRule="auto"/>
        <w:ind w:left="448"/>
        <w:jc w:val="both"/>
        <w:rPr>
          <w:rFonts w:ascii="Arial" w:hAnsi="Arial" w:cs="Arial"/>
          <w:bCs/>
        </w:rPr>
      </w:pPr>
      <w:r w:rsidRPr="00472B9D">
        <w:rPr>
          <w:rFonts w:ascii="Arial" w:hAnsi="Arial" w:cs="Arial"/>
        </w:rPr>
        <w:t>Bütün duyurular D.Ü. BESYO Web</w:t>
      </w:r>
      <w:r w:rsidRPr="00472B9D">
        <w:rPr>
          <w:rFonts w:ascii="Arial" w:hAnsi="Arial" w:cs="Arial"/>
          <w:b/>
        </w:rPr>
        <w:t xml:space="preserve"> </w:t>
      </w:r>
      <w:r w:rsidRPr="00472B9D">
        <w:rPr>
          <w:rFonts w:ascii="Arial" w:hAnsi="Arial" w:cs="Arial"/>
        </w:rPr>
        <w:t xml:space="preserve">sayfasında ilan edilecek ve adaylara ayrıca posta ile tebligat yapılmayacaktır. Asıl ve ek yerleştirme için, duyuruları takip etmek ve kayıt yaptırmak hususunda adaylar kendileri sorumludur. </w:t>
      </w:r>
    </w:p>
    <w:p w14:paraId="7DA80308" w14:textId="609EA4C2" w:rsidR="00D67332" w:rsidRPr="00723950" w:rsidRDefault="00D67332" w:rsidP="005513B1">
      <w:pPr>
        <w:pStyle w:val="ListeParagraf"/>
        <w:numPr>
          <w:ilvl w:val="0"/>
          <w:numId w:val="11"/>
        </w:numPr>
        <w:spacing w:line="360" w:lineRule="auto"/>
        <w:ind w:left="448"/>
        <w:jc w:val="both"/>
        <w:rPr>
          <w:rFonts w:ascii="Arial" w:hAnsi="Arial" w:cs="Arial"/>
          <w:bCs/>
        </w:rPr>
      </w:pPr>
      <w:r>
        <w:rPr>
          <w:rFonts w:ascii="Arial" w:hAnsi="Arial" w:cs="Arial"/>
        </w:rPr>
        <w:t>Antrenörlük Eğitimi Lisans Programın</w:t>
      </w:r>
      <w:r w:rsidR="003C2B2D">
        <w:rPr>
          <w:rFonts w:ascii="Arial" w:hAnsi="Arial" w:cs="Arial"/>
        </w:rPr>
        <w:t xml:space="preserve">a yerleşmeye hak kazanan </w:t>
      </w:r>
      <w:r w:rsidR="00E20808">
        <w:rPr>
          <w:rFonts w:ascii="Arial" w:hAnsi="Arial" w:cs="Arial"/>
        </w:rPr>
        <w:t>öğrenciler</w:t>
      </w:r>
      <w:r>
        <w:rPr>
          <w:rFonts w:ascii="Arial" w:hAnsi="Arial" w:cs="Arial"/>
        </w:rPr>
        <w:t xml:space="preserve"> Antrenörlük Eğitimi Öğretim Programında </w:t>
      </w:r>
      <w:proofErr w:type="gramStart"/>
      <w:r w:rsidR="00894500">
        <w:rPr>
          <w:rFonts w:ascii="Arial" w:hAnsi="Arial" w:cs="Arial"/>
        </w:rPr>
        <w:t>5,6,7,8</w:t>
      </w:r>
      <w:proofErr w:type="gramEnd"/>
      <w:r w:rsidR="00894500">
        <w:rPr>
          <w:rFonts w:ascii="Arial" w:hAnsi="Arial" w:cs="Arial"/>
        </w:rPr>
        <w:t>.</w:t>
      </w:r>
      <w:r>
        <w:rPr>
          <w:rFonts w:ascii="Arial" w:hAnsi="Arial" w:cs="Arial"/>
        </w:rPr>
        <w:t xml:space="preserve"> dönem</w:t>
      </w:r>
      <w:r w:rsidR="00894500">
        <w:rPr>
          <w:rFonts w:ascii="Arial" w:hAnsi="Arial" w:cs="Arial"/>
        </w:rPr>
        <w:t>lerde</w:t>
      </w:r>
      <w:r>
        <w:rPr>
          <w:rFonts w:ascii="Arial" w:hAnsi="Arial" w:cs="Arial"/>
        </w:rPr>
        <w:t xml:space="preserve"> </w:t>
      </w:r>
      <w:r w:rsidR="00894500">
        <w:rPr>
          <w:rFonts w:ascii="Arial" w:hAnsi="Arial" w:cs="Arial"/>
        </w:rPr>
        <w:t>yer alan</w:t>
      </w:r>
      <w:r>
        <w:rPr>
          <w:rFonts w:ascii="Arial" w:hAnsi="Arial" w:cs="Arial"/>
        </w:rPr>
        <w:t xml:space="preserve"> </w:t>
      </w:r>
      <w:r w:rsidR="00894500">
        <w:rPr>
          <w:rFonts w:ascii="Arial" w:hAnsi="Arial" w:cs="Arial"/>
        </w:rPr>
        <w:t>“</w:t>
      </w:r>
      <w:r>
        <w:rPr>
          <w:rFonts w:ascii="Arial" w:hAnsi="Arial" w:cs="Arial"/>
        </w:rPr>
        <w:t>Uzmanlık Spor Dalı 1, 2, 3, 4</w:t>
      </w:r>
      <w:r w:rsidR="00894500">
        <w:rPr>
          <w:rFonts w:ascii="Arial" w:hAnsi="Arial" w:cs="Arial"/>
        </w:rPr>
        <w:t>” dersleri kapsamında Bölüm Başkanlığı’nca açılan spor dallarından birinden eğitim görmeyi kabul etmek zorundadır.</w:t>
      </w:r>
    </w:p>
    <w:p w14:paraId="00BBC798" w14:textId="77777777" w:rsidR="00723950" w:rsidRPr="00472B9D" w:rsidRDefault="00723950" w:rsidP="00723950">
      <w:pPr>
        <w:pStyle w:val="ListeParagraf"/>
        <w:spacing w:line="360" w:lineRule="auto"/>
        <w:ind w:left="448"/>
        <w:jc w:val="both"/>
        <w:rPr>
          <w:rFonts w:ascii="Arial" w:hAnsi="Arial" w:cs="Arial"/>
          <w:bCs/>
        </w:rPr>
      </w:pPr>
    </w:p>
    <w:p w14:paraId="3DDDC367" w14:textId="5CBF08B4" w:rsidR="008F6BFF" w:rsidRPr="00472B9D" w:rsidRDefault="00BE307B" w:rsidP="00BE307B">
      <w:pPr>
        <w:spacing w:before="240" w:after="120" w:line="360" w:lineRule="auto"/>
        <w:ind w:left="448"/>
        <w:jc w:val="both"/>
        <w:rPr>
          <w:rFonts w:ascii="Arial" w:hAnsi="Arial" w:cs="Arial"/>
          <w:b/>
          <w:bCs/>
          <w:sz w:val="20"/>
          <w:szCs w:val="20"/>
        </w:rPr>
      </w:pPr>
      <w:r>
        <w:rPr>
          <w:rFonts w:ascii="Arial" w:hAnsi="Arial" w:cs="Arial"/>
          <w:b/>
          <w:sz w:val="20"/>
          <w:szCs w:val="20"/>
        </w:rPr>
        <w:lastRenderedPageBreak/>
        <w:t>8.</w:t>
      </w:r>
      <w:r w:rsidRPr="00472B9D">
        <w:rPr>
          <w:rFonts w:ascii="Arial" w:hAnsi="Arial" w:cs="Arial"/>
          <w:b/>
          <w:sz w:val="20"/>
          <w:szCs w:val="20"/>
        </w:rPr>
        <w:t xml:space="preserve"> ENGELLİ ADAYLARIN DEĞERLENDİRİLMESİ</w:t>
      </w:r>
    </w:p>
    <w:p w14:paraId="7F9E1F6E" w14:textId="2BA0B0F3"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 xml:space="preserve">Engelli adayların, Türkiye Görme Engelliler Spor Federasyonu veya Türkiye İşitme Engelliler Spor Federasyonu </w:t>
      </w:r>
      <w:r w:rsidR="009E0ADB">
        <w:rPr>
          <w:rFonts w:ascii="Arial" w:hAnsi="Arial" w:cs="Arial"/>
          <w:bCs/>
        </w:rPr>
        <w:t>tarafından verilen 2020</w:t>
      </w:r>
      <w:r w:rsidRPr="00472B9D">
        <w:rPr>
          <w:rFonts w:ascii="Arial" w:hAnsi="Arial" w:cs="Arial"/>
          <w:bCs/>
        </w:rPr>
        <w:t xml:space="preserve"> yılı ve öncesine ait sporcu lisansına sahip olmaları zorunludur. (Millilik Belgesine sahip olan engelli adaylarda bu şart aranmaz.)</w:t>
      </w:r>
    </w:p>
    <w:p w14:paraId="7028B712" w14:textId="72194276"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 xml:space="preserve">YÖK tarafından belirlenen “Özel Yetenek Sınavında Engelli Öğrenci Kontenjanı İlkeleri” doğrultusunda; engelli adaylar TYT puanları dikkate alınmadan </w:t>
      </w:r>
      <w:r w:rsidR="00AC6FE2" w:rsidRPr="00AC6FE2">
        <w:rPr>
          <w:rFonts w:ascii="Arial" w:hAnsi="Arial" w:cs="Arial"/>
        </w:rPr>
        <w:t>(Kılavuzda yer alan formül kullanılmadan)</w:t>
      </w:r>
      <w:r w:rsidR="00AC6FE2">
        <w:rPr>
          <w:rFonts w:ascii="Arial" w:hAnsi="Arial" w:cs="Arial"/>
        </w:rPr>
        <w:t xml:space="preserve"> </w:t>
      </w:r>
      <w:r w:rsidRPr="00AC6FE2">
        <w:rPr>
          <w:rFonts w:ascii="Arial" w:hAnsi="Arial" w:cs="Arial"/>
          <w:bCs/>
        </w:rPr>
        <w:t>Özel Yetenek Sınavı Puanına göre değ</w:t>
      </w:r>
      <w:r w:rsidRPr="00472B9D">
        <w:rPr>
          <w:rFonts w:ascii="Arial" w:hAnsi="Arial" w:cs="Arial"/>
          <w:bCs/>
        </w:rPr>
        <w:t xml:space="preserve">erlendirilerek yerleştirme hakkı kazanırlar. </w:t>
      </w:r>
    </w:p>
    <w:p w14:paraId="65040DF8" w14:textId="77777777"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Engelli adayların Özel Yetenek Sınav Puanı; YTP ve SÖP puanlarının toplanmasıyla hesaplanır.</w:t>
      </w:r>
    </w:p>
    <w:p w14:paraId="6798DA9A" w14:textId="28283807"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Engelli adaylar, Yetenek Testinde diğer adaylar gibi 60 metre ile 800 metre (</w:t>
      </w:r>
      <w:r w:rsidR="00DC711D">
        <w:rPr>
          <w:rFonts w:ascii="Arial" w:hAnsi="Arial" w:cs="Arial"/>
          <w:bCs/>
        </w:rPr>
        <w:t>K</w:t>
      </w:r>
      <w:r w:rsidRPr="00472B9D">
        <w:rPr>
          <w:rFonts w:ascii="Arial" w:hAnsi="Arial" w:cs="Arial"/>
          <w:bCs/>
        </w:rPr>
        <w:t xml:space="preserve">adın) / 1500 metre (Erkek) koşularından en az birine girmek zorundadır. </w:t>
      </w:r>
    </w:p>
    <w:p w14:paraId="6E073B48" w14:textId="04A05A47" w:rsidR="005513B1" w:rsidRPr="00D33888" w:rsidRDefault="008F6BFF" w:rsidP="005513B1">
      <w:pPr>
        <w:pStyle w:val="ListeParagraf"/>
        <w:numPr>
          <w:ilvl w:val="0"/>
          <w:numId w:val="13"/>
        </w:numPr>
        <w:spacing w:line="360" w:lineRule="auto"/>
        <w:ind w:left="426"/>
        <w:jc w:val="both"/>
        <w:rPr>
          <w:rFonts w:ascii="Arial" w:hAnsi="Arial" w:cs="Arial"/>
          <w:bCs/>
        </w:rPr>
      </w:pPr>
      <w:r w:rsidRPr="00D33888">
        <w:rPr>
          <w:rFonts w:ascii="Arial" w:hAnsi="Arial" w:cs="Arial"/>
          <w:bCs/>
        </w:rPr>
        <w:t>Yetenek testindeki iki koşudan</w:t>
      </w:r>
      <w:r w:rsidR="0069410A" w:rsidRPr="00D33888">
        <w:rPr>
          <w:rFonts w:ascii="Arial" w:hAnsi="Arial" w:cs="Arial"/>
          <w:bCs/>
        </w:rPr>
        <w:t xml:space="preserve"> toplam en az </w:t>
      </w:r>
      <w:r w:rsidR="00E1354F" w:rsidRPr="00D33888">
        <w:rPr>
          <w:rFonts w:ascii="Arial" w:hAnsi="Arial" w:cs="Arial"/>
          <w:bCs/>
        </w:rPr>
        <w:t>1</w:t>
      </w:r>
      <w:r w:rsidRPr="00D33888">
        <w:rPr>
          <w:rFonts w:ascii="Arial" w:hAnsi="Arial" w:cs="Arial"/>
          <w:bCs/>
        </w:rPr>
        <w:t xml:space="preserve"> puan elde edemeyen engelli adaylar değerlendirmeye alınmayacaktır.  </w:t>
      </w:r>
    </w:p>
    <w:p w14:paraId="267A243B" w14:textId="77777777" w:rsidR="008F6BFF" w:rsidRPr="00D33888" w:rsidRDefault="008F6BFF" w:rsidP="005513B1">
      <w:pPr>
        <w:pStyle w:val="ListeParagraf"/>
        <w:numPr>
          <w:ilvl w:val="0"/>
          <w:numId w:val="13"/>
        </w:numPr>
        <w:spacing w:line="360" w:lineRule="auto"/>
        <w:ind w:left="426"/>
        <w:jc w:val="both"/>
        <w:rPr>
          <w:rFonts w:ascii="Arial" w:hAnsi="Arial" w:cs="Arial"/>
          <w:bCs/>
          <w:spacing w:val="-8"/>
        </w:rPr>
      </w:pPr>
      <w:r w:rsidRPr="00D33888">
        <w:rPr>
          <w:rFonts w:ascii="Arial" w:hAnsi="Arial" w:cs="Arial"/>
          <w:bCs/>
          <w:spacing w:val="-8"/>
        </w:rPr>
        <w:t xml:space="preserve">Engelli adayların Yetenek Testindeki iki koşudan alacağı puanlar (Çizelge 4) toplanarak YTP elde edilecektir. </w:t>
      </w:r>
    </w:p>
    <w:p w14:paraId="36CCB4A4" w14:textId="6E85C5DD" w:rsidR="008F6BFF" w:rsidRPr="00977828" w:rsidRDefault="008F6BFF" w:rsidP="005513B1">
      <w:pPr>
        <w:pStyle w:val="ListeParagraf"/>
        <w:numPr>
          <w:ilvl w:val="0"/>
          <w:numId w:val="13"/>
        </w:numPr>
        <w:spacing w:line="360" w:lineRule="auto"/>
        <w:ind w:left="426"/>
        <w:jc w:val="both"/>
        <w:rPr>
          <w:rFonts w:ascii="Arial" w:hAnsi="Arial" w:cs="Arial"/>
          <w:bCs/>
        </w:rPr>
      </w:pPr>
      <w:r w:rsidRPr="00977828">
        <w:rPr>
          <w:rFonts w:ascii="Arial" w:hAnsi="Arial" w:cs="Arial"/>
          <w:bCs/>
        </w:rPr>
        <w:t xml:space="preserve">Engelli adayların </w:t>
      </w:r>
      <w:r w:rsidRPr="00977828">
        <w:rPr>
          <w:rFonts w:ascii="Arial" w:hAnsi="Arial" w:cs="Arial"/>
        </w:rPr>
        <w:t xml:space="preserve">Özel Yetenek Sınav Puanının hesaplanmasında, Yetenek Testi </w:t>
      </w:r>
      <w:r w:rsidR="00171F46">
        <w:rPr>
          <w:rFonts w:ascii="Arial" w:hAnsi="Arial" w:cs="Arial"/>
        </w:rPr>
        <w:t xml:space="preserve">Puanı </w:t>
      </w:r>
      <w:r w:rsidRPr="00977828">
        <w:rPr>
          <w:rFonts w:ascii="Arial" w:hAnsi="Arial" w:cs="Arial"/>
        </w:rPr>
        <w:t xml:space="preserve">ile Sporcu Özgeçmiş </w:t>
      </w:r>
      <w:r w:rsidR="00706596">
        <w:rPr>
          <w:rFonts w:ascii="Arial" w:hAnsi="Arial" w:cs="Arial"/>
        </w:rPr>
        <w:t>p</w:t>
      </w:r>
      <w:r w:rsidRPr="00977828">
        <w:rPr>
          <w:rFonts w:ascii="Arial" w:hAnsi="Arial" w:cs="Arial"/>
        </w:rPr>
        <w:t>uanları</w:t>
      </w:r>
      <w:r w:rsidR="00171F46">
        <w:rPr>
          <w:rFonts w:ascii="Arial" w:hAnsi="Arial" w:cs="Arial"/>
        </w:rPr>
        <w:t xml:space="preserve"> </w:t>
      </w:r>
      <w:r w:rsidRPr="00977828">
        <w:rPr>
          <w:rFonts w:ascii="Arial" w:hAnsi="Arial" w:cs="Arial"/>
        </w:rPr>
        <w:t>diğer adaylarda olduğu gibidir (Çizelge 3).</w:t>
      </w:r>
    </w:p>
    <w:p w14:paraId="663ABCCF" w14:textId="77777777"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Diğer adaylar için Yetenek Testinde geçerli olan kural ve değerlendirme esasları, engelli adaylar için de geçerli olacaktır.</w:t>
      </w:r>
    </w:p>
    <w:p w14:paraId="766A4B1B" w14:textId="2C82C4C1"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Engelli adayların Sporcu Özgeçmiş Puanlarının hesaplanmasında Çizelge 1</w:t>
      </w:r>
      <w:r w:rsidR="000559E5">
        <w:rPr>
          <w:rFonts w:ascii="Arial" w:hAnsi="Arial" w:cs="Arial"/>
          <w:bCs/>
        </w:rPr>
        <w:t>7</w:t>
      </w:r>
      <w:r w:rsidRPr="00472B9D">
        <w:rPr>
          <w:rFonts w:ascii="Arial" w:hAnsi="Arial" w:cs="Arial"/>
          <w:bCs/>
        </w:rPr>
        <w:t>’d</w:t>
      </w:r>
      <w:r w:rsidR="000559E5">
        <w:rPr>
          <w:rFonts w:ascii="Arial" w:hAnsi="Arial" w:cs="Arial"/>
          <w:bCs/>
        </w:rPr>
        <w:t>e</w:t>
      </w:r>
      <w:r w:rsidRPr="00472B9D">
        <w:rPr>
          <w:rFonts w:ascii="Arial" w:hAnsi="Arial" w:cs="Arial"/>
          <w:bCs/>
        </w:rPr>
        <w:t xml:space="preserve"> yer alan puanlar esas alınacaktır.</w:t>
      </w:r>
    </w:p>
    <w:p w14:paraId="66D038F3" w14:textId="05D3E798" w:rsidR="008F6BFF" w:rsidRPr="00472B9D"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 xml:space="preserve">Engelli </w:t>
      </w:r>
      <w:r w:rsidR="0069410A" w:rsidRPr="00472B9D">
        <w:rPr>
          <w:rFonts w:ascii="Arial" w:hAnsi="Arial" w:cs="Arial"/>
          <w:bCs/>
        </w:rPr>
        <w:t xml:space="preserve">spor </w:t>
      </w:r>
      <w:r w:rsidRPr="00472B9D">
        <w:rPr>
          <w:rFonts w:ascii="Arial" w:hAnsi="Arial" w:cs="Arial"/>
          <w:bCs/>
        </w:rPr>
        <w:t>kontenjanlarına müracaat eden adaylar kendi kontenjanları içinde değerlendirilir. Kendi kontenjanlarına yerleşemedikleri takdirde diğer adaylarla birlikte Yerleştirme Puanına göre de sıralanırlar. Ancak bu durumda YTP puan barajı diğer adaylarda olduğu gibi enge</w:t>
      </w:r>
      <w:r w:rsidR="005347FF" w:rsidRPr="00472B9D">
        <w:rPr>
          <w:rFonts w:ascii="Arial" w:hAnsi="Arial" w:cs="Arial"/>
          <w:bCs/>
        </w:rPr>
        <w:t>l</w:t>
      </w:r>
      <w:r w:rsidR="00E64750" w:rsidRPr="00472B9D">
        <w:rPr>
          <w:rFonts w:ascii="Arial" w:hAnsi="Arial" w:cs="Arial"/>
          <w:bCs/>
        </w:rPr>
        <w:t xml:space="preserve">li adaylar için de kadınlarda </w:t>
      </w:r>
      <w:r w:rsidR="00594BE6">
        <w:rPr>
          <w:rFonts w:ascii="Arial" w:hAnsi="Arial" w:cs="Arial"/>
          <w:bCs/>
        </w:rPr>
        <w:t>5</w:t>
      </w:r>
      <w:r w:rsidRPr="00472B9D">
        <w:rPr>
          <w:rFonts w:ascii="Arial" w:hAnsi="Arial" w:cs="Arial"/>
          <w:bCs/>
        </w:rPr>
        <w:t xml:space="preserve"> </w:t>
      </w:r>
      <w:r w:rsidR="00E64750" w:rsidRPr="00472B9D">
        <w:rPr>
          <w:rFonts w:ascii="Arial" w:hAnsi="Arial" w:cs="Arial"/>
          <w:bCs/>
        </w:rPr>
        <w:t xml:space="preserve">puan, erkeklerde </w:t>
      </w:r>
      <w:r w:rsidR="00594BE6">
        <w:rPr>
          <w:rFonts w:ascii="Arial" w:hAnsi="Arial" w:cs="Arial"/>
          <w:bCs/>
        </w:rPr>
        <w:t>15</w:t>
      </w:r>
      <w:r w:rsidRPr="00472B9D">
        <w:rPr>
          <w:rFonts w:ascii="Arial" w:hAnsi="Arial" w:cs="Arial"/>
          <w:bCs/>
        </w:rPr>
        <w:t xml:space="preserve"> puan olarak uygulanır. </w:t>
      </w:r>
    </w:p>
    <w:p w14:paraId="3EE4B715" w14:textId="77777777" w:rsidR="00723950" w:rsidRDefault="008F6BFF" w:rsidP="005513B1">
      <w:pPr>
        <w:pStyle w:val="ListeParagraf"/>
        <w:numPr>
          <w:ilvl w:val="0"/>
          <w:numId w:val="13"/>
        </w:numPr>
        <w:spacing w:line="360" w:lineRule="auto"/>
        <w:ind w:left="426"/>
        <w:jc w:val="both"/>
        <w:rPr>
          <w:rFonts w:ascii="Arial" w:hAnsi="Arial" w:cs="Arial"/>
          <w:bCs/>
        </w:rPr>
      </w:pPr>
      <w:r w:rsidRPr="00472B9D">
        <w:rPr>
          <w:rFonts w:ascii="Arial" w:hAnsi="Arial" w:cs="Arial"/>
          <w:bCs/>
        </w:rPr>
        <w:t xml:space="preserve">Her </w:t>
      </w:r>
      <w:r w:rsidR="005347FF" w:rsidRPr="00472B9D">
        <w:rPr>
          <w:rFonts w:ascii="Arial" w:hAnsi="Arial" w:cs="Arial"/>
        </w:rPr>
        <w:t>p</w:t>
      </w:r>
      <w:r w:rsidRPr="00472B9D">
        <w:rPr>
          <w:rFonts w:ascii="Arial" w:hAnsi="Arial" w:cs="Arial"/>
        </w:rPr>
        <w:t>rogram</w:t>
      </w:r>
      <w:r w:rsidRPr="00472B9D">
        <w:rPr>
          <w:rFonts w:ascii="Arial" w:hAnsi="Arial" w:cs="Arial"/>
          <w:bCs/>
        </w:rPr>
        <w:t xml:space="preserve"> için ayrılan engelli kontenjanlarında, kadın veya erkek kontenjanlarının boş kalması halinde boş kontenjanlar diğer (kadın veya erkek) engelli kontenjanına aktarılır. Buna rağmen boş kalan engelli kontenjanları olursa </w:t>
      </w:r>
      <w:r w:rsidR="005347FF" w:rsidRPr="00472B9D">
        <w:rPr>
          <w:rFonts w:ascii="Arial" w:hAnsi="Arial" w:cs="Arial"/>
        </w:rPr>
        <w:t>p</w:t>
      </w:r>
      <w:r w:rsidRPr="00472B9D">
        <w:rPr>
          <w:rFonts w:ascii="Arial" w:hAnsi="Arial" w:cs="Arial"/>
        </w:rPr>
        <w:t>rogram</w:t>
      </w:r>
      <w:r w:rsidRPr="00472B9D">
        <w:rPr>
          <w:rFonts w:ascii="Arial" w:hAnsi="Arial" w:cs="Arial"/>
          <w:bCs/>
        </w:rPr>
        <w:t xml:space="preserve"> içinde aynı cinsiyete ait diğer kontenjana aktarılır. </w:t>
      </w:r>
    </w:p>
    <w:p w14:paraId="5D25C314" w14:textId="6750888E" w:rsidR="008F6BFF" w:rsidRPr="00472B9D" w:rsidRDefault="008F6BFF" w:rsidP="00723950">
      <w:pPr>
        <w:pStyle w:val="ListeParagraf"/>
        <w:spacing w:line="360" w:lineRule="auto"/>
        <w:ind w:left="426"/>
        <w:jc w:val="both"/>
        <w:rPr>
          <w:rFonts w:ascii="Arial" w:hAnsi="Arial" w:cs="Arial"/>
          <w:bCs/>
        </w:rPr>
      </w:pPr>
      <w:r w:rsidRPr="00472B9D">
        <w:rPr>
          <w:rFonts w:ascii="Arial" w:hAnsi="Arial" w:cs="Arial"/>
          <w:bCs/>
        </w:rPr>
        <w:t xml:space="preserve"> </w:t>
      </w:r>
    </w:p>
    <w:tbl>
      <w:tblPr>
        <w:tblStyle w:val="TabloKlavuzu"/>
        <w:tblW w:w="0" w:type="auto"/>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1784"/>
        <w:gridCol w:w="1784"/>
        <w:gridCol w:w="1791"/>
        <w:gridCol w:w="1786"/>
        <w:gridCol w:w="1788"/>
      </w:tblGrid>
      <w:tr w:rsidR="00042512" w:rsidRPr="00472B9D" w14:paraId="6B462948" w14:textId="77777777" w:rsidTr="00BE307B">
        <w:trPr>
          <w:trHeight w:val="432"/>
        </w:trPr>
        <w:tc>
          <w:tcPr>
            <w:tcW w:w="8933" w:type="dxa"/>
            <w:gridSpan w:val="5"/>
            <w:tcBorders>
              <w:top w:val="nil"/>
            </w:tcBorders>
            <w:vAlign w:val="center"/>
          </w:tcPr>
          <w:p w14:paraId="3F0CDB4F" w14:textId="11CEB1C9" w:rsidR="00042512" w:rsidRPr="00472B9D" w:rsidRDefault="00042512" w:rsidP="00BE307B">
            <w:pPr>
              <w:autoSpaceDE w:val="0"/>
              <w:spacing w:before="60"/>
              <w:rPr>
                <w:rFonts w:ascii="Arial" w:hAnsi="Arial" w:cs="Arial"/>
                <w:b/>
                <w:bCs/>
                <w:spacing w:val="40"/>
                <w:sz w:val="20"/>
                <w:szCs w:val="20"/>
              </w:rPr>
            </w:pPr>
            <w:r w:rsidRPr="00472B9D">
              <w:rPr>
                <w:rFonts w:ascii="Arial" w:hAnsi="Arial" w:cs="Arial"/>
                <w:b/>
                <w:bCs/>
                <w:i/>
                <w:iCs/>
                <w:sz w:val="20"/>
                <w:szCs w:val="20"/>
              </w:rPr>
              <w:t xml:space="preserve">Çizelge 4. </w:t>
            </w:r>
            <w:r w:rsidRPr="00042512">
              <w:rPr>
                <w:rFonts w:ascii="Arial" w:hAnsi="Arial" w:cs="Arial"/>
                <w:i/>
                <w:iCs/>
                <w:sz w:val="20"/>
                <w:szCs w:val="20"/>
              </w:rPr>
              <w:t>Engelli Adayların Yetenek Testi puan cetveli</w:t>
            </w:r>
          </w:p>
        </w:tc>
      </w:tr>
      <w:tr w:rsidR="00042512" w:rsidRPr="00472B9D" w14:paraId="5C2E2188" w14:textId="77777777" w:rsidTr="00BE307B">
        <w:trPr>
          <w:trHeight w:val="443"/>
        </w:trPr>
        <w:tc>
          <w:tcPr>
            <w:tcW w:w="3568" w:type="dxa"/>
            <w:gridSpan w:val="2"/>
            <w:tcBorders>
              <w:top w:val="double" w:sz="4" w:space="0" w:color="auto"/>
            </w:tcBorders>
            <w:vAlign w:val="center"/>
          </w:tcPr>
          <w:p w14:paraId="7DAAA936" w14:textId="77777777" w:rsidR="00042512" w:rsidRPr="00472B9D" w:rsidRDefault="00042512" w:rsidP="00BE307B">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KADINLAR</w:t>
            </w:r>
          </w:p>
        </w:tc>
        <w:tc>
          <w:tcPr>
            <w:tcW w:w="1791" w:type="dxa"/>
            <w:vMerge w:val="restart"/>
            <w:tcBorders>
              <w:top w:val="double" w:sz="4" w:space="0" w:color="auto"/>
            </w:tcBorders>
            <w:vAlign w:val="center"/>
          </w:tcPr>
          <w:p w14:paraId="172A78C7" w14:textId="77777777" w:rsidR="00042512" w:rsidRPr="00472B9D" w:rsidRDefault="00042512" w:rsidP="00BE307B">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PUAN</w:t>
            </w:r>
          </w:p>
        </w:tc>
        <w:tc>
          <w:tcPr>
            <w:tcW w:w="3574" w:type="dxa"/>
            <w:gridSpan w:val="2"/>
            <w:tcBorders>
              <w:top w:val="double" w:sz="4" w:space="0" w:color="auto"/>
            </w:tcBorders>
            <w:vAlign w:val="center"/>
          </w:tcPr>
          <w:p w14:paraId="53681D05" w14:textId="77777777" w:rsidR="00042512" w:rsidRPr="00472B9D" w:rsidRDefault="00042512" w:rsidP="00BE307B">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ERKEKLER</w:t>
            </w:r>
          </w:p>
        </w:tc>
      </w:tr>
      <w:tr w:rsidR="00042512" w:rsidRPr="00472B9D" w14:paraId="486F9294" w14:textId="77777777" w:rsidTr="00BE307B">
        <w:trPr>
          <w:trHeight w:val="427"/>
        </w:trPr>
        <w:tc>
          <w:tcPr>
            <w:tcW w:w="1784" w:type="dxa"/>
            <w:tcBorders>
              <w:bottom w:val="double" w:sz="4" w:space="0" w:color="auto"/>
            </w:tcBorders>
            <w:vAlign w:val="center"/>
          </w:tcPr>
          <w:p w14:paraId="70C93AA4" w14:textId="77777777" w:rsidR="00042512" w:rsidRPr="00472B9D" w:rsidRDefault="00042512" w:rsidP="00BE307B">
            <w:pPr>
              <w:autoSpaceDE w:val="0"/>
              <w:spacing w:before="60"/>
              <w:jc w:val="center"/>
              <w:rPr>
                <w:rFonts w:ascii="Arial" w:hAnsi="Arial" w:cs="Arial"/>
                <w:bCs/>
                <w:sz w:val="20"/>
                <w:szCs w:val="20"/>
              </w:rPr>
            </w:pPr>
            <w:r w:rsidRPr="00472B9D">
              <w:rPr>
                <w:rFonts w:ascii="Arial" w:hAnsi="Arial" w:cs="Arial"/>
                <w:bCs/>
                <w:sz w:val="20"/>
                <w:szCs w:val="20"/>
              </w:rPr>
              <w:t>60 metre (</w:t>
            </w:r>
            <w:proofErr w:type="spellStart"/>
            <w:r w:rsidRPr="00472B9D">
              <w:rPr>
                <w:rFonts w:ascii="Arial" w:hAnsi="Arial" w:cs="Arial"/>
                <w:bCs/>
                <w:sz w:val="20"/>
                <w:szCs w:val="20"/>
              </w:rPr>
              <w:t>sn</w:t>
            </w:r>
            <w:proofErr w:type="spellEnd"/>
            <w:r w:rsidRPr="00472B9D">
              <w:rPr>
                <w:rFonts w:ascii="Arial" w:hAnsi="Arial" w:cs="Arial"/>
                <w:bCs/>
                <w:sz w:val="20"/>
                <w:szCs w:val="20"/>
              </w:rPr>
              <w:t>)</w:t>
            </w:r>
          </w:p>
        </w:tc>
        <w:tc>
          <w:tcPr>
            <w:tcW w:w="1784" w:type="dxa"/>
            <w:tcBorders>
              <w:bottom w:val="double" w:sz="4" w:space="0" w:color="auto"/>
            </w:tcBorders>
            <w:vAlign w:val="center"/>
          </w:tcPr>
          <w:p w14:paraId="72DB966B" w14:textId="77777777" w:rsidR="00042512" w:rsidRPr="00472B9D" w:rsidRDefault="00042512" w:rsidP="00BE307B">
            <w:pPr>
              <w:autoSpaceDE w:val="0"/>
              <w:spacing w:before="60"/>
              <w:jc w:val="center"/>
              <w:rPr>
                <w:rFonts w:ascii="Arial" w:hAnsi="Arial" w:cs="Arial"/>
                <w:bCs/>
                <w:sz w:val="20"/>
                <w:szCs w:val="20"/>
              </w:rPr>
            </w:pPr>
            <w:r w:rsidRPr="00472B9D">
              <w:rPr>
                <w:rFonts w:ascii="Arial" w:hAnsi="Arial" w:cs="Arial"/>
                <w:bCs/>
                <w:sz w:val="20"/>
                <w:szCs w:val="20"/>
              </w:rPr>
              <w:t>800 metre (</w:t>
            </w:r>
            <w:proofErr w:type="spellStart"/>
            <w:r w:rsidRPr="00472B9D">
              <w:rPr>
                <w:rFonts w:ascii="Arial" w:hAnsi="Arial" w:cs="Arial"/>
                <w:bCs/>
                <w:sz w:val="20"/>
                <w:szCs w:val="20"/>
              </w:rPr>
              <w:t>dk</w:t>
            </w:r>
            <w:proofErr w:type="spellEnd"/>
            <w:r w:rsidRPr="00472B9D">
              <w:rPr>
                <w:rFonts w:ascii="Arial" w:hAnsi="Arial" w:cs="Arial"/>
                <w:bCs/>
                <w:sz w:val="20"/>
                <w:szCs w:val="20"/>
              </w:rPr>
              <w:t>)</w:t>
            </w:r>
          </w:p>
        </w:tc>
        <w:tc>
          <w:tcPr>
            <w:tcW w:w="1791" w:type="dxa"/>
            <w:vMerge/>
            <w:tcBorders>
              <w:bottom w:val="double" w:sz="4" w:space="0" w:color="auto"/>
            </w:tcBorders>
            <w:vAlign w:val="center"/>
          </w:tcPr>
          <w:p w14:paraId="6D2675FD" w14:textId="77777777" w:rsidR="00042512" w:rsidRPr="00472B9D" w:rsidRDefault="00042512" w:rsidP="00BE307B">
            <w:pPr>
              <w:autoSpaceDE w:val="0"/>
              <w:spacing w:before="60"/>
              <w:jc w:val="center"/>
              <w:rPr>
                <w:rFonts w:ascii="Arial" w:hAnsi="Arial" w:cs="Arial"/>
                <w:bCs/>
                <w:sz w:val="20"/>
                <w:szCs w:val="20"/>
              </w:rPr>
            </w:pPr>
          </w:p>
        </w:tc>
        <w:tc>
          <w:tcPr>
            <w:tcW w:w="1786" w:type="dxa"/>
            <w:tcBorders>
              <w:bottom w:val="double" w:sz="4" w:space="0" w:color="auto"/>
            </w:tcBorders>
            <w:vAlign w:val="center"/>
          </w:tcPr>
          <w:p w14:paraId="77895322" w14:textId="77777777" w:rsidR="00042512" w:rsidRPr="00472B9D" w:rsidRDefault="00042512" w:rsidP="00BE307B">
            <w:pPr>
              <w:autoSpaceDE w:val="0"/>
              <w:spacing w:before="60"/>
              <w:jc w:val="center"/>
              <w:rPr>
                <w:rFonts w:ascii="Arial" w:hAnsi="Arial" w:cs="Arial"/>
                <w:bCs/>
                <w:sz w:val="20"/>
                <w:szCs w:val="20"/>
              </w:rPr>
            </w:pPr>
            <w:r w:rsidRPr="00472B9D">
              <w:rPr>
                <w:rFonts w:ascii="Arial" w:hAnsi="Arial" w:cs="Arial"/>
                <w:bCs/>
                <w:sz w:val="20"/>
                <w:szCs w:val="20"/>
              </w:rPr>
              <w:t>60 metre (</w:t>
            </w:r>
            <w:proofErr w:type="spellStart"/>
            <w:r w:rsidRPr="00472B9D">
              <w:rPr>
                <w:rFonts w:ascii="Arial" w:hAnsi="Arial" w:cs="Arial"/>
                <w:bCs/>
                <w:sz w:val="20"/>
                <w:szCs w:val="20"/>
              </w:rPr>
              <w:t>sn</w:t>
            </w:r>
            <w:proofErr w:type="spellEnd"/>
            <w:r w:rsidRPr="00472B9D">
              <w:rPr>
                <w:rFonts w:ascii="Arial" w:hAnsi="Arial" w:cs="Arial"/>
                <w:bCs/>
                <w:sz w:val="20"/>
                <w:szCs w:val="20"/>
              </w:rPr>
              <w:t>)</w:t>
            </w:r>
          </w:p>
        </w:tc>
        <w:tc>
          <w:tcPr>
            <w:tcW w:w="1788" w:type="dxa"/>
            <w:tcBorders>
              <w:bottom w:val="double" w:sz="4" w:space="0" w:color="auto"/>
            </w:tcBorders>
            <w:vAlign w:val="center"/>
          </w:tcPr>
          <w:p w14:paraId="6A4732AA" w14:textId="77777777" w:rsidR="00042512" w:rsidRPr="00472B9D" w:rsidRDefault="00042512" w:rsidP="00BE307B">
            <w:pPr>
              <w:autoSpaceDE w:val="0"/>
              <w:spacing w:before="60"/>
              <w:jc w:val="center"/>
              <w:rPr>
                <w:rFonts w:ascii="Arial" w:hAnsi="Arial" w:cs="Arial"/>
                <w:bCs/>
                <w:sz w:val="20"/>
                <w:szCs w:val="20"/>
              </w:rPr>
            </w:pPr>
            <w:r w:rsidRPr="00472B9D">
              <w:rPr>
                <w:rFonts w:ascii="Arial" w:hAnsi="Arial" w:cs="Arial"/>
                <w:bCs/>
                <w:sz w:val="20"/>
                <w:szCs w:val="20"/>
              </w:rPr>
              <w:t>1500 metre (</w:t>
            </w:r>
            <w:proofErr w:type="spellStart"/>
            <w:r w:rsidRPr="00472B9D">
              <w:rPr>
                <w:rFonts w:ascii="Arial" w:hAnsi="Arial" w:cs="Arial"/>
                <w:bCs/>
                <w:sz w:val="20"/>
                <w:szCs w:val="20"/>
              </w:rPr>
              <w:t>dk</w:t>
            </w:r>
            <w:proofErr w:type="spellEnd"/>
            <w:r w:rsidRPr="00472B9D">
              <w:rPr>
                <w:rFonts w:ascii="Arial" w:hAnsi="Arial" w:cs="Arial"/>
                <w:bCs/>
                <w:sz w:val="20"/>
                <w:szCs w:val="20"/>
              </w:rPr>
              <w:t>)</w:t>
            </w:r>
          </w:p>
        </w:tc>
      </w:tr>
      <w:tr w:rsidR="006A7674" w:rsidRPr="00472B9D" w14:paraId="233E17A4" w14:textId="77777777" w:rsidTr="00BE307B">
        <w:trPr>
          <w:trHeight w:val="482"/>
        </w:trPr>
        <w:tc>
          <w:tcPr>
            <w:tcW w:w="1784" w:type="dxa"/>
            <w:vAlign w:val="center"/>
          </w:tcPr>
          <w:p w14:paraId="7B57040A" w14:textId="4540444D"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3</w:t>
            </w:r>
            <w:r w:rsidR="006A7674" w:rsidRPr="00472B9D">
              <w:rPr>
                <w:rFonts w:ascii="Arial" w:hAnsi="Arial" w:cs="Arial"/>
                <w:bCs/>
                <w:sz w:val="20"/>
                <w:szCs w:val="20"/>
              </w:rPr>
              <w:t>0 ve altı</w:t>
            </w:r>
          </w:p>
        </w:tc>
        <w:tc>
          <w:tcPr>
            <w:tcW w:w="1784" w:type="dxa"/>
            <w:vAlign w:val="center"/>
          </w:tcPr>
          <w:p w14:paraId="5442F063" w14:textId="7EA80258"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3</w:t>
            </w:r>
            <w:r w:rsidR="006A7674" w:rsidRPr="00472B9D">
              <w:rPr>
                <w:rFonts w:ascii="Arial" w:hAnsi="Arial" w:cs="Arial"/>
                <w:bCs/>
                <w:sz w:val="20"/>
                <w:szCs w:val="20"/>
              </w:rPr>
              <w:t>.</w:t>
            </w:r>
            <w:r>
              <w:rPr>
                <w:rFonts w:ascii="Arial" w:hAnsi="Arial" w:cs="Arial"/>
                <w:bCs/>
                <w:sz w:val="20"/>
                <w:szCs w:val="20"/>
              </w:rPr>
              <w:t>10</w:t>
            </w:r>
            <w:r w:rsidR="006A7674" w:rsidRPr="00472B9D">
              <w:rPr>
                <w:rFonts w:ascii="Arial" w:hAnsi="Arial" w:cs="Arial"/>
                <w:bCs/>
                <w:sz w:val="20"/>
                <w:szCs w:val="20"/>
              </w:rPr>
              <w:t xml:space="preserve"> ve altı</w:t>
            </w:r>
          </w:p>
        </w:tc>
        <w:tc>
          <w:tcPr>
            <w:tcW w:w="1791" w:type="dxa"/>
            <w:vAlign w:val="center"/>
          </w:tcPr>
          <w:p w14:paraId="270CF071"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35</w:t>
            </w:r>
          </w:p>
        </w:tc>
        <w:tc>
          <w:tcPr>
            <w:tcW w:w="1786" w:type="dxa"/>
            <w:vAlign w:val="center"/>
          </w:tcPr>
          <w:p w14:paraId="3670D6CC" w14:textId="407C996B"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50</w:t>
            </w:r>
            <w:r w:rsidRPr="00472B9D">
              <w:rPr>
                <w:rFonts w:ascii="Arial" w:hAnsi="Arial" w:cs="Arial"/>
                <w:bCs/>
                <w:sz w:val="20"/>
                <w:szCs w:val="20"/>
              </w:rPr>
              <w:t xml:space="preserve"> ve altı</w:t>
            </w:r>
          </w:p>
        </w:tc>
        <w:tc>
          <w:tcPr>
            <w:tcW w:w="1788" w:type="dxa"/>
            <w:vAlign w:val="center"/>
          </w:tcPr>
          <w:p w14:paraId="21ED2F58" w14:textId="3E4769F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00</w:t>
            </w:r>
            <w:r w:rsidRPr="00472B9D">
              <w:rPr>
                <w:rFonts w:ascii="Arial" w:hAnsi="Arial" w:cs="Arial"/>
                <w:bCs/>
                <w:sz w:val="20"/>
                <w:szCs w:val="20"/>
              </w:rPr>
              <w:t xml:space="preserve"> ve altı</w:t>
            </w:r>
          </w:p>
        </w:tc>
      </w:tr>
      <w:tr w:rsidR="006A7674" w:rsidRPr="00472B9D" w14:paraId="533F3DCD" w14:textId="77777777" w:rsidTr="00BE307B">
        <w:trPr>
          <w:trHeight w:val="482"/>
        </w:trPr>
        <w:tc>
          <w:tcPr>
            <w:tcW w:w="1784" w:type="dxa"/>
            <w:vAlign w:val="center"/>
          </w:tcPr>
          <w:p w14:paraId="201DABCC" w14:textId="35136B92"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31</w:t>
            </w:r>
            <w:r w:rsidR="006A7674" w:rsidRPr="00472B9D">
              <w:rPr>
                <w:rFonts w:ascii="Arial" w:hAnsi="Arial" w:cs="Arial"/>
                <w:bCs/>
                <w:sz w:val="20"/>
                <w:szCs w:val="20"/>
              </w:rPr>
              <w:t xml:space="preserve">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40</w:t>
            </w:r>
          </w:p>
        </w:tc>
        <w:tc>
          <w:tcPr>
            <w:tcW w:w="1784" w:type="dxa"/>
            <w:vAlign w:val="center"/>
          </w:tcPr>
          <w:p w14:paraId="2D5473F2" w14:textId="7001D3B7"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3</w:t>
            </w:r>
            <w:r w:rsidR="006A7674" w:rsidRPr="00472B9D">
              <w:rPr>
                <w:rFonts w:ascii="Arial" w:hAnsi="Arial" w:cs="Arial"/>
                <w:bCs/>
                <w:sz w:val="20"/>
                <w:szCs w:val="20"/>
              </w:rPr>
              <w:t>.</w:t>
            </w:r>
            <w:r>
              <w:rPr>
                <w:rFonts w:ascii="Arial" w:hAnsi="Arial" w:cs="Arial"/>
                <w:bCs/>
                <w:sz w:val="20"/>
                <w:szCs w:val="20"/>
              </w:rPr>
              <w:t>14</w:t>
            </w:r>
            <w:r w:rsidR="006A7674" w:rsidRPr="00472B9D">
              <w:rPr>
                <w:rFonts w:ascii="Arial" w:hAnsi="Arial" w:cs="Arial"/>
                <w:bCs/>
                <w:sz w:val="20"/>
                <w:szCs w:val="20"/>
              </w:rPr>
              <w:t xml:space="preserve"> – </w:t>
            </w:r>
            <w:r w:rsidR="00F7123E">
              <w:rPr>
                <w:rFonts w:ascii="Arial" w:hAnsi="Arial" w:cs="Arial"/>
                <w:bCs/>
                <w:sz w:val="20"/>
                <w:szCs w:val="20"/>
              </w:rPr>
              <w:t>3</w:t>
            </w:r>
            <w:r w:rsidR="006A7674" w:rsidRPr="00472B9D">
              <w:rPr>
                <w:rFonts w:ascii="Arial" w:hAnsi="Arial" w:cs="Arial"/>
                <w:bCs/>
                <w:sz w:val="20"/>
                <w:szCs w:val="20"/>
              </w:rPr>
              <w:t>.</w:t>
            </w:r>
            <w:r w:rsidR="00F7123E">
              <w:rPr>
                <w:rFonts w:ascii="Arial" w:hAnsi="Arial" w:cs="Arial"/>
                <w:bCs/>
                <w:sz w:val="20"/>
                <w:szCs w:val="20"/>
              </w:rPr>
              <w:t>17</w:t>
            </w:r>
          </w:p>
        </w:tc>
        <w:tc>
          <w:tcPr>
            <w:tcW w:w="1791" w:type="dxa"/>
            <w:vAlign w:val="center"/>
          </w:tcPr>
          <w:p w14:paraId="1BF0E5A8"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34</w:t>
            </w:r>
          </w:p>
        </w:tc>
        <w:tc>
          <w:tcPr>
            <w:tcW w:w="1786" w:type="dxa"/>
            <w:vAlign w:val="center"/>
          </w:tcPr>
          <w:p w14:paraId="03A7103D" w14:textId="0579A19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5</w:t>
            </w:r>
            <w:r w:rsidRPr="00472B9D">
              <w:rPr>
                <w:rFonts w:ascii="Arial" w:hAnsi="Arial" w:cs="Arial"/>
                <w:bCs/>
                <w:sz w:val="20"/>
                <w:szCs w:val="20"/>
              </w:rPr>
              <w:t xml:space="preserve">1 - </w:t>
            </w: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60</w:t>
            </w:r>
          </w:p>
        </w:tc>
        <w:tc>
          <w:tcPr>
            <w:tcW w:w="1788" w:type="dxa"/>
            <w:vAlign w:val="center"/>
          </w:tcPr>
          <w:p w14:paraId="3B269C19" w14:textId="08DF63E3"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04</w:t>
            </w:r>
          </w:p>
        </w:tc>
      </w:tr>
      <w:tr w:rsidR="006A7674" w:rsidRPr="00472B9D" w14:paraId="66E9349E" w14:textId="77777777" w:rsidTr="00BE307B">
        <w:trPr>
          <w:trHeight w:val="482"/>
        </w:trPr>
        <w:tc>
          <w:tcPr>
            <w:tcW w:w="1784" w:type="dxa"/>
            <w:vAlign w:val="center"/>
          </w:tcPr>
          <w:p w14:paraId="3C32CFB1" w14:textId="4A956B9B"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41</w:t>
            </w:r>
            <w:r w:rsidR="006A7674" w:rsidRPr="00472B9D">
              <w:rPr>
                <w:rFonts w:ascii="Arial" w:hAnsi="Arial" w:cs="Arial"/>
                <w:bCs/>
                <w:sz w:val="20"/>
                <w:szCs w:val="20"/>
              </w:rPr>
              <w:t xml:space="preserve">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50</w:t>
            </w:r>
          </w:p>
        </w:tc>
        <w:tc>
          <w:tcPr>
            <w:tcW w:w="1784" w:type="dxa"/>
            <w:vAlign w:val="center"/>
          </w:tcPr>
          <w:p w14:paraId="04569A90" w14:textId="7334A690"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3</w:t>
            </w:r>
            <w:r w:rsidR="006A7674" w:rsidRPr="00472B9D">
              <w:rPr>
                <w:rFonts w:ascii="Arial" w:hAnsi="Arial" w:cs="Arial"/>
                <w:bCs/>
                <w:sz w:val="20"/>
                <w:szCs w:val="20"/>
              </w:rPr>
              <w:t>.</w:t>
            </w:r>
            <w:r>
              <w:rPr>
                <w:rFonts w:ascii="Arial" w:hAnsi="Arial" w:cs="Arial"/>
                <w:bCs/>
                <w:sz w:val="20"/>
                <w:szCs w:val="20"/>
              </w:rPr>
              <w:t>18</w:t>
            </w:r>
            <w:r w:rsidR="006A7674" w:rsidRPr="00472B9D">
              <w:rPr>
                <w:rFonts w:ascii="Arial" w:hAnsi="Arial" w:cs="Arial"/>
                <w:bCs/>
                <w:sz w:val="20"/>
                <w:szCs w:val="20"/>
              </w:rPr>
              <w:t xml:space="preserve"> – </w:t>
            </w:r>
            <w:r w:rsidR="00F7123E">
              <w:rPr>
                <w:rFonts w:ascii="Arial" w:hAnsi="Arial" w:cs="Arial"/>
                <w:bCs/>
                <w:sz w:val="20"/>
                <w:szCs w:val="20"/>
              </w:rPr>
              <w:t>3</w:t>
            </w:r>
            <w:r w:rsidR="006A7674" w:rsidRPr="00472B9D">
              <w:rPr>
                <w:rFonts w:ascii="Arial" w:hAnsi="Arial" w:cs="Arial"/>
                <w:bCs/>
                <w:sz w:val="20"/>
                <w:szCs w:val="20"/>
              </w:rPr>
              <w:t>.</w:t>
            </w:r>
            <w:r w:rsidR="00F7123E">
              <w:rPr>
                <w:rFonts w:ascii="Arial" w:hAnsi="Arial" w:cs="Arial"/>
                <w:bCs/>
                <w:sz w:val="20"/>
                <w:szCs w:val="20"/>
              </w:rPr>
              <w:t>21</w:t>
            </w:r>
          </w:p>
        </w:tc>
        <w:tc>
          <w:tcPr>
            <w:tcW w:w="1791" w:type="dxa"/>
            <w:vAlign w:val="center"/>
          </w:tcPr>
          <w:p w14:paraId="097430F3"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33</w:t>
            </w:r>
          </w:p>
        </w:tc>
        <w:tc>
          <w:tcPr>
            <w:tcW w:w="1786" w:type="dxa"/>
            <w:vAlign w:val="center"/>
          </w:tcPr>
          <w:p w14:paraId="49869B51" w14:textId="70CB6D1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61</w:t>
            </w:r>
            <w:r w:rsidRPr="00472B9D">
              <w:rPr>
                <w:rFonts w:ascii="Arial" w:hAnsi="Arial" w:cs="Arial"/>
                <w:bCs/>
                <w:sz w:val="20"/>
                <w:szCs w:val="20"/>
              </w:rPr>
              <w:t xml:space="preserve"> - </w:t>
            </w: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70</w:t>
            </w:r>
          </w:p>
        </w:tc>
        <w:tc>
          <w:tcPr>
            <w:tcW w:w="1788" w:type="dxa"/>
            <w:vAlign w:val="center"/>
          </w:tcPr>
          <w:p w14:paraId="4C013F60" w14:textId="5C9A732E"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05</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08</w:t>
            </w:r>
          </w:p>
        </w:tc>
      </w:tr>
      <w:tr w:rsidR="006A7674" w:rsidRPr="00472B9D" w14:paraId="140C3C37" w14:textId="77777777" w:rsidTr="00BE307B">
        <w:trPr>
          <w:trHeight w:val="482"/>
        </w:trPr>
        <w:tc>
          <w:tcPr>
            <w:tcW w:w="1784" w:type="dxa"/>
            <w:vAlign w:val="center"/>
          </w:tcPr>
          <w:p w14:paraId="1B947D13" w14:textId="7623444D"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5</w:t>
            </w:r>
            <w:r w:rsidR="006A7674" w:rsidRPr="00472B9D">
              <w:rPr>
                <w:rFonts w:ascii="Arial" w:hAnsi="Arial" w:cs="Arial"/>
                <w:bCs/>
                <w:sz w:val="20"/>
                <w:szCs w:val="20"/>
              </w:rPr>
              <w:t xml:space="preserve">1 -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60</w:t>
            </w:r>
          </w:p>
        </w:tc>
        <w:tc>
          <w:tcPr>
            <w:tcW w:w="1784" w:type="dxa"/>
            <w:vAlign w:val="center"/>
          </w:tcPr>
          <w:p w14:paraId="2A8EF60E" w14:textId="51EF50DA"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3</w:t>
            </w:r>
            <w:r w:rsidR="006A7674" w:rsidRPr="00472B9D">
              <w:rPr>
                <w:rFonts w:ascii="Arial" w:hAnsi="Arial" w:cs="Arial"/>
                <w:bCs/>
                <w:sz w:val="20"/>
                <w:szCs w:val="20"/>
              </w:rPr>
              <w:t>.</w:t>
            </w:r>
            <w:r>
              <w:rPr>
                <w:rFonts w:ascii="Arial" w:hAnsi="Arial" w:cs="Arial"/>
                <w:bCs/>
                <w:sz w:val="20"/>
                <w:szCs w:val="20"/>
              </w:rPr>
              <w:t>22</w:t>
            </w:r>
            <w:r w:rsidR="006A7674" w:rsidRPr="00472B9D">
              <w:rPr>
                <w:rFonts w:ascii="Arial" w:hAnsi="Arial" w:cs="Arial"/>
                <w:bCs/>
                <w:sz w:val="20"/>
                <w:szCs w:val="20"/>
              </w:rPr>
              <w:t xml:space="preserve"> - 3.</w:t>
            </w:r>
            <w:r w:rsidR="00F7123E">
              <w:rPr>
                <w:rFonts w:ascii="Arial" w:hAnsi="Arial" w:cs="Arial"/>
                <w:bCs/>
                <w:sz w:val="20"/>
                <w:szCs w:val="20"/>
              </w:rPr>
              <w:t>25</w:t>
            </w:r>
          </w:p>
        </w:tc>
        <w:tc>
          <w:tcPr>
            <w:tcW w:w="1791" w:type="dxa"/>
            <w:vAlign w:val="center"/>
          </w:tcPr>
          <w:p w14:paraId="49823ABF"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32</w:t>
            </w:r>
          </w:p>
        </w:tc>
        <w:tc>
          <w:tcPr>
            <w:tcW w:w="1786" w:type="dxa"/>
            <w:vAlign w:val="center"/>
          </w:tcPr>
          <w:p w14:paraId="24148C0D" w14:textId="539E1E7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7</w:t>
            </w:r>
            <w:r w:rsidRPr="00472B9D">
              <w:rPr>
                <w:rFonts w:ascii="Arial" w:hAnsi="Arial" w:cs="Arial"/>
                <w:bCs/>
                <w:sz w:val="20"/>
                <w:szCs w:val="20"/>
              </w:rPr>
              <w:t xml:space="preserve">1 - </w:t>
            </w:r>
            <w:r w:rsidR="00EC554C">
              <w:rPr>
                <w:rFonts w:ascii="Arial" w:hAnsi="Arial" w:cs="Arial"/>
                <w:bCs/>
                <w:sz w:val="20"/>
                <w:szCs w:val="20"/>
              </w:rPr>
              <w:t>8</w:t>
            </w:r>
            <w:r w:rsidRPr="00472B9D">
              <w:rPr>
                <w:rFonts w:ascii="Arial" w:hAnsi="Arial" w:cs="Arial"/>
                <w:bCs/>
                <w:sz w:val="20"/>
                <w:szCs w:val="20"/>
              </w:rPr>
              <w:t>.</w:t>
            </w:r>
            <w:r w:rsidR="00EC554C">
              <w:rPr>
                <w:rFonts w:ascii="Arial" w:hAnsi="Arial" w:cs="Arial"/>
                <w:bCs/>
                <w:sz w:val="20"/>
                <w:szCs w:val="20"/>
              </w:rPr>
              <w:t>80</w:t>
            </w:r>
          </w:p>
        </w:tc>
        <w:tc>
          <w:tcPr>
            <w:tcW w:w="1788" w:type="dxa"/>
            <w:vAlign w:val="center"/>
          </w:tcPr>
          <w:p w14:paraId="434DA052" w14:textId="5C96A474"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09</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12</w:t>
            </w:r>
          </w:p>
        </w:tc>
      </w:tr>
      <w:tr w:rsidR="006A7674" w:rsidRPr="00472B9D" w14:paraId="6D9723AD" w14:textId="77777777" w:rsidTr="00BE307B">
        <w:trPr>
          <w:trHeight w:val="482"/>
        </w:trPr>
        <w:tc>
          <w:tcPr>
            <w:tcW w:w="1784" w:type="dxa"/>
            <w:vAlign w:val="center"/>
          </w:tcPr>
          <w:p w14:paraId="346EB5F7" w14:textId="7132551D"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61</w:t>
            </w:r>
            <w:r w:rsidR="006A7674" w:rsidRPr="00472B9D">
              <w:rPr>
                <w:rFonts w:ascii="Arial" w:hAnsi="Arial" w:cs="Arial"/>
                <w:bCs/>
                <w:sz w:val="20"/>
                <w:szCs w:val="20"/>
              </w:rPr>
              <w:t xml:space="preserve">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70</w:t>
            </w:r>
          </w:p>
        </w:tc>
        <w:tc>
          <w:tcPr>
            <w:tcW w:w="1784" w:type="dxa"/>
            <w:vAlign w:val="center"/>
          </w:tcPr>
          <w:p w14:paraId="1647901C" w14:textId="747E30D9"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26</w:t>
            </w:r>
            <w:r w:rsidRPr="00472B9D">
              <w:rPr>
                <w:rFonts w:ascii="Arial" w:hAnsi="Arial" w:cs="Arial"/>
                <w:bCs/>
                <w:sz w:val="20"/>
                <w:szCs w:val="20"/>
              </w:rPr>
              <w:t xml:space="preserve"> - 3.</w:t>
            </w:r>
            <w:r w:rsidR="00F7123E">
              <w:rPr>
                <w:rFonts w:ascii="Arial" w:hAnsi="Arial" w:cs="Arial"/>
                <w:bCs/>
                <w:sz w:val="20"/>
                <w:szCs w:val="20"/>
              </w:rPr>
              <w:t>29</w:t>
            </w:r>
          </w:p>
        </w:tc>
        <w:tc>
          <w:tcPr>
            <w:tcW w:w="1791" w:type="dxa"/>
            <w:vAlign w:val="center"/>
          </w:tcPr>
          <w:p w14:paraId="527051AC"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31</w:t>
            </w:r>
          </w:p>
        </w:tc>
        <w:tc>
          <w:tcPr>
            <w:tcW w:w="1786" w:type="dxa"/>
            <w:vAlign w:val="center"/>
          </w:tcPr>
          <w:p w14:paraId="39FA029C" w14:textId="7956324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81</w:t>
            </w:r>
            <w:r w:rsidRPr="00472B9D">
              <w:rPr>
                <w:rFonts w:ascii="Arial" w:hAnsi="Arial" w:cs="Arial"/>
                <w:bCs/>
                <w:sz w:val="20"/>
                <w:szCs w:val="20"/>
              </w:rPr>
              <w:t xml:space="preserve"> - </w:t>
            </w:r>
            <w:r w:rsidR="00EC554C">
              <w:rPr>
                <w:rFonts w:ascii="Arial" w:hAnsi="Arial" w:cs="Arial"/>
                <w:bCs/>
                <w:sz w:val="20"/>
                <w:szCs w:val="20"/>
              </w:rPr>
              <w:t>8</w:t>
            </w:r>
            <w:r w:rsidRPr="00472B9D">
              <w:rPr>
                <w:rFonts w:ascii="Arial" w:hAnsi="Arial" w:cs="Arial"/>
                <w:bCs/>
                <w:sz w:val="20"/>
                <w:szCs w:val="20"/>
              </w:rPr>
              <w:t>.</w:t>
            </w:r>
            <w:r w:rsidR="00EC554C">
              <w:rPr>
                <w:rFonts w:ascii="Arial" w:hAnsi="Arial" w:cs="Arial"/>
                <w:bCs/>
                <w:sz w:val="20"/>
                <w:szCs w:val="20"/>
              </w:rPr>
              <w:t>90</w:t>
            </w:r>
          </w:p>
        </w:tc>
        <w:tc>
          <w:tcPr>
            <w:tcW w:w="1788" w:type="dxa"/>
            <w:vAlign w:val="center"/>
          </w:tcPr>
          <w:p w14:paraId="4742ED51" w14:textId="588DAAA3"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13</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16</w:t>
            </w:r>
          </w:p>
        </w:tc>
      </w:tr>
      <w:tr w:rsidR="006A7674" w:rsidRPr="00472B9D" w14:paraId="7922A7E6" w14:textId="77777777" w:rsidTr="00BE307B">
        <w:trPr>
          <w:trHeight w:val="482"/>
        </w:trPr>
        <w:tc>
          <w:tcPr>
            <w:tcW w:w="1784" w:type="dxa"/>
            <w:vAlign w:val="center"/>
          </w:tcPr>
          <w:p w14:paraId="5A408939" w14:textId="1955BF49"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7</w:t>
            </w:r>
            <w:r w:rsidR="006A7674" w:rsidRPr="00472B9D">
              <w:rPr>
                <w:rFonts w:ascii="Arial" w:hAnsi="Arial" w:cs="Arial"/>
                <w:bCs/>
                <w:sz w:val="20"/>
                <w:szCs w:val="20"/>
              </w:rPr>
              <w:t xml:space="preserve">1 -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80</w:t>
            </w:r>
          </w:p>
        </w:tc>
        <w:tc>
          <w:tcPr>
            <w:tcW w:w="1784" w:type="dxa"/>
            <w:vAlign w:val="center"/>
          </w:tcPr>
          <w:p w14:paraId="78DD46C4" w14:textId="3CD7E150"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30</w:t>
            </w:r>
            <w:r w:rsidRPr="00472B9D">
              <w:rPr>
                <w:rFonts w:ascii="Arial" w:hAnsi="Arial" w:cs="Arial"/>
                <w:bCs/>
                <w:sz w:val="20"/>
                <w:szCs w:val="20"/>
              </w:rPr>
              <w:t xml:space="preserve"> - 3.</w:t>
            </w:r>
            <w:r w:rsidR="00F7123E">
              <w:rPr>
                <w:rFonts w:ascii="Arial" w:hAnsi="Arial" w:cs="Arial"/>
                <w:bCs/>
                <w:sz w:val="20"/>
                <w:szCs w:val="20"/>
              </w:rPr>
              <w:t>33</w:t>
            </w:r>
          </w:p>
        </w:tc>
        <w:tc>
          <w:tcPr>
            <w:tcW w:w="1791" w:type="dxa"/>
            <w:vAlign w:val="center"/>
          </w:tcPr>
          <w:p w14:paraId="5BF0BF18"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30</w:t>
            </w:r>
          </w:p>
        </w:tc>
        <w:tc>
          <w:tcPr>
            <w:tcW w:w="1786" w:type="dxa"/>
            <w:vAlign w:val="center"/>
          </w:tcPr>
          <w:p w14:paraId="3DDFD928" w14:textId="5DB70DB9"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8</w:t>
            </w:r>
            <w:r w:rsidRPr="00472B9D">
              <w:rPr>
                <w:rFonts w:ascii="Arial" w:hAnsi="Arial" w:cs="Arial"/>
                <w:bCs/>
                <w:sz w:val="20"/>
                <w:szCs w:val="20"/>
              </w:rPr>
              <w:t>.</w:t>
            </w:r>
            <w:r>
              <w:rPr>
                <w:rFonts w:ascii="Arial" w:hAnsi="Arial" w:cs="Arial"/>
                <w:bCs/>
                <w:sz w:val="20"/>
                <w:szCs w:val="20"/>
              </w:rPr>
              <w:t>91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00</w:t>
            </w:r>
          </w:p>
        </w:tc>
        <w:tc>
          <w:tcPr>
            <w:tcW w:w="1788" w:type="dxa"/>
            <w:vAlign w:val="center"/>
          </w:tcPr>
          <w:p w14:paraId="4F9A9A6A" w14:textId="773F14B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17</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20</w:t>
            </w:r>
          </w:p>
        </w:tc>
      </w:tr>
      <w:tr w:rsidR="006A7674" w:rsidRPr="00472B9D" w14:paraId="5522D1A7" w14:textId="77777777" w:rsidTr="00BE307B">
        <w:trPr>
          <w:trHeight w:val="482"/>
        </w:trPr>
        <w:tc>
          <w:tcPr>
            <w:tcW w:w="1784" w:type="dxa"/>
            <w:vAlign w:val="center"/>
          </w:tcPr>
          <w:p w14:paraId="41902920" w14:textId="0BB9EE91"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81</w:t>
            </w:r>
            <w:r w:rsidR="006A7674" w:rsidRPr="00472B9D">
              <w:rPr>
                <w:rFonts w:ascii="Arial" w:hAnsi="Arial" w:cs="Arial"/>
                <w:bCs/>
                <w:sz w:val="20"/>
                <w:szCs w:val="20"/>
              </w:rPr>
              <w:t xml:space="preserve"> - </w:t>
            </w:r>
            <w:r w:rsidR="0040635A">
              <w:rPr>
                <w:rFonts w:ascii="Arial" w:hAnsi="Arial" w:cs="Arial"/>
                <w:bCs/>
                <w:sz w:val="20"/>
                <w:szCs w:val="20"/>
              </w:rPr>
              <w:t>10</w:t>
            </w:r>
            <w:r w:rsidR="006A7674" w:rsidRPr="00472B9D">
              <w:rPr>
                <w:rFonts w:ascii="Arial" w:hAnsi="Arial" w:cs="Arial"/>
                <w:bCs/>
                <w:sz w:val="20"/>
                <w:szCs w:val="20"/>
              </w:rPr>
              <w:t>.</w:t>
            </w:r>
            <w:r w:rsidR="0040635A">
              <w:rPr>
                <w:rFonts w:ascii="Arial" w:hAnsi="Arial" w:cs="Arial"/>
                <w:bCs/>
                <w:sz w:val="20"/>
                <w:szCs w:val="20"/>
              </w:rPr>
              <w:t>90</w:t>
            </w:r>
          </w:p>
        </w:tc>
        <w:tc>
          <w:tcPr>
            <w:tcW w:w="1784" w:type="dxa"/>
            <w:vAlign w:val="center"/>
          </w:tcPr>
          <w:p w14:paraId="52869328" w14:textId="26FB2B5F"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34</w:t>
            </w:r>
            <w:r w:rsidRPr="00472B9D">
              <w:rPr>
                <w:rFonts w:ascii="Arial" w:hAnsi="Arial" w:cs="Arial"/>
                <w:bCs/>
                <w:sz w:val="20"/>
                <w:szCs w:val="20"/>
              </w:rPr>
              <w:t xml:space="preserve"> - 3.</w:t>
            </w:r>
            <w:r w:rsidR="00F7123E">
              <w:rPr>
                <w:rFonts w:ascii="Arial" w:hAnsi="Arial" w:cs="Arial"/>
                <w:bCs/>
                <w:sz w:val="20"/>
                <w:szCs w:val="20"/>
              </w:rPr>
              <w:t>37</w:t>
            </w:r>
          </w:p>
        </w:tc>
        <w:tc>
          <w:tcPr>
            <w:tcW w:w="1791" w:type="dxa"/>
            <w:vAlign w:val="center"/>
          </w:tcPr>
          <w:p w14:paraId="0FC839E7"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29</w:t>
            </w:r>
          </w:p>
        </w:tc>
        <w:tc>
          <w:tcPr>
            <w:tcW w:w="1786" w:type="dxa"/>
            <w:vAlign w:val="center"/>
          </w:tcPr>
          <w:p w14:paraId="0F621AA1" w14:textId="44F4739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10</w:t>
            </w:r>
          </w:p>
        </w:tc>
        <w:tc>
          <w:tcPr>
            <w:tcW w:w="1788" w:type="dxa"/>
            <w:vAlign w:val="center"/>
          </w:tcPr>
          <w:p w14:paraId="41A43F72" w14:textId="5476324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21</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24</w:t>
            </w:r>
          </w:p>
        </w:tc>
      </w:tr>
      <w:tr w:rsidR="006A7674" w:rsidRPr="00472B9D" w14:paraId="76303F4D" w14:textId="77777777" w:rsidTr="00BE307B">
        <w:trPr>
          <w:trHeight w:val="482"/>
        </w:trPr>
        <w:tc>
          <w:tcPr>
            <w:tcW w:w="1784" w:type="dxa"/>
            <w:vAlign w:val="center"/>
          </w:tcPr>
          <w:p w14:paraId="33D1DA52" w14:textId="17AC72C6"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10</w:t>
            </w:r>
            <w:r w:rsidR="006A7674" w:rsidRPr="00472B9D">
              <w:rPr>
                <w:rFonts w:ascii="Arial" w:hAnsi="Arial" w:cs="Arial"/>
                <w:bCs/>
                <w:sz w:val="20"/>
                <w:szCs w:val="20"/>
              </w:rPr>
              <w:t>.</w:t>
            </w:r>
            <w:r>
              <w:rPr>
                <w:rFonts w:ascii="Arial" w:hAnsi="Arial" w:cs="Arial"/>
                <w:bCs/>
                <w:sz w:val="20"/>
                <w:szCs w:val="20"/>
              </w:rPr>
              <w:t>91</w:t>
            </w:r>
            <w:r w:rsidR="006A7674" w:rsidRPr="00472B9D">
              <w:rPr>
                <w:rFonts w:ascii="Arial" w:hAnsi="Arial" w:cs="Arial"/>
                <w:bCs/>
                <w:sz w:val="20"/>
                <w:szCs w:val="20"/>
              </w:rPr>
              <w:t xml:space="preserve">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00</w:t>
            </w:r>
          </w:p>
        </w:tc>
        <w:tc>
          <w:tcPr>
            <w:tcW w:w="1784" w:type="dxa"/>
            <w:vAlign w:val="center"/>
          </w:tcPr>
          <w:p w14:paraId="14B14FC9" w14:textId="7AB0C7BD"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38</w:t>
            </w:r>
            <w:r w:rsidRPr="00472B9D">
              <w:rPr>
                <w:rFonts w:ascii="Arial" w:hAnsi="Arial" w:cs="Arial"/>
                <w:bCs/>
                <w:sz w:val="20"/>
                <w:szCs w:val="20"/>
              </w:rPr>
              <w:t xml:space="preserve"> - 3.</w:t>
            </w:r>
            <w:r w:rsidR="00F7123E">
              <w:rPr>
                <w:rFonts w:ascii="Arial" w:hAnsi="Arial" w:cs="Arial"/>
                <w:bCs/>
                <w:sz w:val="20"/>
                <w:szCs w:val="20"/>
              </w:rPr>
              <w:t>41</w:t>
            </w:r>
          </w:p>
        </w:tc>
        <w:tc>
          <w:tcPr>
            <w:tcW w:w="1791" w:type="dxa"/>
            <w:vAlign w:val="center"/>
          </w:tcPr>
          <w:p w14:paraId="714E9D3F"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28</w:t>
            </w:r>
          </w:p>
        </w:tc>
        <w:tc>
          <w:tcPr>
            <w:tcW w:w="1786" w:type="dxa"/>
            <w:vAlign w:val="center"/>
          </w:tcPr>
          <w:p w14:paraId="6FF361CF" w14:textId="4B0BF1DD"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1</w:t>
            </w:r>
            <w:r w:rsidRPr="00472B9D">
              <w:rPr>
                <w:rFonts w:ascii="Arial" w:hAnsi="Arial" w:cs="Arial"/>
                <w:bCs/>
                <w:sz w:val="20"/>
                <w:szCs w:val="20"/>
              </w:rPr>
              <w:t xml:space="preserve">1 -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20</w:t>
            </w:r>
          </w:p>
        </w:tc>
        <w:tc>
          <w:tcPr>
            <w:tcW w:w="1788" w:type="dxa"/>
            <w:vAlign w:val="center"/>
          </w:tcPr>
          <w:p w14:paraId="66FC4000" w14:textId="083A381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25</w:t>
            </w:r>
            <w:r w:rsidRPr="00472B9D">
              <w:rPr>
                <w:rFonts w:ascii="Arial" w:hAnsi="Arial" w:cs="Arial"/>
                <w:bCs/>
                <w:sz w:val="20"/>
                <w:szCs w:val="20"/>
              </w:rPr>
              <w:t xml:space="preserve"> - </w:t>
            </w: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28</w:t>
            </w:r>
          </w:p>
        </w:tc>
      </w:tr>
      <w:tr w:rsidR="006A7674" w:rsidRPr="00472B9D" w14:paraId="7FB9765A" w14:textId="77777777" w:rsidTr="00BE307B">
        <w:trPr>
          <w:trHeight w:val="482"/>
        </w:trPr>
        <w:tc>
          <w:tcPr>
            <w:tcW w:w="1784" w:type="dxa"/>
            <w:vAlign w:val="center"/>
          </w:tcPr>
          <w:p w14:paraId="33F95E1E" w14:textId="331C70C7"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lastRenderedPageBreak/>
              <w:t>11</w:t>
            </w:r>
            <w:r w:rsidR="006A7674" w:rsidRPr="00472B9D">
              <w:rPr>
                <w:rFonts w:ascii="Arial" w:hAnsi="Arial" w:cs="Arial"/>
                <w:bCs/>
                <w:sz w:val="20"/>
                <w:szCs w:val="20"/>
              </w:rPr>
              <w:t>.</w:t>
            </w:r>
            <w:r>
              <w:rPr>
                <w:rFonts w:ascii="Arial" w:hAnsi="Arial" w:cs="Arial"/>
                <w:bCs/>
                <w:sz w:val="20"/>
                <w:szCs w:val="20"/>
              </w:rPr>
              <w:t>01</w:t>
            </w:r>
            <w:r w:rsidR="006A7674" w:rsidRPr="00472B9D">
              <w:rPr>
                <w:rFonts w:ascii="Arial" w:hAnsi="Arial" w:cs="Arial"/>
                <w:bCs/>
                <w:sz w:val="20"/>
                <w:szCs w:val="20"/>
              </w:rPr>
              <w:t xml:space="preserve">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1</w:t>
            </w:r>
            <w:r w:rsidR="006A7674" w:rsidRPr="00472B9D">
              <w:rPr>
                <w:rFonts w:ascii="Arial" w:hAnsi="Arial" w:cs="Arial"/>
                <w:bCs/>
                <w:sz w:val="20"/>
                <w:szCs w:val="20"/>
              </w:rPr>
              <w:t>0</w:t>
            </w:r>
          </w:p>
        </w:tc>
        <w:tc>
          <w:tcPr>
            <w:tcW w:w="1784" w:type="dxa"/>
            <w:vAlign w:val="center"/>
          </w:tcPr>
          <w:p w14:paraId="009C632B" w14:textId="14A36E5E"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42</w:t>
            </w:r>
            <w:r w:rsidRPr="00472B9D">
              <w:rPr>
                <w:rFonts w:ascii="Arial" w:hAnsi="Arial" w:cs="Arial"/>
                <w:bCs/>
                <w:sz w:val="20"/>
                <w:szCs w:val="20"/>
              </w:rPr>
              <w:t xml:space="preserve"> - 3.</w:t>
            </w:r>
            <w:r w:rsidR="00F7123E">
              <w:rPr>
                <w:rFonts w:ascii="Arial" w:hAnsi="Arial" w:cs="Arial"/>
                <w:bCs/>
                <w:sz w:val="20"/>
                <w:szCs w:val="20"/>
              </w:rPr>
              <w:t>45</w:t>
            </w:r>
          </w:p>
        </w:tc>
        <w:tc>
          <w:tcPr>
            <w:tcW w:w="1791" w:type="dxa"/>
            <w:vAlign w:val="center"/>
          </w:tcPr>
          <w:p w14:paraId="0A9519ED"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27</w:t>
            </w:r>
          </w:p>
        </w:tc>
        <w:tc>
          <w:tcPr>
            <w:tcW w:w="1786" w:type="dxa"/>
            <w:vAlign w:val="center"/>
          </w:tcPr>
          <w:p w14:paraId="15106082" w14:textId="4BA9DFC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21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30</w:t>
            </w:r>
          </w:p>
        </w:tc>
        <w:tc>
          <w:tcPr>
            <w:tcW w:w="1788" w:type="dxa"/>
            <w:vAlign w:val="center"/>
          </w:tcPr>
          <w:p w14:paraId="30531E2D" w14:textId="0840EF8E"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5</w:t>
            </w:r>
            <w:r w:rsidRPr="00472B9D">
              <w:rPr>
                <w:rFonts w:ascii="Arial" w:hAnsi="Arial" w:cs="Arial"/>
                <w:bCs/>
                <w:sz w:val="20"/>
                <w:szCs w:val="20"/>
              </w:rPr>
              <w:t>.</w:t>
            </w:r>
            <w:r>
              <w:rPr>
                <w:rFonts w:ascii="Arial" w:hAnsi="Arial" w:cs="Arial"/>
                <w:bCs/>
                <w:sz w:val="20"/>
                <w:szCs w:val="20"/>
              </w:rPr>
              <w:t>29</w:t>
            </w:r>
            <w:r w:rsidRPr="00472B9D">
              <w:rPr>
                <w:rFonts w:ascii="Arial" w:hAnsi="Arial" w:cs="Arial"/>
                <w:bCs/>
                <w:sz w:val="20"/>
                <w:szCs w:val="20"/>
              </w:rPr>
              <w:t xml:space="preserve"> - 5.</w:t>
            </w:r>
            <w:r>
              <w:rPr>
                <w:rFonts w:ascii="Arial" w:hAnsi="Arial" w:cs="Arial"/>
                <w:bCs/>
                <w:sz w:val="20"/>
                <w:szCs w:val="20"/>
              </w:rPr>
              <w:t>32</w:t>
            </w:r>
          </w:p>
        </w:tc>
      </w:tr>
      <w:tr w:rsidR="006A7674" w:rsidRPr="00472B9D" w14:paraId="6FBF5679" w14:textId="77777777" w:rsidTr="00BE307B">
        <w:trPr>
          <w:trHeight w:val="482"/>
        </w:trPr>
        <w:tc>
          <w:tcPr>
            <w:tcW w:w="1784" w:type="dxa"/>
            <w:vAlign w:val="center"/>
          </w:tcPr>
          <w:p w14:paraId="08FE66A1" w14:textId="3C5AE58F"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1</w:t>
            </w:r>
            <w:r w:rsidR="006A7674" w:rsidRPr="00472B9D">
              <w:rPr>
                <w:rFonts w:ascii="Arial" w:hAnsi="Arial" w:cs="Arial"/>
                <w:bCs/>
                <w:sz w:val="20"/>
                <w:szCs w:val="20"/>
              </w:rPr>
              <w:t xml:space="preserve">1 -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20</w:t>
            </w:r>
          </w:p>
        </w:tc>
        <w:tc>
          <w:tcPr>
            <w:tcW w:w="1784" w:type="dxa"/>
            <w:vAlign w:val="center"/>
          </w:tcPr>
          <w:p w14:paraId="22B3D707" w14:textId="462A106F"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46</w:t>
            </w:r>
            <w:r w:rsidRPr="00472B9D">
              <w:rPr>
                <w:rFonts w:ascii="Arial" w:hAnsi="Arial" w:cs="Arial"/>
                <w:bCs/>
                <w:sz w:val="20"/>
                <w:szCs w:val="20"/>
              </w:rPr>
              <w:t xml:space="preserve"> - 3.</w:t>
            </w:r>
            <w:r w:rsidR="00F7123E">
              <w:rPr>
                <w:rFonts w:ascii="Arial" w:hAnsi="Arial" w:cs="Arial"/>
                <w:bCs/>
                <w:sz w:val="20"/>
                <w:szCs w:val="20"/>
              </w:rPr>
              <w:t>49</w:t>
            </w:r>
          </w:p>
        </w:tc>
        <w:tc>
          <w:tcPr>
            <w:tcW w:w="1791" w:type="dxa"/>
            <w:vAlign w:val="center"/>
          </w:tcPr>
          <w:p w14:paraId="684CE548"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26</w:t>
            </w:r>
          </w:p>
        </w:tc>
        <w:tc>
          <w:tcPr>
            <w:tcW w:w="1786" w:type="dxa"/>
            <w:vAlign w:val="center"/>
          </w:tcPr>
          <w:p w14:paraId="6904EEC5" w14:textId="060A6FC5"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31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40</w:t>
            </w:r>
          </w:p>
        </w:tc>
        <w:tc>
          <w:tcPr>
            <w:tcW w:w="1788" w:type="dxa"/>
            <w:vAlign w:val="center"/>
          </w:tcPr>
          <w:p w14:paraId="7D48DFD1" w14:textId="5C1B9AFB"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33</w:t>
            </w:r>
            <w:r w:rsidRPr="00472B9D">
              <w:rPr>
                <w:rFonts w:ascii="Arial" w:hAnsi="Arial" w:cs="Arial"/>
                <w:bCs/>
                <w:sz w:val="20"/>
                <w:szCs w:val="20"/>
              </w:rPr>
              <w:t xml:space="preserve"> - 5.</w:t>
            </w:r>
            <w:r>
              <w:rPr>
                <w:rFonts w:ascii="Arial" w:hAnsi="Arial" w:cs="Arial"/>
                <w:bCs/>
                <w:sz w:val="20"/>
                <w:szCs w:val="20"/>
              </w:rPr>
              <w:t>36</w:t>
            </w:r>
          </w:p>
        </w:tc>
      </w:tr>
      <w:tr w:rsidR="006A7674" w:rsidRPr="00472B9D" w14:paraId="074EC587" w14:textId="77777777" w:rsidTr="00BE307B">
        <w:trPr>
          <w:trHeight w:val="482"/>
        </w:trPr>
        <w:tc>
          <w:tcPr>
            <w:tcW w:w="1784" w:type="dxa"/>
            <w:vAlign w:val="center"/>
          </w:tcPr>
          <w:p w14:paraId="1A656269" w14:textId="5F7B2923"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21</w:t>
            </w:r>
            <w:r w:rsidR="006A7674" w:rsidRPr="00472B9D">
              <w:rPr>
                <w:rFonts w:ascii="Arial" w:hAnsi="Arial" w:cs="Arial"/>
                <w:bCs/>
                <w:sz w:val="20"/>
                <w:szCs w:val="20"/>
              </w:rPr>
              <w:t xml:space="preserve">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3</w:t>
            </w:r>
            <w:r w:rsidR="006A7674" w:rsidRPr="00472B9D">
              <w:rPr>
                <w:rFonts w:ascii="Arial" w:hAnsi="Arial" w:cs="Arial"/>
                <w:bCs/>
                <w:sz w:val="20"/>
                <w:szCs w:val="20"/>
              </w:rPr>
              <w:t>0</w:t>
            </w:r>
          </w:p>
        </w:tc>
        <w:tc>
          <w:tcPr>
            <w:tcW w:w="1784" w:type="dxa"/>
            <w:vAlign w:val="center"/>
          </w:tcPr>
          <w:p w14:paraId="3E7D12C3" w14:textId="3BCEECFE"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50</w:t>
            </w:r>
            <w:r w:rsidRPr="00472B9D">
              <w:rPr>
                <w:rFonts w:ascii="Arial" w:hAnsi="Arial" w:cs="Arial"/>
                <w:bCs/>
                <w:sz w:val="20"/>
                <w:szCs w:val="20"/>
              </w:rPr>
              <w:t xml:space="preserve"> - 3.</w:t>
            </w:r>
            <w:r w:rsidR="00F7123E">
              <w:rPr>
                <w:rFonts w:ascii="Arial" w:hAnsi="Arial" w:cs="Arial"/>
                <w:bCs/>
                <w:sz w:val="20"/>
                <w:szCs w:val="20"/>
              </w:rPr>
              <w:t>53</w:t>
            </w:r>
          </w:p>
        </w:tc>
        <w:tc>
          <w:tcPr>
            <w:tcW w:w="1791" w:type="dxa"/>
            <w:vAlign w:val="center"/>
          </w:tcPr>
          <w:p w14:paraId="5F459AA7"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25</w:t>
            </w:r>
          </w:p>
        </w:tc>
        <w:tc>
          <w:tcPr>
            <w:tcW w:w="1786" w:type="dxa"/>
            <w:vAlign w:val="center"/>
          </w:tcPr>
          <w:p w14:paraId="0C4AF461" w14:textId="0F22FE0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41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5</w:t>
            </w:r>
            <w:r w:rsidRPr="00472B9D">
              <w:rPr>
                <w:rFonts w:ascii="Arial" w:hAnsi="Arial" w:cs="Arial"/>
                <w:bCs/>
                <w:sz w:val="20"/>
                <w:szCs w:val="20"/>
              </w:rPr>
              <w:t>0</w:t>
            </w:r>
          </w:p>
        </w:tc>
        <w:tc>
          <w:tcPr>
            <w:tcW w:w="1788" w:type="dxa"/>
            <w:vAlign w:val="center"/>
          </w:tcPr>
          <w:p w14:paraId="328DDC72" w14:textId="6DF0537B"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37</w:t>
            </w:r>
            <w:r w:rsidRPr="00472B9D">
              <w:rPr>
                <w:rFonts w:ascii="Arial" w:hAnsi="Arial" w:cs="Arial"/>
                <w:bCs/>
                <w:sz w:val="20"/>
                <w:szCs w:val="20"/>
              </w:rPr>
              <w:t xml:space="preserve"> - 5.</w:t>
            </w:r>
            <w:r>
              <w:rPr>
                <w:rFonts w:ascii="Arial" w:hAnsi="Arial" w:cs="Arial"/>
                <w:bCs/>
                <w:sz w:val="20"/>
                <w:szCs w:val="20"/>
              </w:rPr>
              <w:t>40</w:t>
            </w:r>
          </w:p>
        </w:tc>
      </w:tr>
      <w:tr w:rsidR="006A7674" w:rsidRPr="00472B9D" w14:paraId="3F3AE514" w14:textId="77777777" w:rsidTr="00BE307B">
        <w:trPr>
          <w:trHeight w:val="482"/>
        </w:trPr>
        <w:tc>
          <w:tcPr>
            <w:tcW w:w="1784" w:type="dxa"/>
            <w:vAlign w:val="center"/>
          </w:tcPr>
          <w:p w14:paraId="73FC83C9" w14:textId="5F9F725E"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31</w:t>
            </w:r>
            <w:r w:rsidR="006A7674" w:rsidRPr="00472B9D">
              <w:rPr>
                <w:rFonts w:ascii="Arial" w:hAnsi="Arial" w:cs="Arial"/>
                <w:bCs/>
                <w:sz w:val="20"/>
                <w:szCs w:val="20"/>
              </w:rPr>
              <w:t xml:space="preserve">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40</w:t>
            </w:r>
          </w:p>
        </w:tc>
        <w:tc>
          <w:tcPr>
            <w:tcW w:w="1784" w:type="dxa"/>
            <w:vAlign w:val="center"/>
          </w:tcPr>
          <w:p w14:paraId="3958BB9E" w14:textId="7746D060"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3.5</w:t>
            </w:r>
            <w:r w:rsidR="00FB1436">
              <w:rPr>
                <w:rFonts w:ascii="Arial" w:hAnsi="Arial" w:cs="Arial"/>
                <w:bCs/>
                <w:sz w:val="20"/>
                <w:szCs w:val="20"/>
              </w:rPr>
              <w:t>4</w:t>
            </w:r>
            <w:r w:rsidRPr="00472B9D">
              <w:rPr>
                <w:rFonts w:ascii="Arial" w:hAnsi="Arial" w:cs="Arial"/>
                <w:bCs/>
                <w:sz w:val="20"/>
                <w:szCs w:val="20"/>
              </w:rPr>
              <w:t xml:space="preserve"> - 3.</w:t>
            </w:r>
            <w:r w:rsidR="00F7123E">
              <w:rPr>
                <w:rFonts w:ascii="Arial" w:hAnsi="Arial" w:cs="Arial"/>
                <w:bCs/>
                <w:sz w:val="20"/>
                <w:szCs w:val="20"/>
              </w:rPr>
              <w:t>57</w:t>
            </w:r>
          </w:p>
        </w:tc>
        <w:tc>
          <w:tcPr>
            <w:tcW w:w="1791" w:type="dxa"/>
            <w:vAlign w:val="center"/>
          </w:tcPr>
          <w:p w14:paraId="1C227125"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24</w:t>
            </w:r>
          </w:p>
        </w:tc>
        <w:tc>
          <w:tcPr>
            <w:tcW w:w="1786" w:type="dxa"/>
            <w:vAlign w:val="center"/>
          </w:tcPr>
          <w:p w14:paraId="705B5CA0" w14:textId="557EB440"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5</w:t>
            </w:r>
            <w:r w:rsidRPr="00472B9D">
              <w:rPr>
                <w:rFonts w:ascii="Arial" w:hAnsi="Arial" w:cs="Arial"/>
                <w:bCs/>
                <w:sz w:val="20"/>
                <w:szCs w:val="20"/>
              </w:rPr>
              <w:t xml:space="preserve">1 -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60</w:t>
            </w:r>
          </w:p>
        </w:tc>
        <w:tc>
          <w:tcPr>
            <w:tcW w:w="1788" w:type="dxa"/>
            <w:vAlign w:val="center"/>
          </w:tcPr>
          <w:p w14:paraId="7BFD4B33" w14:textId="491D1749"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41</w:t>
            </w:r>
            <w:r w:rsidRPr="00472B9D">
              <w:rPr>
                <w:rFonts w:ascii="Arial" w:hAnsi="Arial" w:cs="Arial"/>
                <w:bCs/>
                <w:sz w:val="20"/>
                <w:szCs w:val="20"/>
              </w:rPr>
              <w:t xml:space="preserve"> - 5.</w:t>
            </w:r>
            <w:r>
              <w:rPr>
                <w:rFonts w:ascii="Arial" w:hAnsi="Arial" w:cs="Arial"/>
                <w:bCs/>
                <w:sz w:val="20"/>
                <w:szCs w:val="20"/>
              </w:rPr>
              <w:t>44</w:t>
            </w:r>
          </w:p>
        </w:tc>
      </w:tr>
      <w:tr w:rsidR="006A7674" w:rsidRPr="00472B9D" w14:paraId="759DFB31" w14:textId="77777777" w:rsidTr="00BE307B">
        <w:trPr>
          <w:trHeight w:val="482"/>
        </w:trPr>
        <w:tc>
          <w:tcPr>
            <w:tcW w:w="1784" w:type="dxa"/>
            <w:vAlign w:val="center"/>
          </w:tcPr>
          <w:p w14:paraId="51730C5A" w14:textId="27561B04"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41</w:t>
            </w:r>
            <w:r w:rsidR="006A7674" w:rsidRPr="00472B9D">
              <w:rPr>
                <w:rFonts w:ascii="Arial" w:hAnsi="Arial" w:cs="Arial"/>
                <w:bCs/>
                <w:sz w:val="20"/>
                <w:szCs w:val="20"/>
              </w:rPr>
              <w:t xml:space="preserve"> -</w:t>
            </w:r>
            <w:r w:rsidR="0040635A">
              <w:rPr>
                <w:rFonts w:ascii="Arial" w:hAnsi="Arial" w:cs="Arial"/>
                <w:bCs/>
                <w:sz w:val="20"/>
                <w:szCs w:val="20"/>
              </w:rPr>
              <w:t xml:space="preserve"> 11</w:t>
            </w:r>
            <w:r w:rsidR="006A7674" w:rsidRPr="00472B9D">
              <w:rPr>
                <w:rFonts w:ascii="Arial" w:hAnsi="Arial" w:cs="Arial"/>
                <w:bCs/>
                <w:sz w:val="20"/>
                <w:szCs w:val="20"/>
              </w:rPr>
              <w:t>.</w:t>
            </w:r>
            <w:r w:rsidR="0040635A">
              <w:rPr>
                <w:rFonts w:ascii="Arial" w:hAnsi="Arial" w:cs="Arial"/>
                <w:bCs/>
                <w:sz w:val="20"/>
                <w:szCs w:val="20"/>
              </w:rPr>
              <w:t>5</w:t>
            </w:r>
            <w:r w:rsidR="006A7674" w:rsidRPr="00472B9D">
              <w:rPr>
                <w:rFonts w:ascii="Arial" w:hAnsi="Arial" w:cs="Arial"/>
                <w:bCs/>
                <w:sz w:val="20"/>
                <w:szCs w:val="20"/>
              </w:rPr>
              <w:t>0</w:t>
            </w:r>
          </w:p>
        </w:tc>
        <w:tc>
          <w:tcPr>
            <w:tcW w:w="1784" w:type="dxa"/>
            <w:vAlign w:val="center"/>
          </w:tcPr>
          <w:p w14:paraId="45ADBB9A" w14:textId="3F17FBF3"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3.</w:t>
            </w:r>
            <w:r w:rsidR="00FB1436">
              <w:rPr>
                <w:rFonts w:ascii="Arial" w:hAnsi="Arial" w:cs="Arial"/>
                <w:bCs/>
                <w:sz w:val="20"/>
                <w:szCs w:val="20"/>
              </w:rPr>
              <w:t>58</w:t>
            </w:r>
            <w:r w:rsidRPr="00472B9D">
              <w:rPr>
                <w:rFonts w:ascii="Arial" w:hAnsi="Arial" w:cs="Arial"/>
                <w:bCs/>
                <w:sz w:val="20"/>
                <w:szCs w:val="20"/>
              </w:rPr>
              <w:t xml:space="preserve"> - </w:t>
            </w:r>
            <w:r w:rsidR="00F7123E">
              <w:rPr>
                <w:rFonts w:ascii="Arial" w:hAnsi="Arial" w:cs="Arial"/>
                <w:bCs/>
                <w:sz w:val="20"/>
                <w:szCs w:val="20"/>
              </w:rPr>
              <w:t>4</w:t>
            </w:r>
            <w:r w:rsidRPr="00472B9D">
              <w:rPr>
                <w:rFonts w:ascii="Arial" w:hAnsi="Arial" w:cs="Arial"/>
                <w:bCs/>
                <w:sz w:val="20"/>
                <w:szCs w:val="20"/>
              </w:rPr>
              <w:t>.</w:t>
            </w:r>
            <w:r w:rsidR="00F7123E">
              <w:rPr>
                <w:rFonts w:ascii="Arial" w:hAnsi="Arial" w:cs="Arial"/>
                <w:bCs/>
                <w:sz w:val="20"/>
                <w:szCs w:val="20"/>
              </w:rPr>
              <w:t>01</w:t>
            </w:r>
          </w:p>
        </w:tc>
        <w:tc>
          <w:tcPr>
            <w:tcW w:w="1791" w:type="dxa"/>
            <w:vAlign w:val="center"/>
          </w:tcPr>
          <w:p w14:paraId="3502D3CB"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23</w:t>
            </w:r>
          </w:p>
        </w:tc>
        <w:tc>
          <w:tcPr>
            <w:tcW w:w="1786" w:type="dxa"/>
            <w:vAlign w:val="center"/>
          </w:tcPr>
          <w:p w14:paraId="4883EC36" w14:textId="02E1C83A"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61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w:t>
            </w:r>
            <w:r w:rsidR="00EC554C">
              <w:rPr>
                <w:rFonts w:ascii="Arial" w:hAnsi="Arial" w:cs="Arial"/>
                <w:bCs/>
                <w:sz w:val="20"/>
                <w:szCs w:val="20"/>
              </w:rPr>
              <w:t>70</w:t>
            </w:r>
          </w:p>
        </w:tc>
        <w:tc>
          <w:tcPr>
            <w:tcW w:w="1788" w:type="dxa"/>
            <w:vAlign w:val="center"/>
          </w:tcPr>
          <w:p w14:paraId="0809A8D0" w14:textId="12A9529A"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45</w:t>
            </w:r>
            <w:r w:rsidRPr="00472B9D">
              <w:rPr>
                <w:rFonts w:ascii="Arial" w:hAnsi="Arial" w:cs="Arial"/>
                <w:bCs/>
                <w:sz w:val="20"/>
                <w:szCs w:val="20"/>
              </w:rPr>
              <w:t xml:space="preserve"> - 5.</w:t>
            </w:r>
            <w:r>
              <w:rPr>
                <w:rFonts w:ascii="Arial" w:hAnsi="Arial" w:cs="Arial"/>
                <w:bCs/>
                <w:sz w:val="20"/>
                <w:szCs w:val="20"/>
              </w:rPr>
              <w:t>48</w:t>
            </w:r>
          </w:p>
        </w:tc>
      </w:tr>
      <w:tr w:rsidR="006A7674" w:rsidRPr="00472B9D" w14:paraId="4F977924" w14:textId="77777777" w:rsidTr="00BE307B">
        <w:trPr>
          <w:trHeight w:val="482"/>
        </w:trPr>
        <w:tc>
          <w:tcPr>
            <w:tcW w:w="1784" w:type="dxa"/>
            <w:vAlign w:val="center"/>
          </w:tcPr>
          <w:p w14:paraId="48BA7984" w14:textId="429C1C0F"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5</w:t>
            </w:r>
            <w:r w:rsidR="006A7674" w:rsidRPr="00472B9D">
              <w:rPr>
                <w:rFonts w:ascii="Arial" w:hAnsi="Arial" w:cs="Arial"/>
                <w:bCs/>
                <w:sz w:val="20"/>
                <w:szCs w:val="20"/>
              </w:rPr>
              <w:t xml:space="preserve">1 - </w:t>
            </w:r>
            <w:r w:rsidR="0040635A">
              <w:rPr>
                <w:rFonts w:ascii="Arial" w:hAnsi="Arial" w:cs="Arial"/>
                <w:bCs/>
                <w:sz w:val="20"/>
                <w:szCs w:val="20"/>
              </w:rPr>
              <w:t>11</w:t>
            </w:r>
            <w:r w:rsidR="006A7674" w:rsidRPr="00472B9D">
              <w:rPr>
                <w:rFonts w:ascii="Arial" w:hAnsi="Arial" w:cs="Arial"/>
                <w:bCs/>
                <w:sz w:val="20"/>
                <w:szCs w:val="20"/>
              </w:rPr>
              <w:t>.6</w:t>
            </w:r>
            <w:r w:rsidR="0040635A">
              <w:rPr>
                <w:rFonts w:ascii="Arial" w:hAnsi="Arial" w:cs="Arial"/>
                <w:bCs/>
                <w:sz w:val="20"/>
                <w:szCs w:val="20"/>
              </w:rPr>
              <w:t>0</w:t>
            </w:r>
          </w:p>
        </w:tc>
        <w:tc>
          <w:tcPr>
            <w:tcW w:w="1784" w:type="dxa"/>
            <w:vAlign w:val="center"/>
          </w:tcPr>
          <w:p w14:paraId="34D49A64" w14:textId="756E8F84"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02</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05</w:t>
            </w:r>
          </w:p>
        </w:tc>
        <w:tc>
          <w:tcPr>
            <w:tcW w:w="1791" w:type="dxa"/>
            <w:vAlign w:val="center"/>
          </w:tcPr>
          <w:p w14:paraId="5B33B535"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22</w:t>
            </w:r>
          </w:p>
        </w:tc>
        <w:tc>
          <w:tcPr>
            <w:tcW w:w="1786" w:type="dxa"/>
            <w:vAlign w:val="center"/>
          </w:tcPr>
          <w:p w14:paraId="69BBAC03" w14:textId="57B79445"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7</w:t>
            </w:r>
            <w:r w:rsidRPr="00472B9D">
              <w:rPr>
                <w:rFonts w:ascii="Arial" w:hAnsi="Arial" w:cs="Arial"/>
                <w:bCs/>
                <w:sz w:val="20"/>
                <w:szCs w:val="20"/>
              </w:rPr>
              <w:t xml:space="preserve">1 - </w:t>
            </w:r>
            <w:r w:rsidR="00EC554C">
              <w:rPr>
                <w:rFonts w:ascii="Arial" w:hAnsi="Arial" w:cs="Arial"/>
                <w:bCs/>
                <w:sz w:val="20"/>
                <w:szCs w:val="20"/>
              </w:rPr>
              <w:t>9</w:t>
            </w:r>
            <w:r w:rsidRPr="00472B9D">
              <w:rPr>
                <w:rFonts w:ascii="Arial" w:hAnsi="Arial" w:cs="Arial"/>
                <w:bCs/>
                <w:sz w:val="20"/>
                <w:szCs w:val="20"/>
              </w:rPr>
              <w:t>.8</w:t>
            </w:r>
            <w:r w:rsidR="00EC554C">
              <w:rPr>
                <w:rFonts w:ascii="Arial" w:hAnsi="Arial" w:cs="Arial"/>
                <w:bCs/>
                <w:sz w:val="20"/>
                <w:szCs w:val="20"/>
              </w:rPr>
              <w:t>0</w:t>
            </w:r>
          </w:p>
        </w:tc>
        <w:tc>
          <w:tcPr>
            <w:tcW w:w="1788" w:type="dxa"/>
            <w:vAlign w:val="center"/>
          </w:tcPr>
          <w:p w14:paraId="5FC2CF4C" w14:textId="72616567"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49</w:t>
            </w:r>
            <w:r w:rsidRPr="00472B9D">
              <w:rPr>
                <w:rFonts w:ascii="Arial" w:hAnsi="Arial" w:cs="Arial"/>
                <w:bCs/>
                <w:sz w:val="20"/>
                <w:szCs w:val="20"/>
              </w:rPr>
              <w:t xml:space="preserve"> - 5.</w:t>
            </w:r>
            <w:r>
              <w:rPr>
                <w:rFonts w:ascii="Arial" w:hAnsi="Arial" w:cs="Arial"/>
                <w:bCs/>
                <w:sz w:val="20"/>
                <w:szCs w:val="20"/>
              </w:rPr>
              <w:t>52</w:t>
            </w:r>
          </w:p>
        </w:tc>
      </w:tr>
      <w:tr w:rsidR="006A7674" w:rsidRPr="00472B9D" w14:paraId="3A35CEAA" w14:textId="77777777" w:rsidTr="00BE307B">
        <w:trPr>
          <w:trHeight w:val="482"/>
        </w:trPr>
        <w:tc>
          <w:tcPr>
            <w:tcW w:w="1784" w:type="dxa"/>
            <w:vAlign w:val="center"/>
          </w:tcPr>
          <w:p w14:paraId="010F2E74" w14:textId="37F86652"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.6</w:t>
            </w:r>
            <w:r>
              <w:rPr>
                <w:rFonts w:ascii="Arial" w:hAnsi="Arial" w:cs="Arial"/>
                <w:bCs/>
                <w:sz w:val="20"/>
                <w:szCs w:val="20"/>
              </w:rPr>
              <w:t>1</w:t>
            </w:r>
            <w:r w:rsidR="006A7674" w:rsidRPr="00472B9D">
              <w:rPr>
                <w:rFonts w:ascii="Arial" w:hAnsi="Arial" w:cs="Arial"/>
                <w:bCs/>
                <w:sz w:val="20"/>
                <w:szCs w:val="20"/>
              </w:rPr>
              <w:t xml:space="preserve"> - </w:t>
            </w:r>
            <w:r w:rsidR="0040635A">
              <w:rPr>
                <w:rFonts w:ascii="Arial" w:hAnsi="Arial" w:cs="Arial"/>
                <w:bCs/>
                <w:sz w:val="20"/>
                <w:szCs w:val="20"/>
              </w:rPr>
              <w:t>11</w:t>
            </w:r>
            <w:r w:rsidR="006A7674" w:rsidRPr="00472B9D">
              <w:rPr>
                <w:rFonts w:ascii="Arial" w:hAnsi="Arial" w:cs="Arial"/>
                <w:bCs/>
                <w:sz w:val="20"/>
                <w:szCs w:val="20"/>
              </w:rPr>
              <w:t>.70</w:t>
            </w:r>
          </w:p>
        </w:tc>
        <w:tc>
          <w:tcPr>
            <w:tcW w:w="1784" w:type="dxa"/>
            <w:vAlign w:val="center"/>
          </w:tcPr>
          <w:p w14:paraId="3E75B97C" w14:textId="6376F331"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06</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09</w:t>
            </w:r>
          </w:p>
        </w:tc>
        <w:tc>
          <w:tcPr>
            <w:tcW w:w="1791" w:type="dxa"/>
            <w:vAlign w:val="center"/>
          </w:tcPr>
          <w:p w14:paraId="45599D5E"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21</w:t>
            </w:r>
          </w:p>
        </w:tc>
        <w:tc>
          <w:tcPr>
            <w:tcW w:w="1786" w:type="dxa"/>
            <w:vAlign w:val="center"/>
          </w:tcPr>
          <w:p w14:paraId="19F703DB" w14:textId="3AFA4DB9"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w:t>
            </w:r>
            <w:r>
              <w:rPr>
                <w:rFonts w:ascii="Arial" w:hAnsi="Arial" w:cs="Arial"/>
                <w:bCs/>
                <w:sz w:val="20"/>
                <w:szCs w:val="20"/>
              </w:rPr>
              <w:t>81</w:t>
            </w:r>
            <w:r w:rsidRPr="00472B9D">
              <w:rPr>
                <w:rFonts w:ascii="Arial" w:hAnsi="Arial" w:cs="Arial"/>
                <w:bCs/>
                <w:sz w:val="20"/>
                <w:szCs w:val="20"/>
              </w:rPr>
              <w:t xml:space="preserve"> - </w:t>
            </w:r>
            <w:r w:rsidR="00EC554C">
              <w:rPr>
                <w:rFonts w:ascii="Arial" w:hAnsi="Arial" w:cs="Arial"/>
                <w:bCs/>
                <w:sz w:val="20"/>
                <w:szCs w:val="20"/>
              </w:rPr>
              <w:t>9</w:t>
            </w:r>
            <w:r w:rsidRPr="00472B9D">
              <w:rPr>
                <w:rFonts w:ascii="Arial" w:hAnsi="Arial" w:cs="Arial"/>
                <w:bCs/>
                <w:sz w:val="20"/>
                <w:szCs w:val="20"/>
              </w:rPr>
              <w:t>.90</w:t>
            </w:r>
          </w:p>
        </w:tc>
        <w:tc>
          <w:tcPr>
            <w:tcW w:w="1788" w:type="dxa"/>
            <w:vAlign w:val="center"/>
          </w:tcPr>
          <w:p w14:paraId="345BA0D5" w14:textId="31AE394C"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53</w:t>
            </w:r>
            <w:r w:rsidRPr="00472B9D">
              <w:rPr>
                <w:rFonts w:ascii="Arial" w:hAnsi="Arial" w:cs="Arial"/>
                <w:bCs/>
                <w:sz w:val="20"/>
                <w:szCs w:val="20"/>
              </w:rPr>
              <w:t xml:space="preserve"> - 5.</w:t>
            </w:r>
            <w:r>
              <w:rPr>
                <w:rFonts w:ascii="Arial" w:hAnsi="Arial" w:cs="Arial"/>
                <w:bCs/>
                <w:sz w:val="20"/>
                <w:szCs w:val="20"/>
              </w:rPr>
              <w:t>56</w:t>
            </w:r>
          </w:p>
        </w:tc>
      </w:tr>
      <w:tr w:rsidR="006A7674" w:rsidRPr="00472B9D" w14:paraId="2405FC3A" w14:textId="77777777" w:rsidTr="00BE307B">
        <w:trPr>
          <w:trHeight w:val="482"/>
        </w:trPr>
        <w:tc>
          <w:tcPr>
            <w:tcW w:w="1784" w:type="dxa"/>
            <w:vAlign w:val="center"/>
          </w:tcPr>
          <w:p w14:paraId="3D462DF1" w14:textId="4644DD1E"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 xml:space="preserve">.71 -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80</w:t>
            </w:r>
          </w:p>
        </w:tc>
        <w:tc>
          <w:tcPr>
            <w:tcW w:w="1784" w:type="dxa"/>
            <w:vAlign w:val="center"/>
          </w:tcPr>
          <w:p w14:paraId="485D5CC1" w14:textId="777573FC"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10</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13</w:t>
            </w:r>
          </w:p>
        </w:tc>
        <w:tc>
          <w:tcPr>
            <w:tcW w:w="1791" w:type="dxa"/>
            <w:vAlign w:val="center"/>
          </w:tcPr>
          <w:p w14:paraId="40BC28A9"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20</w:t>
            </w:r>
          </w:p>
        </w:tc>
        <w:tc>
          <w:tcPr>
            <w:tcW w:w="1786" w:type="dxa"/>
            <w:vAlign w:val="center"/>
          </w:tcPr>
          <w:p w14:paraId="0D70BF5A" w14:textId="5E2D690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9</w:t>
            </w:r>
            <w:r w:rsidRPr="00472B9D">
              <w:rPr>
                <w:rFonts w:ascii="Arial" w:hAnsi="Arial" w:cs="Arial"/>
                <w:bCs/>
                <w:sz w:val="20"/>
                <w:szCs w:val="20"/>
              </w:rPr>
              <w:t xml:space="preserve">.91 -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00</w:t>
            </w:r>
          </w:p>
        </w:tc>
        <w:tc>
          <w:tcPr>
            <w:tcW w:w="1788" w:type="dxa"/>
            <w:vAlign w:val="center"/>
          </w:tcPr>
          <w:p w14:paraId="39699F03" w14:textId="19A1CF00"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5.</w:t>
            </w:r>
            <w:r>
              <w:rPr>
                <w:rFonts w:ascii="Arial" w:hAnsi="Arial" w:cs="Arial"/>
                <w:bCs/>
                <w:sz w:val="20"/>
                <w:szCs w:val="20"/>
              </w:rPr>
              <w:t>57</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00</w:t>
            </w:r>
          </w:p>
        </w:tc>
      </w:tr>
      <w:tr w:rsidR="006A7674" w:rsidRPr="00472B9D" w14:paraId="19B08DF1" w14:textId="77777777" w:rsidTr="00BE307B">
        <w:trPr>
          <w:trHeight w:val="482"/>
        </w:trPr>
        <w:tc>
          <w:tcPr>
            <w:tcW w:w="1784" w:type="dxa"/>
            <w:vAlign w:val="center"/>
          </w:tcPr>
          <w:p w14:paraId="14A9F126" w14:textId="1CFC4606"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81</w:t>
            </w:r>
            <w:r w:rsidR="006A7674" w:rsidRPr="00472B9D">
              <w:rPr>
                <w:rFonts w:ascii="Arial" w:hAnsi="Arial" w:cs="Arial"/>
                <w:bCs/>
                <w:sz w:val="20"/>
                <w:szCs w:val="20"/>
              </w:rPr>
              <w:t xml:space="preserve"> </w:t>
            </w:r>
            <w:r w:rsidR="0040635A">
              <w:rPr>
                <w:rFonts w:ascii="Arial" w:hAnsi="Arial" w:cs="Arial"/>
                <w:bCs/>
                <w:sz w:val="20"/>
                <w:szCs w:val="20"/>
              </w:rPr>
              <w:t>-</w:t>
            </w:r>
            <w:r w:rsidR="006A7674" w:rsidRPr="00472B9D">
              <w:rPr>
                <w:rFonts w:ascii="Arial" w:hAnsi="Arial" w:cs="Arial"/>
                <w:bCs/>
                <w:sz w:val="20"/>
                <w:szCs w:val="20"/>
              </w:rPr>
              <w:t xml:space="preserve"> </w:t>
            </w:r>
            <w:r w:rsidR="0040635A">
              <w:rPr>
                <w:rFonts w:ascii="Arial" w:hAnsi="Arial" w:cs="Arial"/>
                <w:bCs/>
                <w:sz w:val="20"/>
                <w:szCs w:val="20"/>
              </w:rPr>
              <w:t>11</w:t>
            </w:r>
            <w:r w:rsidR="006A7674" w:rsidRPr="00472B9D">
              <w:rPr>
                <w:rFonts w:ascii="Arial" w:hAnsi="Arial" w:cs="Arial"/>
                <w:bCs/>
                <w:sz w:val="20"/>
                <w:szCs w:val="20"/>
              </w:rPr>
              <w:t>.</w:t>
            </w:r>
            <w:r w:rsidR="0040635A">
              <w:rPr>
                <w:rFonts w:ascii="Arial" w:hAnsi="Arial" w:cs="Arial"/>
                <w:bCs/>
                <w:sz w:val="20"/>
                <w:szCs w:val="20"/>
              </w:rPr>
              <w:t>90</w:t>
            </w:r>
          </w:p>
        </w:tc>
        <w:tc>
          <w:tcPr>
            <w:tcW w:w="1784" w:type="dxa"/>
            <w:vAlign w:val="center"/>
          </w:tcPr>
          <w:p w14:paraId="5694FB7F" w14:textId="30AE938B"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14</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17</w:t>
            </w:r>
          </w:p>
        </w:tc>
        <w:tc>
          <w:tcPr>
            <w:tcW w:w="1791" w:type="dxa"/>
            <w:vAlign w:val="center"/>
          </w:tcPr>
          <w:p w14:paraId="2C8115EC"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19</w:t>
            </w:r>
          </w:p>
        </w:tc>
        <w:tc>
          <w:tcPr>
            <w:tcW w:w="1786" w:type="dxa"/>
            <w:vAlign w:val="center"/>
          </w:tcPr>
          <w:p w14:paraId="6F32CFF4" w14:textId="7D7F7DB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1</w:t>
            </w:r>
            <w:r w:rsidRPr="00472B9D">
              <w:rPr>
                <w:rFonts w:ascii="Arial" w:hAnsi="Arial" w:cs="Arial"/>
                <w:bCs/>
                <w:sz w:val="20"/>
                <w:szCs w:val="20"/>
              </w:rPr>
              <w:t>0</w:t>
            </w:r>
          </w:p>
        </w:tc>
        <w:tc>
          <w:tcPr>
            <w:tcW w:w="1788" w:type="dxa"/>
            <w:vAlign w:val="center"/>
          </w:tcPr>
          <w:p w14:paraId="0B60BFF3" w14:textId="1603097D"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04</w:t>
            </w:r>
          </w:p>
        </w:tc>
      </w:tr>
      <w:tr w:rsidR="006A7674" w:rsidRPr="00472B9D" w14:paraId="65358647" w14:textId="77777777" w:rsidTr="00BE307B">
        <w:trPr>
          <w:trHeight w:val="482"/>
        </w:trPr>
        <w:tc>
          <w:tcPr>
            <w:tcW w:w="1784" w:type="dxa"/>
            <w:vAlign w:val="center"/>
          </w:tcPr>
          <w:p w14:paraId="25422707" w14:textId="422AD806" w:rsidR="006A7674" w:rsidRPr="00472B9D" w:rsidRDefault="00291F8F" w:rsidP="006A7674">
            <w:pPr>
              <w:autoSpaceDE w:val="0"/>
              <w:spacing w:before="60"/>
              <w:jc w:val="center"/>
              <w:rPr>
                <w:rFonts w:ascii="Arial" w:hAnsi="Arial" w:cs="Arial"/>
                <w:bCs/>
                <w:sz w:val="20"/>
                <w:szCs w:val="20"/>
              </w:rPr>
            </w:pPr>
            <w:r>
              <w:rPr>
                <w:rFonts w:ascii="Arial" w:hAnsi="Arial" w:cs="Arial"/>
                <w:bCs/>
                <w:sz w:val="20"/>
                <w:szCs w:val="20"/>
              </w:rPr>
              <w:t>11</w:t>
            </w:r>
            <w:r w:rsidR="006A7674" w:rsidRPr="00472B9D">
              <w:rPr>
                <w:rFonts w:ascii="Arial" w:hAnsi="Arial" w:cs="Arial"/>
                <w:bCs/>
                <w:sz w:val="20"/>
                <w:szCs w:val="20"/>
              </w:rPr>
              <w:t>.</w:t>
            </w:r>
            <w:r>
              <w:rPr>
                <w:rFonts w:ascii="Arial" w:hAnsi="Arial" w:cs="Arial"/>
                <w:bCs/>
                <w:sz w:val="20"/>
                <w:szCs w:val="20"/>
              </w:rPr>
              <w:t>9</w:t>
            </w:r>
            <w:r w:rsidR="006A7674" w:rsidRPr="00472B9D">
              <w:rPr>
                <w:rFonts w:ascii="Arial" w:hAnsi="Arial" w:cs="Arial"/>
                <w:bCs/>
                <w:sz w:val="20"/>
                <w:szCs w:val="20"/>
              </w:rPr>
              <w:t xml:space="preserve">1 - </w:t>
            </w:r>
            <w:r w:rsidR="0040635A">
              <w:rPr>
                <w:rFonts w:ascii="Arial" w:hAnsi="Arial" w:cs="Arial"/>
                <w:bCs/>
                <w:sz w:val="20"/>
                <w:szCs w:val="20"/>
              </w:rPr>
              <w:t>12</w:t>
            </w:r>
            <w:r w:rsidR="006A7674" w:rsidRPr="00472B9D">
              <w:rPr>
                <w:rFonts w:ascii="Arial" w:hAnsi="Arial" w:cs="Arial"/>
                <w:bCs/>
                <w:sz w:val="20"/>
                <w:szCs w:val="20"/>
              </w:rPr>
              <w:t>.</w:t>
            </w:r>
            <w:r w:rsidR="0040635A">
              <w:rPr>
                <w:rFonts w:ascii="Arial" w:hAnsi="Arial" w:cs="Arial"/>
                <w:bCs/>
                <w:sz w:val="20"/>
                <w:szCs w:val="20"/>
              </w:rPr>
              <w:t>00</w:t>
            </w:r>
          </w:p>
        </w:tc>
        <w:tc>
          <w:tcPr>
            <w:tcW w:w="1784" w:type="dxa"/>
            <w:vAlign w:val="center"/>
          </w:tcPr>
          <w:p w14:paraId="75DFEE2A" w14:textId="6DCC5A3D"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18</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.2</w:t>
            </w:r>
            <w:r w:rsidR="00F7123E">
              <w:rPr>
                <w:rFonts w:ascii="Arial" w:hAnsi="Arial" w:cs="Arial"/>
                <w:bCs/>
                <w:sz w:val="20"/>
                <w:szCs w:val="20"/>
              </w:rPr>
              <w:t>1</w:t>
            </w:r>
          </w:p>
        </w:tc>
        <w:tc>
          <w:tcPr>
            <w:tcW w:w="1791" w:type="dxa"/>
            <w:vAlign w:val="center"/>
          </w:tcPr>
          <w:p w14:paraId="2AC0AB0F"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18</w:t>
            </w:r>
          </w:p>
        </w:tc>
        <w:tc>
          <w:tcPr>
            <w:tcW w:w="1786" w:type="dxa"/>
            <w:vAlign w:val="center"/>
          </w:tcPr>
          <w:p w14:paraId="3C6F2435" w14:textId="0264FD64"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1</w:t>
            </w:r>
            <w:r w:rsidRPr="00472B9D">
              <w:rPr>
                <w:rFonts w:ascii="Arial" w:hAnsi="Arial" w:cs="Arial"/>
                <w:bCs/>
                <w:sz w:val="20"/>
                <w:szCs w:val="20"/>
              </w:rPr>
              <w:t xml:space="preserve">1 -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20</w:t>
            </w:r>
          </w:p>
        </w:tc>
        <w:tc>
          <w:tcPr>
            <w:tcW w:w="1788" w:type="dxa"/>
            <w:vAlign w:val="center"/>
          </w:tcPr>
          <w:p w14:paraId="0ECCE338" w14:textId="1EB82C1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05</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08</w:t>
            </w:r>
          </w:p>
        </w:tc>
      </w:tr>
      <w:tr w:rsidR="006A7674" w:rsidRPr="00472B9D" w14:paraId="4DF50925" w14:textId="77777777" w:rsidTr="00BE307B">
        <w:trPr>
          <w:trHeight w:val="482"/>
        </w:trPr>
        <w:tc>
          <w:tcPr>
            <w:tcW w:w="1784" w:type="dxa"/>
            <w:vAlign w:val="center"/>
          </w:tcPr>
          <w:p w14:paraId="516D2EB4" w14:textId="4B3BD049" w:rsidR="006A7674" w:rsidRPr="00472B9D" w:rsidRDefault="00D810B7" w:rsidP="006A7674">
            <w:pPr>
              <w:autoSpaceDE w:val="0"/>
              <w:spacing w:before="60"/>
              <w:jc w:val="center"/>
              <w:rPr>
                <w:rFonts w:ascii="Arial" w:hAnsi="Arial" w:cs="Arial"/>
                <w:bCs/>
                <w:sz w:val="20"/>
                <w:szCs w:val="20"/>
              </w:rPr>
            </w:pPr>
            <w:r>
              <w:rPr>
                <w:rFonts w:ascii="Arial" w:hAnsi="Arial" w:cs="Arial"/>
                <w:bCs/>
                <w:sz w:val="20"/>
                <w:szCs w:val="20"/>
              </w:rPr>
              <w:t>12</w:t>
            </w:r>
            <w:r w:rsidR="006A7674" w:rsidRPr="00472B9D">
              <w:rPr>
                <w:rFonts w:ascii="Arial" w:hAnsi="Arial" w:cs="Arial"/>
                <w:bCs/>
                <w:sz w:val="20"/>
                <w:szCs w:val="20"/>
              </w:rPr>
              <w:t>.</w:t>
            </w:r>
            <w:r>
              <w:rPr>
                <w:rFonts w:ascii="Arial" w:hAnsi="Arial" w:cs="Arial"/>
                <w:bCs/>
                <w:sz w:val="20"/>
                <w:szCs w:val="20"/>
              </w:rPr>
              <w:t>01</w:t>
            </w:r>
            <w:r w:rsidR="006A7674" w:rsidRPr="00472B9D">
              <w:rPr>
                <w:rFonts w:ascii="Arial" w:hAnsi="Arial" w:cs="Arial"/>
                <w:bCs/>
                <w:sz w:val="20"/>
                <w:szCs w:val="20"/>
              </w:rPr>
              <w:t xml:space="preserve"> - </w:t>
            </w:r>
            <w:r w:rsidR="0040635A">
              <w:rPr>
                <w:rFonts w:ascii="Arial" w:hAnsi="Arial" w:cs="Arial"/>
                <w:bCs/>
                <w:sz w:val="20"/>
                <w:szCs w:val="20"/>
              </w:rPr>
              <w:t>12</w:t>
            </w:r>
            <w:r w:rsidR="006A7674" w:rsidRPr="00472B9D">
              <w:rPr>
                <w:rFonts w:ascii="Arial" w:hAnsi="Arial" w:cs="Arial"/>
                <w:bCs/>
                <w:sz w:val="20"/>
                <w:szCs w:val="20"/>
              </w:rPr>
              <w:t>.</w:t>
            </w:r>
            <w:r w:rsidR="0040635A">
              <w:rPr>
                <w:rFonts w:ascii="Arial" w:hAnsi="Arial" w:cs="Arial"/>
                <w:bCs/>
                <w:sz w:val="20"/>
                <w:szCs w:val="20"/>
              </w:rPr>
              <w:t>10</w:t>
            </w:r>
          </w:p>
        </w:tc>
        <w:tc>
          <w:tcPr>
            <w:tcW w:w="1784" w:type="dxa"/>
            <w:vAlign w:val="center"/>
          </w:tcPr>
          <w:p w14:paraId="64A59238" w14:textId="1BFD1D53"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22</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25</w:t>
            </w:r>
          </w:p>
        </w:tc>
        <w:tc>
          <w:tcPr>
            <w:tcW w:w="1791" w:type="dxa"/>
            <w:vAlign w:val="center"/>
          </w:tcPr>
          <w:p w14:paraId="3EE75E96"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17</w:t>
            </w:r>
          </w:p>
        </w:tc>
        <w:tc>
          <w:tcPr>
            <w:tcW w:w="1786" w:type="dxa"/>
            <w:vAlign w:val="center"/>
          </w:tcPr>
          <w:p w14:paraId="4D247E14" w14:textId="7BD64B1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21</w:t>
            </w:r>
            <w:r w:rsidRPr="00472B9D">
              <w:rPr>
                <w:rFonts w:ascii="Arial" w:hAnsi="Arial" w:cs="Arial"/>
                <w:bCs/>
                <w:sz w:val="20"/>
                <w:szCs w:val="20"/>
              </w:rPr>
              <w:t xml:space="preserve">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30</w:t>
            </w:r>
          </w:p>
        </w:tc>
        <w:tc>
          <w:tcPr>
            <w:tcW w:w="1788" w:type="dxa"/>
            <w:vAlign w:val="center"/>
          </w:tcPr>
          <w:p w14:paraId="0C059A17" w14:textId="4DCA078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09</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12</w:t>
            </w:r>
          </w:p>
        </w:tc>
      </w:tr>
      <w:tr w:rsidR="006A7674" w:rsidRPr="00472B9D" w14:paraId="4FA2D9BA" w14:textId="77777777" w:rsidTr="00BE307B">
        <w:trPr>
          <w:trHeight w:val="482"/>
        </w:trPr>
        <w:tc>
          <w:tcPr>
            <w:tcW w:w="1784" w:type="dxa"/>
            <w:vAlign w:val="center"/>
          </w:tcPr>
          <w:p w14:paraId="4C6CB166" w14:textId="76D8D7FD" w:rsidR="006A7674" w:rsidRPr="00472B9D" w:rsidRDefault="00D810B7" w:rsidP="006A7674">
            <w:pPr>
              <w:autoSpaceDE w:val="0"/>
              <w:spacing w:before="60"/>
              <w:jc w:val="center"/>
              <w:rPr>
                <w:rFonts w:ascii="Arial" w:hAnsi="Arial" w:cs="Arial"/>
                <w:bCs/>
                <w:sz w:val="20"/>
                <w:szCs w:val="20"/>
              </w:rPr>
            </w:pPr>
            <w:r>
              <w:rPr>
                <w:rFonts w:ascii="Arial" w:hAnsi="Arial" w:cs="Arial"/>
                <w:bCs/>
                <w:sz w:val="20"/>
                <w:szCs w:val="20"/>
              </w:rPr>
              <w:t>12</w:t>
            </w:r>
            <w:r w:rsidR="006A7674" w:rsidRPr="00472B9D">
              <w:rPr>
                <w:rFonts w:ascii="Arial" w:hAnsi="Arial" w:cs="Arial"/>
                <w:bCs/>
                <w:sz w:val="20"/>
                <w:szCs w:val="20"/>
              </w:rPr>
              <w:t>.</w:t>
            </w:r>
            <w:r>
              <w:rPr>
                <w:rFonts w:ascii="Arial" w:hAnsi="Arial" w:cs="Arial"/>
                <w:bCs/>
                <w:sz w:val="20"/>
                <w:szCs w:val="20"/>
              </w:rPr>
              <w:t>1</w:t>
            </w:r>
            <w:r w:rsidR="006A7674" w:rsidRPr="00472B9D">
              <w:rPr>
                <w:rFonts w:ascii="Arial" w:hAnsi="Arial" w:cs="Arial"/>
                <w:bCs/>
                <w:sz w:val="20"/>
                <w:szCs w:val="20"/>
              </w:rPr>
              <w:t xml:space="preserve">1 - </w:t>
            </w:r>
            <w:r w:rsidR="0040635A">
              <w:rPr>
                <w:rFonts w:ascii="Arial" w:hAnsi="Arial" w:cs="Arial"/>
                <w:bCs/>
                <w:sz w:val="20"/>
                <w:szCs w:val="20"/>
              </w:rPr>
              <w:t>12</w:t>
            </w:r>
            <w:r w:rsidR="006A7674" w:rsidRPr="00472B9D">
              <w:rPr>
                <w:rFonts w:ascii="Arial" w:hAnsi="Arial" w:cs="Arial"/>
                <w:bCs/>
                <w:sz w:val="20"/>
                <w:szCs w:val="20"/>
              </w:rPr>
              <w:t>.</w:t>
            </w:r>
            <w:r w:rsidR="0040635A">
              <w:rPr>
                <w:rFonts w:ascii="Arial" w:hAnsi="Arial" w:cs="Arial"/>
                <w:bCs/>
                <w:sz w:val="20"/>
                <w:szCs w:val="20"/>
              </w:rPr>
              <w:t>20</w:t>
            </w:r>
          </w:p>
        </w:tc>
        <w:tc>
          <w:tcPr>
            <w:tcW w:w="1784" w:type="dxa"/>
            <w:vAlign w:val="center"/>
          </w:tcPr>
          <w:p w14:paraId="00DE718C" w14:textId="6AE9A7E5"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26</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29</w:t>
            </w:r>
          </w:p>
        </w:tc>
        <w:tc>
          <w:tcPr>
            <w:tcW w:w="1791" w:type="dxa"/>
            <w:vAlign w:val="center"/>
          </w:tcPr>
          <w:p w14:paraId="70B6B304"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16</w:t>
            </w:r>
          </w:p>
        </w:tc>
        <w:tc>
          <w:tcPr>
            <w:tcW w:w="1786" w:type="dxa"/>
            <w:vAlign w:val="center"/>
          </w:tcPr>
          <w:p w14:paraId="2BFE9246" w14:textId="54FF07B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3</w:t>
            </w:r>
            <w:r w:rsidRPr="00472B9D">
              <w:rPr>
                <w:rFonts w:ascii="Arial" w:hAnsi="Arial" w:cs="Arial"/>
                <w:bCs/>
                <w:sz w:val="20"/>
                <w:szCs w:val="20"/>
              </w:rPr>
              <w:t xml:space="preserve">1 -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40</w:t>
            </w:r>
          </w:p>
        </w:tc>
        <w:tc>
          <w:tcPr>
            <w:tcW w:w="1788" w:type="dxa"/>
            <w:vAlign w:val="center"/>
          </w:tcPr>
          <w:p w14:paraId="603E4325" w14:textId="7A720704"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13</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16</w:t>
            </w:r>
          </w:p>
        </w:tc>
      </w:tr>
      <w:tr w:rsidR="006A7674" w:rsidRPr="00472B9D" w14:paraId="4FF4E7FA" w14:textId="77777777" w:rsidTr="00BE307B">
        <w:trPr>
          <w:trHeight w:val="482"/>
        </w:trPr>
        <w:tc>
          <w:tcPr>
            <w:tcW w:w="1784" w:type="dxa"/>
            <w:vAlign w:val="center"/>
          </w:tcPr>
          <w:p w14:paraId="35879501" w14:textId="14146A5A" w:rsidR="006A7674" w:rsidRPr="00472B9D" w:rsidRDefault="006A7674" w:rsidP="006A7674">
            <w:pPr>
              <w:autoSpaceDE w:val="0"/>
              <w:spacing w:before="60"/>
              <w:rPr>
                <w:rFonts w:ascii="Arial" w:hAnsi="Arial" w:cs="Arial"/>
                <w:bCs/>
                <w:sz w:val="20"/>
                <w:szCs w:val="20"/>
              </w:rPr>
            </w:pPr>
            <w:r w:rsidRPr="00472B9D">
              <w:rPr>
                <w:rFonts w:ascii="Arial" w:hAnsi="Arial" w:cs="Arial"/>
                <w:bCs/>
                <w:sz w:val="20"/>
                <w:szCs w:val="20"/>
              </w:rPr>
              <w:t xml:space="preserve">    </w:t>
            </w:r>
            <w:r w:rsidR="00D810B7">
              <w:rPr>
                <w:rFonts w:ascii="Arial" w:hAnsi="Arial" w:cs="Arial"/>
                <w:bCs/>
                <w:sz w:val="20"/>
                <w:szCs w:val="20"/>
              </w:rPr>
              <w:t>12</w:t>
            </w:r>
            <w:r w:rsidRPr="00472B9D">
              <w:rPr>
                <w:rFonts w:ascii="Arial" w:hAnsi="Arial" w:cs="Arial"/>
                <w:bCs/>
                <w:sz w:val="20"/>
                <w:szCs w:val="20"/>
              </w:rPr>
              <w:t>.</w:t>
            </w:r>
            <w:r w:rsidR="00D810B7">
              <w:rPr>
                <w:rFonts w:ascii="Arial" w:hAnsi="Arial" w:cs="Arial"/>
                <w:bCs/>
                <w:sz w:val="20"/>
                <w:szCs w:val="20"/>
              </w:rPr>
              <w:t>21</w:t>
            </w:r>
            <w:r w:rsidRPr="00472B9D">
              <w:rPr>
                <w:rFonts w:ascii="Arial" w:hAnsi="Arial" w:cs="Arial"/>
                <w:bCs/>
                <w:sz w:val="20"/>
                <w:szCs w:val="20"/>
              </w:rPr>
              <w:t xml:space="preserve">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3</w:t>
            </w:r>
            <w:r w:rsidRPr="00472B9D">
              <w:rPr>
                <w:rFonts w:ascii="Arial" w:hAnsi="Arial" w:cs="Arial"/>
                <w:bCs/>
                <w:sz w:val="20"/>
                <w:szCs w:val="20"/>
              </w:rPr>
              <w:t>0</w:t>
            </w:r>
          </w:p>
        </w:tc>
        <w:tc>
          <w:tcPr>
            <w:tcW w:w="1784" w:type="dxa"/>
            <w:vAlign w:val="center"/>
          </w:tcPr>
          <w:p w14:paraId="2D6C1870" w14:textId="1467C11B"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30</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.3</w:t>
            </w:r>
            <w:r w:rsidR="00F7123E">
              <w:rPr>
                <w:rFonts w:ascii="Arial" w:hAnsi="Arial" w:cs="Arial"/>
                <w:bCs/>
                <w:sz w:val="20"/>
                <w:szCs w:val="20"/>
              </w:rPr>
              <w:t>3</w:t>
            </w:r>
          </w:p>
        </w:tc>
        <w:tc>
          <w:tcPr>
            <w:tcW w:w="1791" w:type="dxa"/>
            <w:vAlign w:val="center"/>
          </w:tcPr>
          <w:p w14:paraId="26F248B2"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15</w:t>
            </w:r>
          </w:p>
        </w:tc>
        <w:tc>
          <w:tcPr>
            <w:tcW w:w="1786" w:type="dxa"/>
            <w:vAlign w:val="center"/>
          </w:tcPr>
          <w:p w14:paraId="37DB9D7F" w14:textId="227B0B11"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41</w:t>
            </w:r>
            <w:r w:rsidRPr="00472B9D">
              <w:rPr>
                <w:rFonts w:ascii="Arial" w:hAnsi="Arial" w:cs="Arial"/>
                <w:bCs/>
                <w:sz w:val="20"/>
                <w:szCs w:val="20"/>
              </w:rPr>
              <w:t xml:space="preserve">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50</w:t>
            </w:r>
          </w:p>
        </w:tc>
        <w:tc>
          <w:tcPr>
            <w:tcW w:w="1788" w:type="dxa"/>
            <w:vAlign w:val="center"/>
          </w:tcPr>
          <w:p w14:paraId="7F35D9E3" w14:textId="180A3EB9"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17</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.2</w:t>
            </w:r>
            <w:r>
              <w:rPr>
                <w:rFonts w:ascii="Arial" w:hAnsi="Arial" w:cs="Arial"/>
                <w:bCs/>
                <w:sz w:val="20"/>
                <w:szCs w:val="20"/>
              </w:rPr>
              <w:t>0</w:t>
            </w:r>
          </w:p>
        </w:tc>
      </w:tr>
      <w:tr w:rsidR="006A7674" w:rsidRPr="00472B9D" w14:paraId="12CE467B" w14:textId="77777777" w:rsidTr="00BE307B">
        <w:trPr>
          <w:trHeight w:val="482"/>
        </w:trPr>
        <w:tc>
          <w:tcPr>
            <w:tcW w:w="1784" w:type="dxa"/>
            <w:vAlign w:val="center"/>
          </w:tcPr>
          <w:p w14:paraId="01744E3F" w14:textId="17240EC7"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3</w:t>
            </w:r>
            <w:r w:rsidRPr="00472B9D">
              <w:rPr>
                <w:rFonts w:ascii="Arial" w:hAnsi="Arial" w:cs="Arial"/>
                <w:bCs/>
                <w:sz w:val="20"/>
                <w:szCs w:val="20"/>
              </w:rPr>
              <w:t>1 - 1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40</w:t>
            </w:r>
          </w:p>
        </w:tc>
        <w:tc>
          <w:tcPr>
            <w:tcW w:w="1784" w:type="dxa"/>
            <w:vAlign w:val="center"/>
          </w:tcPr>
          <w:p w14:paraId="65EA73FE" w14:textId="5C6BDCB6"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.3</w:t>
            </w:r>
            <w:r>
              <w:rPr>
                <w:rFonts w:ascii="Arial" w:hAnsi="Arial" w:cs="Arial"/>
                <w:bCs/>
                <w:sz w:val="20"/>
                <w:szCs w:val="20"/>
              </w:rPr>
              <w:t>4</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.3</w:t>
            </w:r>
            <w:r w:rsidR="00F7123E">
              <w:rPr>
                <w:rFonts w:ascii="Arial" w:hAnsi="Arial" w:cs="Arial"/>
                <w:bCs/>
                <w:sz w:val="20"/>
                <w:szCs w:val="20"/>
              </w:rPr>
              <w:t>7</w:t>
            </w:r>
          </w:p>
        </w:tc>
        <w:tc>
          <w:tcPr>
            <w:tcW w:w="1791" w:type="dxa"/>
            <w:vAlign w:val="center"/>
          </w:tcPr>
          <w:p w14:paraId="6E70BE73"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14</w:t>
            </w:r>
          </w:p>
        </w:tc>
        <w:tc>
          <w:tcPr>
            <w:tcW w:w="1786" w:type="dxa"/>
            <w:vAlign w:val="center"/>
          </w:tcPr>
          <w:p w14:paraId="76472BA6" w14:textId="17624C15" w:rsidR="006A7674" w:rsidRPr="00472B9D" w:rsidRDefault="006A7674" w:rsidP="006A7674">
            <w:pPr>
              <w:autoSpaceDE w:val="0"/>
              <w:spacing w:before="60"/>
              <w:rPr>
                <w:rFonts w:ascii="Arial" w:hAnsi="Arial" w:cs="Arial"/>
                <w:bCs/>
                <w:sz w:val="20"/>
                <w:szCs w:val="20"/>
              </w:rPr>
            </w:pPr>
            <w:r w:rsidRPr="00472B9D">
              <w:rPr>
                <w:rFonts w:ascii="Arial" w:hAnsi="Arial" w:cs="Arial"/>
                <w:bCs/>
                <w:sz w:val="20"/>
                <w:szCs w:val="20"/>
              </w:rPr>
              <w:t xml:space="preserve">   </w:t>
            </w:r>
            <w:r w:rsidR="00741783">
              <w:rPr>
                <w:rFonts w:ascii="Arial" w:hAnsi="Arial" w:cs="Arial"/>
                <w:bCs/>
                <w:sz w:val="20"/>
                <w:szCs w:val="20"/>
              </w:rPr>
              <w:t xml:space="preserve"> </w:t>
            </w: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5</w:t>
            </w:r>
            <w:r w:rsidRPr="00472B9D">
              <w:rPr>
                <w:rFonts w:ascii="Arial" w:hAnsi="Arial" w:cs="Arial"/>
                <w:bCs/>
                <w:sz w:val="20"/>
                <w:szCs w:val="20"/>
              </w:rPr>
              <w:t>1 -</w:t>
            </w:r>
            <w:r w:rsidR="00EC554C">
              <w:rPr>
                <w:rFonts w:ascii="Arial" w:hAnsi="Arial" w:cs="Arial"/>
                <w:bCs/>
                <w:sz w:val="20"/>
                <w:szCs w:val="20"/>
              </w:rPr>
              <w:t xml:space="preserve"> 10</w:t>
            </w:r>
            <w:r w:rsidRPr="00472B9D">
              <w:rPr>
                <w:rFonts w:ascii="Arial" w:hAnsi="Arial" w:cs="Arial"/>
                <w:bCs/>
                <w:sz w:val="20"/>
                <w:szCs w:val="20"/>
              </w:rPr>
              <w:t>.</w:t>
            </w:r>
            <w:r w:rsidR="00EC554C">
              <w:rPr>
                <w:rFonts w:ascii="Arial" w:hAnsi="Arial" w:cs="Arial"/>
                <w:bCs/>
                <w:sz w:val="20"/>
                <w:szCs w:val="20"/>
              </w:rPr>
              <w:t>60</w:t>
            </w:r>
          </w:p>
        </w:tc>
        <w:tc>
          <w:tcPr>
            <w:tcW w:w="1788" w:type="dxa"/>
            <w:vAlign w:val="center"/>
          </w:tcPr>
          <w:p w14:paraId="23627279" w14:textId="71FF6D26"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21</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24</w:t>
            </w:r>
          </w:p>
        </w:tc>
      </w:tr>
      <w:tr w:rsidR="006A7674" w:rsidRPr="00472B9D" w14:paraId="2FCAF89B" w14:textId="77777777" w:rsidTr="00BE307B">
        <w:trPr>
          <w:trHeight w:val="482"/>
        </w:trPr>
        <w:tc>
          <w:tcPr>
            <w:tcW w:w="1784" w:type="dxa"/>
            <w:vAlign w:val="center"/>
          </w:tcPr>
          <w:p w14:paraId="0E728AD8" w14:textId="10548BA1"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41</w:t>
            </w:r>
            <w:r w:rsidRPr="00472B9D">
              <w:rPr>
                <w:rFonts w:ascii="Arial" w:hAnsi="Arial" w:cs="Arial"/>
                <w:bCs/>
                <w:sz w:val="20"/>
                <w:szCs w:val="20"/>
              </w:rPr>
              <w:t xml:space="preserve">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5</w:t>
            </w:r>
            <w:r w:rsidRPr="00472B9D">
              <w:rPr>
                <w:rFonts w:ascii="Arial" w:hAnsi="Arial" w:cs="Arial"/>
                <w:bCs/>
                <w:sz w:val="20"/>
                <w:szCs w:val="20"/>
              </w:rPr>
              <w:t>0</w:t>
            </w:r>
          </w:p>
        </w:tc>
        <w:tc>
          <w:tcPr>
            <w:tcW w:w="1784" w:type="dxa"/>
            <w:vAlign w:val="center"/>
          </w:tcPr>
          <w:p w14:paraId="5B452FBF" w14:textId="56DB897D"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.3</w:t>
            </w:r>
            <w:r>
              <w:rPr>
                <w:rFonts w:ascii="Arial" w:hAnsi="Arial" w:cs="Arial"/>
                <w:bCs/>
                <w:sz w:val="20"/>
                <w:szCs w:val="20"/>
              </w:rPr>
              <w:t>8</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41</w:t>
            </w:r>
          </w:p>
        </w:tc>
        <w:tc>
          <w:tcPr>
            <w:tcW w:w="1791" w:type="dxa"/>
            <w:vAlign w:val="center"/>
          </w:tcPr>
          <w:p w14:paraId="0845A3D5"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13</w:t>
            </w:r>
          </w:p>
        </w:tc>
        <w:tc>
          <w:tcPr>
            <w:tcW w:w="1786" w:type="dxa"/>
            <w:vAlign w:val="center"/>
          </w:tcPr>
          <w:p w14:paraId="72AAD600" w14:textId="59D15B24"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61</w:t>
            </w:r>
            <w:r w:rsidRPr="00472B9D">
              <w:rPr>
                <w:rFonts w:ascii="Arial" w:hAnsi="Arial" w:cs="Arial"/>
                <w:bCs/>
                <w:sz w:val="20"/>
                <w:szCs w:val="20"/>
              </w:rPr>
              <w:t xml:space="preserve">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70</w:t>
            </w:r>
          </w:p>
        </w:tc>
        <w:tc>
          <w:tcPr>
            <w:tcW w:w="1788" w:type="dxa"/>
            <w:vAlign w:val="center"/>
          </w:tcPr>
          <w:p w14:paraId="1EE0C3F9" w14:textId="1FB3B89E"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25</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.28</w:t>
            </w:r>
          </w:p>
        </w:tc>
      </w:tr>
      <w:tr w:rsidR="006A7674" w:rsidRPr="00472B9D" w14:paraId="3EC8E237" w14:textId="77777777" w:rsidTr="00BE307B">
        <w:trPr>
          <w:trHeight w:val="482"/>
        </w:trPr>
        <w:tc>
          <w:tcPr>
            <w:tcW w:w="1784" w:type="dxa"/>
            <w:vAlign w:val="center"/>
          </w:tcPr>
          <w:p w14:paraId="18B02149" w14:textId="436846C5"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51</w:t>
            </w:r>
            <w:r w:rsidRPr="00472B9D">
              <w:rPr>
                <w:rFonts w:ascii="Arial" w:hAnsi="Arial" w:cs="Arial"/>
                <w:bCs/>
                <w:sz w:val="20"/>
                <w:szCs w:val="20"/>
              </w:rPr>
              <w:t xml:space="preserve">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60</w:t>
            </w:r>
          </w:p>
        </w:tc>
        <w:tc>
          <w:tcPr>
            <w:tcW w:w="1784" w:type="dxa"/>
            <w:vAlign w:val="center"/>
          </w:tcPr>
          <w:p w14:paraId="37F9B23B" w14:textId="01C9BFB4"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42</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.4</w:t>
            </w:r>
            <w:r w:rsidR="00F7123E">
              <w:rPr>
                <w:rFonts w:ascii="Arial" w:hAnsi="Arial" w:cs="Arial"/>
                <w:bCs/>
                <w:sz w:val="20"/>
                <w:szCs w:val="20"/>
              </w:rPr>
              <w:t>5</w:t>
            </w:r>
          </w:p>
        </w:tc>
        <w:tc>
          <w:tcPr>
            <w:tcW w:w="1791" w:type="dxa"/>
            <w:vAlign w:val="center"/>
          </w:tcPr>
          <w:p w14:paraId="01374A91"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12</w:t>
            </w:r>
          </w:p>
        </w:tc>
        <w:tc>
          <w:tcPr>
            <w:tcW w:w="1786" w:type="dxa"/>
            <w:vAlign w:val="center"/>
          </w:tcPr>
          <w:p w14:paraId="41345AF1" w14:textId="5AF6D5F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7</w:t>
            </w:r>
            <w:r w:rsidRPr="00472B9D">
              <w:rPr>
                <w:rFonts w:ascii="Arial" w:hAnsi="Arial" w:cs="Arial"/>
                <w:bCs/>
                <w:sz w:val="20"/>
                <w:szCs w:val="20"/>
              </w:rPr>
              <w:t xml:space="preserve">1 -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80</w:t>
            </w:r>
          </w:p>
        </w:tc>
        <w:tc>
          <w:tcPr>
            <w:tcW w:w="1788" w:type="dxa"/>
            <w:vAlign w:val="center"/>
          </w:tcPr>
          <w:p w14:paraId="1091A739" w14:textId="6D55D99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 xml:space="preserve">.29 - </w:t>
            </w:r>
            <w:r>
              <w:rPr>
                <w:rFonts w:ascii="Arial" w:hAnsi="Arial" w:cs="Arial"/>
                <w:bCs/>
                <w:sz w:val="20"/>
                <w:szCs w:val="20"/>
              </w:rPr>
              <w:t>6</w:t>
            </w:r>
            <w:r w:rsidRPr="00472B9D">
              <w:rPr>
                <w:rFonts w:ascii="Arial" w:hAnsi="Arial" w:cs="Arial"/>
                <w:bCs/>
                <w:sz w:val="20"/>
                <w:szCs w:val="20"/>
              </w:rPr>
              <w:t>.3</w:t>
            </w:r>
            <w:r>
              <w:rPr>
                <w:rFonts w:ascii="Arial" w:hAnsi="Arial" w:cs="Arial"/>
                <w:bCs/>
                <w:sz w:val="20"/>
                <w:szCs w:val="20"/>
              </w:rPr>
              <w:t>2</w:t>
            </w:r>
          </w:p>
        </w:tc>
      </w:tr>
      <w:tr w:rsidR="006A7674" w:rsidRPr="00472B9D" w14:paraId="6DC92F8B" w14:textId="77777777" w:rsidTr="00BE307B">
        <w:trPr>
          <w:trHeight w:val="482"/>
        </w:trPr>
        <w:tc>
          <w:tcPr>
            <w:tcW w:w="1784" w:type="dxa"/>
            <w:vAlign w:val="center"/>
          </w:tcPr>
          <w:p w14:paraId="3B9B2DC6" w14:textId="0471473E"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61</w:t>
            </w:r>
            <w:r w:rsidRPr="00472B9D">
              <w:rPr>
                <w:rFonts w:ascii="Arial" w:hAnsi="Arial" w:cs="Arial"/>
                <w:bCs/>
                <w:sz w:val="20"/>
                <w:szCs w:val="20"/>
              </w:rPr>
              <w:t xml:space="preserve">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70</w:t>
            </w:r>
          </w:p>
        </w:tc>
        <w:tc>
          <w:tcPr>
            <w:tcW w:w="1784" w:type="dxa"/>
            <w:vAlign w:val="center"/>
          </w:tcPr>
          <w:p w14:paraId="4B37DDF2" w14:textId="3935DAE7"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.4</w:t>
            </w:r>
            <w:r>
              <w:rPr>
                <w:rFonts w:ascii="Arial" w:hAnsi="Arial" w:cs="Arial"/>
                <w:bCs/>
                <w:sz w:val="20"/>
                <w:szCs w:val="20"/>
              </w:rPr>
              <w:t>6</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.4</w:t>
            </w:r>
            <w:r w:rsidR="00F7123E">
              <w:rPr>
                <w:rFonts w:ascii="Arial" w:hAnsi="Arial" w:cs="Arial"/>
                <w:bCs/>
                <w:sz w:val="20"/>
                <w:szCs w:val="20"/>
              </w:rPr>
              <w:t>9</w:t>
            </w:r>
          </w:p>
        </w:tc>
        <w:tc>
          <w:tcPr>
            <w:tcW w:w="1791" w:type="dxa"/>
            <w:vAlign w:val="center"/>
          </w:tcPr>
          <w:p w14:paraId="394A5EA9"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11</w:t>
            </w:r>
          </w:p>
        </w:tc>
        <w:tc>
          <w:tcPr>
            <w:tcW w:w="1786" w:type="dxa"/>
            <w:vAlign w:val="center"/>
          </w:tcPr>
          <w:p w14:paraId="751E59C0" w14:textId="2D67739B"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81</w:t>
            </w:r>
            <w:r w:rsidRPr="00472B9D">
              <w:rPr>
                <w:rFonts w:ascii="Arial" w:hAnsi="Arial" w:cs="Arial"/>
                <w:bCs/>
                <w:sz w:val="20"/>
                <w:szCs w:val="20"/>
              </w:rPr>
              <w:t xml:space="preserve"> - </w:t>
            </w:r>
            <w:r w:rsidR="00EC554C">
              <w:rPr>
                <w:rFonts w:ascii="Arial" w:hAnsi="Arial" w:cs="Arial"/>
                <w:bCs/>
                <w:sz w:val="20"/>
                <w:szCs w:val="20"/>
              </w:rPr>
              <w:t>10</w:t>
            </w:r>
            <w:r w:rsidRPr="00472B9D">
              <w:rPr>
                <w:rFonts w:ascii="Arial" w:hAnsi="Arial" w:cs="Arial"/>
                <w:bCs/>
                <w:sz w:val="20"/>
                <w:szCs w:val="20"/>
              </w:rPr>
              <w:t>.</w:t>
            </w:r>
            <w:r w:rsidR="00EC554C">
              <w:rPr>
                <w:rFonts w:ascii="Arial" w:hAnsi="Arial" w:cs="Arial"/>
                <w:bCs/>
                <w:sz w:val="20"/>
                <w:szCs w:val="20"/>
              </w:rPr>
              <w:t>90</w:t>
            </w:r>
          </w:p>
        </w:tc>
        <w:tc>
          <w:tcPr>
            <w:tcW w:w="1788" w:type="dxa"/>
            <w:vAlign w:val="center"/>
          </w:tcPr>
          <w:p w14:paraId="28660B38" w14:textId="6FDBC90E"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.3</w:t>
            </w:r>
            <w:r>
              <w:rPr>
                <w:rFonts w:ascii="Arial" w:hAnsi="Arial" w:cs="Arial"/>
                <w:bCs/>
                <w:sz w:val="20"/>
                <w:szCs w:val="20"/>
              </w:rPr>
              <w:t>3</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.3</w:t>
            </w:r>
            <w:r>
              <w:rPr>
                <w:rFonts w:ascii="Arial" w:hAnsi="Arial" w:cs="Arial"/>
                <w:bCs/>
                <w:sz w:val="20"/>
                <w:szCs w:val="20"/>
              </w:rPr>
              <w:t>6</w:t>
            </w:r>
          </w:p>
        </w:tc>
      </w:tr>
      <w:tr w:rsidR="006A7674" w:rsidRPr="00472B9D" w14:paraId="22DD7599" w14:textId="77777777" w:rsidTr="00BE307B">
        <w:trPr>
          <w:trHeight w:val="482"/>
        </w:trPr>
        <w:tc>
          <w:tcPr>
            <w:tcW w:w="1784" w:type="dxa"/>
            <w:vAlign w:val="center"/>
          </w:tcPr>
          <w:p w14:paraId="5A31DD48" w14:textId="65CA7B6A"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7</w:t>
            </w:r>
            <w:r w:rsidRPr="00472B9D">
              <w:rPr>
                <w:rFonts w:ascii="Arial" w:hAnsi="Arial" w:cs="Arial"/>
                <w:bCs/>
                <w:sz w:val="20"/>
                <w:szCs w:val="20"/>
              </w:rPr>
              <w:t>1 - 1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80</w:t>
            </w:r>
          </w:p>
        </w:tc>
        <w:tc>
          <w:tcPr>
            <w:tcW w:w="1784" w:type="dxa"/>
            <w:vAlign w:val="center"/>
          </w:tcPr>
          <w:p w14:paraId="460301AD" w14:textId="59FF4A4A"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50</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53</w:t>
            </w:r>
          </w:p>
        </w:tc>
        <w:tc>
          <w:tcPr>
            <w:tcW w:w="1791" w:type="dxa"/>
            <w:vAlign w:val="center"/>
          </w:tcPr>
          <w:p w14:paraId="7C64209C"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10</w:t>
            </w:r>
          </w:p>
        </w:tc>
        <w:tc>
          <w:tcPr>
            <w:tcW w:w="1786" w:type="dxa"/>
            <w:vAlign w:val="center"/>
          </w:tcPr>
          <w:p w14:paraId="28440DEA" w14:textId="126189E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10</w:t>
            </w:r>
            <w:r w:rsidRPr="00472B9D">
              <w:rPr>
                <w:rFonts w:ascii="Arial" w:hAnsi="Arial" w:cs="Arial"/>
                <w:bCs/>
                <w:sz w:val="20"/>
                <w:szCs w:val="20"/>
              </w:rPr>
              <w:t>.</w:t>
            </w:r>
            <w:r>
              <w:rPr>
                <w:rFonts w:ascii="Arial" w:hAnsi="Arial" w:cs="Arial"/>
                <w:bCs/>
                <w:sz w:val="20"/>
                <w:szCs w:val="20"/>
              </w:rPr>
              <w:t>9</w:t>
            </w:r>
            <w:r w:rsidRPr="00472B9D">
              <w:rPr>
                <w:rFonts w:ascii="Arial" w:hAnsi="Arial" w:cs="Arial"/>
                <w:bCs/>
                <w:sz w:val="20"/>
                <w:szCs w:val="20"/>
              </w:rPr>
              <w:t xml:space="preserve">1 -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00</w:t>
            </w:r>
          </w:p>
        </w:tc>
        <w:tc>
          <w:tcPr>
            <w:tcW w:w="1788" w:type="dxa"/>
            <w:vAlign w:val="center"/>
          </w:tcPr>
          <w:p w14:paraId="55D68C9E" w14:textId="588B327C"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.3</w:t>
            </w:r>
            <w:r>
              <w:rPr>
                <w:rFonts w:ascii="Arial" w:hAnsi="Arial" w:cs="Arial"/>
                <w:bCs/>
                <w:sz w:val="20"/>
                <w:szCs w:val="20"/>
              </w:rPr>
              <w:t>7</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40</w:t>
            </w:r>
          </w:p>
        </w:tc>
      </w:tr>
      <w:tr w:rsidR="006A7674" w:rsidRPr="00472B9D" w14:paraId="57E698EF" w14:textId="77777777" w:rsidTr="00BE307B">
        <w:trPr>
          <w:trHeight w:val="482"/>
        </w:trPr>
        <w:tc>
          <w:tcPr>
            <w:tcW w:w="1784" w:type="dxa"/>
            <w:vAlign w:val="center"/>
          </w:tcPr>
          <w:p w14:paraId="24F52D26" w14:textId="054786C0"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81</w:t>
            </w:r>
            <w:r w:rsidRPr="00472B9D">
              <w:rPr>
                <w:rFonts w:ascii="Arial" w:hAnsi="Arial" w:cs="Arial"/>
                <w:bCs/>
                <w:sz w:val="20"/>
                <w:szCs w:val="20"/>
              </w:rPr>
              <w:t xml:space="preserve"> - 1</w:t>
            </w:r>
            <w:r w:rsidR="0040635A">
              <w:rPr>
                <w:rFonts w:ascii="Arial" w:hAnsi="Arial" w:cs="Arial"/>
                <w:bCs/>
                <w:sz w:val="20"/>
                <w:szCs w:val="20"/>
              </w:rPr>
              <w:t>2</w:t>
            </w:r>
            <w:r w:rsidRPr="00472B9D">
              <w:rPr>
                <w:rFonts w:ascii="Arial" w:hAnsi="Arial" w:cs="Arial"/>
                <w:bCs/>
                <w:sz w:val="20"/>
                <w:szCs w:val="20"/>
              </w:rPr>
              <w:t>.</w:t>
            </w:r>
            <w:r w:rsidR="0040635A">
              <w:rPr>
                <w:rFonts w:ascii="Arial" w:hAnsi="Arial" w:cs="Arial"/>
                <w:bCs/>
                <w:sz w:val="20"/>
                <w:szCs w:val="20"/>
              </w:rPr>
              <w:t>90</w:t>
            </w:r>
          </w:p>
        </w:tc>
        <w:tc>
          <w:tcPr>
            <w:tcW w:w="1784" w:type="dxa"/>
            <w:vAlign w:val="center"/>
          </w:tcPr>
          <w:p w14:paraId="6CD1D7FA" w14:textId="522C2083"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54</w:t>
            </w:r>
            <w:r w:rsidR="006A7674" w:rsidRPr="00472B9D">
              <w:rPr>
                <w:rFonts w:ascii="Arial" w:hAnsi="Arial" w:cs="Arial"/>
                <w:bCs/>
                <w:sz w:val="20"/>
                <w:szCs w:val="20"/>
              </w:rPr>
              <w:t xml:space="preserve"> - </w:t>
            </w:r>
            <w:r w:rsidR="00F7123E">
              <w:rPr>
                <w:rFonts w:ascii="Arial" w:hAnsi="Arial" w:cs="Arial"/>
                <w:bCs/>
                <w:sz w:val="20"/>
                <w:szCs w:val="20"/>
              </w:rPr>
              <w:t>4</w:t>
            </w:r>
            <w:r w:rsidR="006A7674" w:rsidRPr="00472B9D">
              <w:rPr>
                <w:rFonts w:ascii="Arial" w:hAnsi="Arial" w:cs="Arial"/>
                <w:bCs/>
                <w:sz w:val="20"/>
                <w:szCs w:val="20"/>
              </w:rPr>
              <w:t>.</w:t>
            </w:r>
            <w:r w:rsidR="00F7123E">
              <w:rPr>
                <w:rFonts w:ascii="Arial" w:hAnsi="Arial" w:cs="Arial"/>
                <w:bCs/>
                <w:sz w:val="20"/>
                <w:szCs w:val="20"/>
              </w:rPr>
              <w:t>57</w:t>
            </w:r>
          </w:p>
        </w:tc>
        <w:tc>
          <w:tcPr>
            <w:tcW w:w="1791" w:type="dxa"/>
            <w:vAlign w:val="center"/>
          </w:tcPr>
          <w:p w14:paraId="49579578"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9</w:t>
            </w:r>
          </w:p>
        </w:tc>
        <w:tc>
          <w:tcPr>
            <w:tcW w:w="1786" w:type="dxa"/>
            <w:vAlign w:val="center"/>
          </w:tcPr>
          <w:p w14:paraId="400DFBFA" w14:textId="4E656217"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10</w:t>
            </w:r>
          </w:p>
        </w:tc>
        <w:tc>
          <w:tcPr>
            <w:tcW w:w="1788" w:type="dxa"/>
            <w:vAlign w:val="center"/>
          </w:tcPr>
          <w:p w14:paraId="7388886C" w14:textId="5B22A86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41</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44</w:t>
            </w:r>
          </w:p>
        </w:tc>
      </w:tr>
      <w:tr w:rsidR="006A7674" w:rsidRPr="00472B9D" w14:paraId="6F98182D" w14:textId="77777777" w:rsidTr="00BE307B">
        <w:trPr>
          <w:trHeight w:val="482"/>
        </w:trPr>
        <w:tc>
          <w:tcPr>
            <w:tcW w:w="1784" w:type="dxa"/>
            <w:vAlign w:val="center"/>
          </w:tcPr>
          <w:p w14:paraId="4485F2D9" w14:textId="1CFE5B70"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2</w:t>
            </w:r>
            <w:r w:rsidRPr="00472B9D">
              <w:rPr>
                <w:rFonts w:ascii="Arial" w:hAnsi="Arial" w:cs="Arial"/>
                <w:bCs/>
                <w:sz w:val="20"/>
                <w:szCs w:val="20"/>
              </w:rPr>
              <w:t>.</w:t>
            </w:r>
            <w:r w:rsidR="00D810B7">
              <w:rPr>
                <w:rFonts w:ascii="Arial" w:hAnsi="Arial" w:cs="Arial"/>
                <w:bCs/>
                <w:sz w:val="20"/>
                <w:szCs w:val="20"/>
              </w:rPr>
              <w:t>9</w:t>
            </w:r>
            <w:r w:rsidRPr="00472B9D">
              <w:rPr>
                <w:rFonts w:ascii="Arial" w:hAnsi="Arial" w:cs="Arial"/>
                <w:bCs/>
                <w:sz w:val="20"/>
                <w:szCs w:val="20"/>
              </w:rPr>
              <w:t>1 - 1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00</w:t>
            </w:r>
          </w:p>
        </w:tc>
        <w:tc>
          <w:tcPr>
            <w:tcW w:w="1784" w:type="dxa"/>
            <w:vAlign w:val="center"/>
          </w:tcPr>
          <w:p w14:paraId="61C2497E" w14:textId="550EB5E0"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4</w:t>
            </w:r>
            <w:r w:rsidR="006A7674" w:rsidRPr="00472B9D">
              <w:rPr>
                <w:rFonts w:ascii="Arial" w:hAnsi="Arial" w:cs="Arial"/>
                <w:bCs/>
                <w:sz w:val="20"/>
                <w:szCs w:val="20"/>
              </w:rPr>
              <w:t>.</w:t>
            </w:r>
            <w:r>
              <w:rPr>
                <w:rFonts w:ascii="Arial" w:hAnsi="Arial" w:cs="Arial"/>
                <w:bCs/>
                <w:sz w:val="20"/>
                <w:szCs w:val="20"/>
              </w:rPr>
              <w:t>58</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01</w:t>
            </w:r>
          </w:p>
        </w:tc>
        <w:tc>
          <w:tcPr>
            <w:tcW w:w="1791" w:type="dxa"/>
            <w:vAlign w:val="center"/>
          </w:tcPr>
          <w:p w14:paraId="758A5EBB"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8</w:t>
            </w:r>
          </w:p>
        </w:tc>
        <w:tc>
          <w:tcPr>
            <w:tcW w:w="1786" w:type="dxa"/>
            <w:vAlign w:val="center"/>
          </w:tcPr>
          <w:p w14:paraId="586124B8" w14:textId="2A582F7D"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11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20</w:t>
            </w:r>
          </w:p>
        </w:tc>
        <w:tc>
          <w:tcPr>
            <w:tcW w:w="1788" w:type="dxa"/>
            <w:vAlign w:val="center"/>
          </w:tcPr>
          <w:p w14:paraId="21CA7931" w14:textId="3EE21B80"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45</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48</w:t>
            </w:r>
          </w:p>
        </w:tc>
      </w:tr>
      <w:tr w:rsidR="006A7674" w:rsidRPr="00472B9D" w14:paraId="3046E7B1" w14:textId="77777777" w:rsidTr="00BE307B">
        <w:trPr>
          <w:trHeight w:val="482"/>
        </w:trPr>
        <w:tc>
          <w:tcPr>
            <w:tcW w:w="1784" w:type="dxa"/>
            <w:vAlign w:val="center"/>
          </w:tcPr>
          <w:p w14:paraId="38E46C36" w14:textId="313BD479"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01</w:t>
            </w:r>
            <w:r w:rsidRPr="00472B9D">
              <w:rPr>
                <w:rFonts w:ascii="Arial" w:hAnsi="Arial" w:cs="Arial"/>
                <w:bCs/>
                <w:sz w:val="20"/>
                <w:szCs w:val="20"/>
              </w:rPr>
              <w:t xml:space="preserve">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1</w:t>
            </w:r>
            <w:r w:rsidRPr="00472B9D">
              <w:rPr>
                <w:rFonts w:ascii="Arial" w:hAnsi="Arial" w:cs="Arial"/>
                <w:bCs/>
                <w:sz w:val="20"/>
                <w:szCs w:val="20"/>
              </w:rPr>
              <w:t>0</w:t>
            </w:r>
          </w:p>
        </w:tc>
        <w:tc>
          <w:tcPr>
            <w:tcW w:w="1784" w:type="dxa"/>
            <w:vAlign w:val="center"/>
          </w:tcPr>
          <w:p w14:paraId="2E1822D1" w14:textId="20EA44D8"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02</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05</w:t>
            </w:r>
          </w:p>
        </w:tc>
        <w:tc>
          <w:tcPr>
            <w:tcW w:w="1791" w:type="dxa"/>
            <w:vAlign w:val="center"/>
          </w:tcPr>
          <w:p w14:paraId="6EFC858A"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7</w:t>
            </w:r>
          </w:p>
        </w:tc>
        <w:tc>
          <w:tcPr>
            <w:tcW w:w="1786" w:type="dxa"/>
            <w:vAlign w:val="center"/>
          </w:tcPr>
          <w:p w14:paraId="689BE243" w14:textId="5320EF54"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21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3</w:t>
            </w:r>
            <w:r w:rsidRPr="00472B9D">
              <w:rPr>
                <w:rFonts w:ascii="Arial" w:hAnsi="Arial" w:cs="Arial"/>
                <w:bCs/>
                <w:sz w:val="20"/>
                <w:szCs w:val="20"/>
              </w:rPr>
              <w:t>0</w:t>
            </w:r>
          </w:p>
        </w:tc>
        <w:tc>
          <w:tcPr>
            <w:tcW w:w="1788" w:type="dxa"/>
            <w:vAlign w:val="center"/>
          </w:tcPr>
          <w:p w14:paraId="3F440A2B" w14:textId="6B34D1F5"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49</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52</w:t>
            </w:r>
          </w:p>
        </w:tc>
      </w:tr>
      <w:tr w:rsidR="006A7674" w:rsidRPr="00472B9D" w14:paraId="64C60C9D" w14:textId="77777777" w:rsidTr="00BE307B">
        <w:trPr>
          <w:trHeight w:val="482"/>
        </w:trPr>
        <w:tc>
          <w:tcPr>
            <w:tcW w:w="1784" w:type="dxa"/>
            <w:vAlign w:val="center"/>
          </w:tcPr>
          <w:p w14:paraId="2B334380" w14:textId="6E35498B"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11</w:t>
            </w:r>
            <w:r w:rsidRPr="00472B9D">
              <w:rPr>
                <w:rFonts w:ascii="Arial" w:hAnsi="Arial" w:cs="Arial"/>
                <w:bCs/>
                <w:sz w:val="20"/>
                <w:szCs w:val="20"/>
              </w:rPr>
              <w:t xml:space="preserve">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20</w:t>
            </w:r>
          </w:p>
        </w:tc>
        <w:tc>
          <w:tcPr>
            <w:tcW w:w="1784" w:type="dxa"/>
            <w:vAlign w:val="center"/>
          </w:tcPr>
          <w:p w14:paraId="68B142F0" w14:textId="66F9C1EC"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06</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09</w:t>
            </w:r>
          </w:p>
        </w:tc>
        <w:tc>
          <w:tcPr>
            <w:tcW w:w="1791" w:type="dxa"/>
            <w:vAlign w:val="center"/>
          </w:tcPr>
          <w:p w14:paraId="7361EF4A"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6</w:t>
            </w:r>
          </w:p>
        </w:tc>
        <w:tc>
          <w:tcPr>
            <w:tcW w:w="1786" w:type="dxa"/>
            <w:vAlign w:val="center"/>
          </w:tcPr>
          <w:p w14:paraId="0F25DEA0" w14:textId="69DF43A3"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31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40</w:t>
            </w:r>
          </w:p>
        </w:tc>
        <w:tc>
          <w:tcPr>
            <w:tcW w:w="1788" w:type="dxa"/>
            <w:vAlign w:val="center"/>
          </w:tcPr>
          <w:p w14:paraId="3ADA539A" w14:textId="0D279A2E"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53</w:t>
            </w:r>
            <w:r w:rsidRPr="00472B9D">
              <w:rPr>
                <w:rFonts w:ascii="Arial" w:hAnsi="Arial" w:cs="Arial"/>
                <w:bCs/>
                <w:sz w:val="20"/>
                <w:szCs w:val="20"/>
              </w:rPr>
              <w:t xml:space="preserve"> - </w:t>
            </w: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56</w:t>
            </w:r>
          </w:p>
        </w:tc>
      </w:tr>
      <w:tr w:rsidR="006A7674" w:rsidRPr="00472B9D" w14:paraId="04A58F0B" w14:textId="77777777" w:rsidTr="00BE307B">
        <w:trPr>
          <w:trHeight w:val="482"/>
        </w:trPr>
        <w:tc>
          <w:tcPr>
            <w:tcW w:w="1784" w:type="dxa"/>
            <w:vAlign w:val="center"/>
          </w:tcPr>
          <w:p w14:paraId="1CDEE2CA" w14:textId="5575AC24"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21</w:t>
            </w:r>
            <w:r w:rsidRPr="00472B9D">
              <w:rPr>
                <w:rFonts w:ascii="Arial" w:hAnsi="Arial" w:cs="Arial"/>
                <w:bCs/>
                <w:sz w:val="20"/>
                <w:szCs w:val="20"/>
              </w:rPr>
              <w:t xml:space="preserve">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3</w:t>
            </w:r>
            <w:r w:rsidRPr="00472B9D">
              <w:rPr>
                <w:rFonts w:ascii="Arial" w:hAnsi="Arial" w:cs="Arial"/>
                <w:bCs/>
                <w:sz w:val="20"/>
                <w:szCs w:val="20"/>
              </w:rPr>
              <w:t>0</w:t>
            </w:r>
          </w:p>
        </w:tc>
        <w:tc>
          <w:tcPr>
            <w:tcW w:w="1784" w:type="dxa"/>
            <w:vAlign w:val="center"/>
          </w:tcPr>
          <w:p w14:paraId="2DAF2D9C" w14:textId="0B4B2664"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10</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13</w:t>
            </w:r>
          </w:p>
        </w:tc>
        <w:tc>
          <w:tcPr>
            <w:tcW w:w="1791" w:type="dxa"/>
            <w:vAlign w:val="center"/>
          </w:tcPr>
          <w:p w14:paraId="3475856D"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5</w:t>
            </w:r>
          </w:p>
        </w:tc>
        <w:tc>
          <w:tcPr>
            <w:tcW w:w="1786" w:type="dxa"/>
            <w:vAlign w:val="center"/>
          </w:tcPr>
          <w:p w14:paraId="1B8C7294" w14:textId="6AEF47FF"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41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5</w:t>
            </w:r>
            <w:r w:rsidRPr="00472B9D">
              <w:rPr>
                <w:rFonts w:ascii="Arial" w:hAnsi="Arial" w:cs="Arial"/>
                <w:bCs/>
                <w:sz w:val="20"/>
                <w:szCs w:val="20"/>
              </w:rPr>
              <w:t>0</w:t>
            </w:r>
          </w:p>
        </w:tc>
        <w:tc>
          <w:tcPr>
            <w:tcW w:w="1788" w:type="dxa"/>
            <w:vAlign w:val="center"/>
          </w:tcPr>
          <w:p w14:paraId="76145248" w14:textId="3CF3DB13"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6</w:t>
            </w:r>
            <w:r w:rsidRPr="00472B9D">
              <w:rPr>
                <w:rFonts w:ascii="Arial" w:hAnsi="Arial" w:cs="Arial"/>
                <w:bCs/>
                <w:sz w:val="20"/>
                <w:szCs w:val="20"/>
              </w:rPr>
              <w:t>.</w:t>
            </w:r>
            <w:r>
              <w:rPr>
                <w:rFonts w:ascii="Arial" w:hAnsi="Arial" w:cs="Arial"/>
                <w:bCs/>
                <w:sz w:val="20"/>
                <w:szCs w:val="20"/>
              </w:rPr>
              <w:t>57</w:t>
            </w:r>
            <w:r w:rsidRPr="00472B9D">
              <w:rPr>
                <w:rFonts w:ascii="Arial" w:hAnsi="Arial" w:cs="Arial"/>
                <w:bCs/>
                <w:sz w:val="20"/>
                <w:szCs w:val="20"/>
              </w:rPr>
              <w:t xml:space="preserve"> -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00</w:t>
            </w:r>
          </w:p>
        </w:tc>
      </w:tr>
      <w:tr w:rsidR="006A7674" w:rsidRPr="00472B9D" w14:paraId="6993FA43" w14:textId="77777777" w:rsidTr="00BE307B">
        <w:trPr>
          <w:trHeight w:val="482"/>
        </w:trPr>
        <w:tc>
          <w:tcPr>
            <w:tcW w:w="1784" w:type="dxa"/>
            <w:vAlign w:val="center"/>
          </w:tcPr>
          <w:p w14:paraId="5E6D4846" w14:textId="4A5FD8D2"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3</w:t>
            </w:r>
            <w:r w:rsidRPr="00472B9D">
              <w:rPr>
                <w:rFonts w:ascii="Arial" w:hAnsi="Arial" w:cs="Arial"/>
                <w:bCs/>
                <w:sz w:val="20"/>
                <w:szCs w:val="20"/>
              </w:rPr>
              <w:t>1 - 1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40</w:t>
            </w:r>
          </w:p>
        </w:tc>
        <w:tc>
          <w:tcPr>
            <w:tcW w:w="1784" w:type="dxa"/>
            <w:vAlign w:val="center"/>
          </w:tcPr>
          <w:p w14:paraId="217A96E0" w14:textId="5402FE2F"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14</w:t>
            </w:r>
            <w:r w:rsidR="006A7674" w:rsidRPr="00472B9D">
              <w:rPr>
                <w:rFonts w:ascii="Arial" w:hAnsi="Arial" w:cs="Arial"/>
                <w:bCs/>
                <w:sz w:val="20"/>
                <w:szCs w:val="20"/>
              </w:rPr>
              <w:t xml:space="preserve"> - </w:t>
            </w:r>
            <w:r w:rsidR="00F7123E">
              <w:rPr>
                <w:rFonts w:ascii="Arial" w:hAnsi="Arial" w:cs="Arial"/>
                <w:bCs/>
                <w:sz w:val="20"/>
                <w:szCs w:val="20"/>
              </w:rPr>
              <w:t>517</w:t>
            </w:r>
          </w:p>
        </w:tc>
        <w:tc>
          <w:tcPr>
            <w:tcW w:w="1791" w:type="dxa"/>
            <w:vAlign w:val="center"/>
          </w:tcPr>
          <w:p w14:paraId="76FAC2FF"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4</w:t>
            </w:r>
          </w:p>
        </w:tc>
        <w:tc>
          <w:tcPr>
            <w:tcW w:w="1786" w:type="dxa"/>
            <w:vAlign w:val="center"/>
          </w:tcPr>
          <w:p w14:paraId="0D17B69D" w14:textId="2F85405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5</w:t>
            </w:r>
            <w:r w:rsidRPr="00472B9D">
              <w:rPr>
                <w:rFonts w:ascii="Arial" w:hAnsi="Arial" w:cs="Arial"/>
                <w:bCs/>
                <w:sz w:val="20"/>
                <w:szCs w:val="20"/>
              </w:rPr>
              <w:t xml:space="preserve">1 -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60</w:t>
            </w:r>
          </w:p>
        </w:tc>
        <w:tc>
          <w:tcPr>
            <w:tcW w:w="1788" w:type="dxa"/>
            <w:vAlign w:val="center"/>
          </w:tcPr>
          <w:p w14:paraId="61C54FD1" w14:textId="71DC0AA8"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01</w:t>
            </w:r>
            <w:r w:rsidRPr="00472B9D">
              <w:rPr>
                <w:rFonts w:ascii="Arial" w:hAnsi="Arial" w:cs="Arial"/>
                <w:bCs/>
                <w:sz w:val="20"/>
                <w:szCs w:val="20"/>
              </w:rPr>
              <w:t xml:space="preserve"> -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04</w:t>
            </w:r>
          </w:p>
        </w:tc>
      </w:tr>
      <w:tr w:rsidR="006A7674" w:rsidRPr="00472B9D" w14:paraId="7EDC41E2" w14:textId="77777777" w:rsidTr="00BE307B">
        <w:trPr>
          <w:trHeight w:val="482"/>
        </w:trPr>
        <w:tc>
          <w:tcPr>
            <w:tcW w:w="1784" w:type="dxa"/>
            <w:vAlign w:val="center"/>
          </w:tcPr>
          <w:p w14:paraId="6CF4C769" w14:textId="783E5D27"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41</w:t>
            </w:r>
            <w:r w:rsidRPr="00472B9D">
              <w:rPr>
                <w:rFonts w:ascii="Arial" w:hAnsi="Arial" w:cs="Arial"/>
                <w:bCs/>
                <w:sz w:val="20"/>
                <w:szCs w:val="20"/>
              </w:rPr>
              <w:t xml:space="preserve"> - 1</w:t>
            </w:r>
            <w:r w:rsidR="0040635A">
              <w:rPr>
                <w:rFonts w:ascii="Arial" w:hAnsi="Arial" w:cs="Arial"/>
                <w:bCs/>
                <w:sz w:val="20"/>
                <w:szCs w:val="20"/>
              </w:rPr>
              <w:t>3</w:t>
            </w:r>
            <w:r w:rsidRPr="00472B9D">
              <w:rPr>
                <w:rFonts w:ascii="Arial" w:hAnsi="Arial" w:cs="Arial"/>
                <w:bCs/>
                <w:sz w:val="20"/>
                <w:szCs w:val="20"/>
              </w:rPr>
              <w:t>.</w:t>
            </w:r>
            <w:r w:rsidR="0040635A">
              <w:rPr>
                <w:rFonts w:ascii="Arial" w:hAnsi="Arial" w:cs="Arial"/>
                <w:bCs/>
                <w:sz w:val="20"/>
                <w:szCs w:val="20"/>
              </w:rPr>
              <w:t>5</w:t>
            </w:r>
            <w:r w:rsidRPr="00472B9D">
              <w:rPr>
                <w:rFonts w:ascii="Arial" w:hAnsi="Arial" w:cs="Arial"/>
                <w:bCs/>
                <w:sz w:val="20"/>
                <w:szCs w:val="20"/>
              </w:rPr>
              <w:t>0</w:t>
            </w:r>
          </w:p>
        </w:tc>
        <w:tc>
          <w:tcPr>
            <w:tcW w:w="1784" w:type="dxa"/>
            <w:vAlign w:val="center"/>
          </w:tcPr>
          <w:p w14:paraId="0592F6A4" w14:textId="34AA2ADE"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18</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21</w:t>
            </w:r>
          </w:p>
        </w:tc>
        <w:tc>
          <w:tcPr>
            <w:tcW w:w="1791" w:type="dxa"/>
            <w:vAlign w:val="center"/>
          </w:tcPr>
          <w:p w14:paraId="720CAFD7"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3</w:t>
            </w:r>
          </w:p>
        </w:tc>
        <w:tc>
          <w:tcPr>
            <w:tcW w:w="1786" w:type="dxa"/>
            <w:vAlign w:val="center"/>
          </w:tcPr>
          <w:p w14:paraId="6BC2C922" w14:textId="6BC9664C"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61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w:t>
            </w:r>
            <w:r w:rsidR="00EC554C">
              <w:rPr>
                <w:rFonts w:ascii="Arial" w:hAnsi="Arial" w:cs="Arial"/>
                <w:bCs/>
                <w:sz w:val="20"/>
                <w:szCs w:val="20"/>
              </w:rPr>
              <w:t>7</w:t>
            </w:r>
            <w:r w:rsidRPr="00472B9D">
              <w:rPr>
                <w:rFonts w:ascii="Arial" w:hAnsi="Arial" w:cs="Arial"/>
                <w:bCs/>
                <w:sz w:val="20"/>
                <w:szCs w:val="20"/>
              </w:rPr>
              <w:t>0</w:t>
            </w:r>
          </w:p>
        </w:tc>
        <w:tc>
          <w:tcPr>
            <w:tcW w:w="1788" w:type="dxa"/>
            <w:vAlign w:val="center"/>
          </w:tcPr>
          <w:p w14:paraId="2AAB0B46" w14:textId="291FFEF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05</w:t>
            </w:r>
            <w:r w:rsidRPr="00472B9D">
              <w:rPr>
                <w:rFonts w:ascii="Arial" w:hAnsi="Arial" w:cs="Arial"/>
                <w:bCs/>
                <w:sz w:val="20"/>
                <w:szCs w:val="20"/>
              </w:rPr>
              <w:t xml:space="preserve"> -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08</w:t>
            </w:r>
          </w:p>
        </w:tc>
      </w:tr>
      <w:tr w:rsidR="006A7674" w:rsidRPr="00472B9D" w14:paraId="2A7E09B6" w14:textId="77777777" w:rsidTr="00BE307B">
        <w:trPr>
          <w:trHeight w:val="482"/>
        </w:trPr>
        <w:tc>
          <w:tcPr>
            <w:tcW w:w="1784" w:type="dxa"/>
            <w:vAlign w:val="center"/>
          </w:tcPr>
          <w:p w14:paraId="62D889EA" w14:textId="79DD456C"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w:t>
            </w:r>
            <w:r w:rsidR="00D810B7">
              <w:rPr>
                <w:rFonts w:ascii="Arial" w:hAnsi="Arial" w:cs="Arial"/>
                <w:bCs/>
                <w:sz w:val="20"/>
                <w:szCs w:val="20"/>
              </w:rPr>
              <w:t>5</w:t>
            </w:r>
            <w:r w:rsidRPr="00472B9D">
              <w:rPr>
                <w:rFonts w:ascii="Arial" w:hAnsi="Arial" w:cs="Arial"/>
                <w:bCs/>
                <w:sz w:val="20"/>
                <w:szCs w:val="20"/>
              </w:rPr>
              <w:t>1 - 1</w:t>
            </w:r>
            <w:r w:rsidR="0040635A">
              <w:rPr>
                <w:rFonts w:ascii="Arial" w:hAnsi="Arial" w:cs="Arial"/>
                <w:bCs/>
                <w:sz w:val="20"/>
                <w:szCs w:val="20"/>
              </w:rPr>
              <w:t>3</w:t>
            </w:r>
            <w:r w:rsidRPr="00472B9D">
              <w:rPr>
                <w:rFonts w:ascii="Arial" w:hAnsi="Arial" w:cs="Arial"/>
                <w:bCs/>
                <w:sz w:val="20"/>
                <w:szCs w:val="20"/>
              </w:rPr>
              <w:t>.6</w:t>
            </w:r>
            <w:r w:rsidR="0040635A">
              <w:rPr>
                <w:rFonts w:ascii="Arial" w:hAnsi="Arial" w:cs="Arial"/>
                <w:bCs/>
                <w:sz w:val="20"/>
                <w:szCs w:val="20"/>
              </w:rPr>
              <w:t>0</w:t>
            </w:r>
          </w:p>
        </w:tc>
        <w:tc>
          <w:tcPr>
            <w:tcW w:w="1784" w:type="dxa"/>
            <w:vAlign w:val="center"/>
          </w:tcPr>
          <w:p w14:paraId="282FB7F1" w14:textId="39F566D7"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22</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25</w:t>
            </w:r>
          </w:p>
        </w:tc>
        <w:tc>
          <w:tcPr>
            <w:tcW w:w="1791" w:type="dxa"/>
            <w:vAlign w:val="center"/>
          </w:tcPr>
          <w:p w14:paraId="49B05B89"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2</w:t>
            </w:r>
          </w:p>
        </w:tc>
        <w:tc>
          <w:tcPr>
            <w:tcW w:w="1786" w:type="dxa"/>
            <w:vAlign w:val="center"/>
          </w:tcPr>
          <w:p w14:paraId="0DB47F73" w14:textId="60E7B69B"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w:t>
            </w:r>
            <w:r>
              <w:rPr>
                <w:rFonts w:ascii="Arial" w:hAnsi="Arial" w:cs="Arial"/>
                <w:bCs/>
                <w:sz w:val="20"/>
                <w:szCs w:val="20"/>
              </w:rPr>
              <w:t>71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.8</w:t>
            </w:r>
            <w:r w:rsidR="00EC554C">
              <w:rPr>
                <w:rFonts w:ascii="Arial" w:hAnsi="Arial" w:cs="Arial"/>
                <w:bCs/>
                <w:sz w:val="20"/>
                <w:szCs w:val="20"/>
              </w:rPr>
              <w:t>0</w:t>
            </w:r>
          </w:p>
        </w:tc>
        <w:tc>
          <w:tcPr>
            <w:tcW w:w="1788" w:type="dxa"/>
            <w:vAlign w:val="center"/>
          </w:tcPr>
          <w:p w14:paraId="608A08BC" w14:textId="300B455A"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09</w:t>
            </w:r>
            <w:r w:rsidRPr="00472B9D">
              <w:rPr>
                <w:rFonts w:ascii="Arial" w:hAnsi="Arial" w:cs="Arial"/>
                <w:bCs/>
                <w:sz w:val="20"/>
                <w:szCs w:val="20"/>
              </w:rPr>
              <w:t xml:space="preserve"> -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12</w:t>
            </w:r>
          </w:p>
        </w:tc>
      </w:tr>
      <w:tr w:rsidR="006A7674" w:rsidRPr="00472B9D" w14:paraId="2D9EF281" w14:textId="77777777" w:rsidTr="00BE307B">
        <w:trPr>
          <w:trHeight w:val="482"/>
        </w:trPr>
        <w:tc>
          <w:tcPr>
            <w:tcW w:w="1784" w:type="dxa"/>
            <w:vAlign w:val="center"/>
          </w:tcPr>
          <w:p w14:paraId="404756CC" w14:textId="4C0DE083"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.6</w:t>
            </w:r>
            <w:r w:rsidR="00D810B7">
              <w:rPr>
                <w:rFonts w:ascii="Arial" w:hAnsi="Arial" w:cs="Arial"/>
                <w:bCs/>
                <w:sz w:val="20"/>
                <w:szCs w:val="20"/>
              </w:rPr>
              <w:t>1</w:t>
            </w:r>
            <w:r w:rsidRPr="00472B9D">
              <w:rPr>
                <w:rFonts w:ascii="Arial" w:hAnsi="Arial" w:cs="Arial"/>
                <w:bCs/>
                <w:sz w:val="20"/>
                <w:szCs w:val="20"/>
              </w:rPr>
              <w:t xml:space="preserve"> - 1</w:t>
            </w:r>
            <w:r w:rsidR="0040635A">
              <w:rPr>
                <w:rFonts w:ascii="Arial" w:hAnsi="Arial" w:cs="Arial"/>
                <w:bCs/>
                <w:sz w:val="20"/>
                <w:szCs w:val="20"/>
              </w:rPr>
              <w:t>3</w:t>
            </w:r>
            <w:r w:rsidRPr="00472B9D">
              <w:rPr>
                <w:rFonts w:ascii="Arial" w:hAnsi="Arial" w:cs="Arial"/>
                <w:bCs/>
                <w:sz w:val="20"/>
                <w:szCs w:val="20"/>
              </w:rPr>
              <w:t>.70</w:t>
            </w:r>
          </w:p>
        </w:tc>
        <w:tc>
          <w:tcPr>
            <w:tcW w:w="1784" w:type="dxa"/>
            <w:vAlign w:val="center"/>
          </w:tcPr>
          <w:p w14:paraId="0BD9951F" w14:textId="0BD71E32" w:rsidR="006A7674" w:rsidRPr="00472B9D" w:rsidRDefault="00FB1436" w:rsidP="006A7674">
            <w:pPr>
              <w:autoSpaceDE w:val="0"/>
              <w:spacing w:before="60"/>
              <w:jc w:val="center"/>
              <w:rPr>
                <w:rFonts w:ascii="Arial" w:hAnsi="Arial" w:cs="Arial"/>
                <w:bCs/>
                <w:sz w:val="20"/>
                <w:szCs w:val="20"/>
              </w:rPr>
            </w:pPr>
            <w:r>
              <w:rPr>
                <w:rFonts w:ascii="Arial" w:hAnsi="Arial" w:cs="Arial"/>
                <w:bCs/>
                <w:sz w:val="20"/>
                <w:szCs w:val="20"/>
              </w:rPr>
              <w:t>5</w:t>
            </w:r>
            <w:r w:rsidR="006A7674" w:rsidRPr="00472B9D">
              <w:rPr>
                <w:rFonts w:ascii="Arial" w:hAnsi="Arial" w:cs="Arial"/>
                <w:bCs/>
                <w:sz w:val="20"/>
                <w:szCs w:val="20"/>
              </w:rPr>
              <w:t>.</w:t>
            </w:r>
            <w:r>
              <w:rPr>
                <w:rFonts w:ascii="Arial" w:hAnsi="Arial" w:cs="Arial"/>
                <w:bCs/>
                <w:sz w:val="20"/>
                <w:szCs w:val="20"/>
              </w:rPr>
              <w:t>26</w:t>
            </w:r>
            <w:r w:rsidR="006A7674" w:rsidRPr="00472B9D">
              <w:rPr>
                <w:rFonts w:ascii="Arial" w:hAnsi="Arial" w:cs="Arial"/>
                <w:bCs/>
                <w:sz w:val="20"/>
                <w:szCs w:val="20"/>
              </w:rPr>
              <w:t xml:space="preserve"> - </w:t>
            </w:r>
            <w:r w:rsidR="00F7123E">
              <w:rPr>
                <w:rFonts w:ascii="Arial" w:hAnsi="Arial" w:cs="Arial"/>
                <w:bCs/>
                <w:sz w:val="20"/>
                <w:szCs w:val="20"/>
              </w:rPr>
              <w:t>5</w:t>
            </w:r>
            <w:r w:rsidR="006A7674" w:rsidRPr="00472B9D">
              <w:rPr>
                <w:rFonts w:ascii="Arial" w:hAnsi="Arial" w:cs="Arial"/>
                <w:bCs/>
                <w:sz w:val="20"/>
                <w:szCs w:val="20"/>
              </w:rPr>
              <w:t>.</w:t>
            </w:r>
            <w:r w:rsidR="00F7123E">
              <w:rPr>
                <w:rFonts w:ascii="Arial" w:hAnsi="Arial" w:cs="Arial"/>
                <w:bCs/>
                <w:sz w:val="20"/>
                <w:szCs w:val="20"/>
              </w:rPr>
              <w:t>29</w:t>
            </w:r>
          </w:p>
        </w:tc>
        <w:tc>
          <w:tcPr>
            <w:tcW w:w="1791" w:type="dxa"/>
            <w:vAlign w:val="center"/>
          </w:tcPr>
          <w:p w14:paraId="353A84E7"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1</w:t>
            </w:r>
          </w:p>
        </w:tc>
        <w:tc>
          <w:tcPr>
            <w:tcW w:w="1786" w:type="dxa"/>
            <w:vAlign w:val="center"/>
          </w:tcPr>
          <w:p w14:paraId="21096611" w14:textId="23C45EB2" w:rsidR="006A7674" w:rsidRPr="00472B9D" w:rsidRDefault="006A7674" w:rsidP="006A7674">
            <w:pPr>
              <w:autoSpaceDE w:val="0"/>
              <w:spacing w:before="60"/>
              <w:jc w:val="center"/>
              <w:rPr>
                <w:rFonts w:ascii="Arial" w:hAnsi="Arial" w:cs="Arial"/>
                <w:bCs/>
                <w:sz w:val="20"/>
                <w:szCs w:val="20"/>
              </w:rPr>
            </w:pPr>
            <w:r>
              <w:rPr>
                <w:rFonts w:ascii="Arial" w:hAnsi="Arial" w:cs="Arial"/>
                <w:bCs/>
                <w:sz w:val="20"/>
                <w:szCs w:val="20"/>
              </w:rPr>
              <w:t>11</w:t>
            </w:r>
            <w:r w:rsidRPr="00472B9D">
              <w:rPr>
                <w:rFonts w:ascii="Arial" w:hAnsi="Arial" w:cs="Arial"/>
                <w:bCs/>
                <w:sz w:val="20"/>
                <w:szCs w:val="20"/>
              </w:rPr>
              <w:t>.8</w:t>
            </w:r>
            <w:r>
              <w:rPr>
                <w:rFonts w:ascii="Arial" w:hAnsi="Arial" w:cs="Arial"/>
                <w:bCs/>
                <w:sz w:val="20"/>
                <w:szCs w:val="20"/>
              </w:rPr>
              <w:t>1</w:t>
            </w:r>
            <w:r w:rsidRPr="00472B9D">
              <w:rPr>
                <w:rFonts w:ascii="Arial" w:hAnsi="Arial" w:cs="Arial"/>
                <w:bCs/>
                <w:sz w:val="20"/>
                <w:szCs w:val="20"/>
              </w:rPr>
              <w:t xml:space="preserve"> - </w:t>
            </w:r>
            <w:r w:rsidR="00EC554C">
              <w:rPr>
                <w:rFonts w:ascii="Arial" w:hAnsi="Arial" w:cs="Arial"/>
                <w:bCs/>
                <w:sz w:val="20"/>
                <w:szCs w:val="20"/>
              </w:rPr>
              <w:t>11</w:t>
            </w:r>
            <w:r w:rsidRPr="00472B9D">
              <w:rPr>
                <w:rFonts w:ascii="Arial" w:hAnsi="Arial" w:cs="Arial"/>
                <w:bCs/>
                <w:sz w:val="20"/>
                <w:szCs w:val="20"/>
              </w:rPr>
              <w:t>.90</w:t>
            </w:r>
          </w:p>
        </w:tc>
        <w:tc>
          <w:tcPr>
            <w:tcW w:w="1788" w:type="dxa"/>
            <w:vAlign w:val="center"/>
          </w:tcPr>
          <w:p w14:paraId="009D4CFB" w14:textId="6570F6E3" w:rsidR="006A7674" w:rsidRPr="00472B9D" w:rsidRDefault="006A7674" w:rsidP="006A7674">
            <w:pPr>
              <w:autoSpaceDE w:val="0"/>
              <w:spacing w:before="60"/>
              <w:rPr>
                <w:rFonts w:ascii="Arial" w:hAnsi="Arial" w:cs="Arial"/>
                <w:bCs/>
                <w:sz w:val="20"/>
                <w:szCs w:val="20"/>
              </w:rPr>
            </w:pPr>
            <w:r w:rsidRPr="00472B9D">
              <w:rPr>
                <w:rFonts w:ascii="Arial" w:hAnsi="Arial" w:cs="Arial"/>
                <w:bCs/>
                <w:sz w:val="20"/>
                <w:szCs w:val="20"/>
              </w:rPr>
              <w:t xml:space="preserve">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13</w:t>
            </w:r>
            <w:r w:rsidRPr="00472B9D">
              <w:rPr>
                <w:rFonts w:ascii="Arial" w:hAnsi="Arial" w:cs="Arial"/>
                <w:bCs/>
                <w:sz w:val="20"/>
                <w:szCs w:val="20"/>
              </w:rPr>
              <w:t xml:space="preserve"> -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16</w:t>
            </w:r>
          </w:p>
        </w:tc>
      </w:tr>
      <w:tr w:rsidR="006A7674" w:rsidRPr="00472B9D" w14:paraId="78651FD1" w14:textId="77777777" w:rsidTr="00BE307B">
        <w:trPr>
          <w:trHeight w:val="482"/>
        </w:trPr>
        <w:tc>
          <w:tcPr>
            <w:tcW w:w="1784" w:type="dxa"/>
            <w:tcBorders>
              <w:bottom w:val="double" w:sz="4" w:space="0" w:color="auto"/>
            </w:tcBorders>
            <w:vAlign w:val="center"/>
          </w:tcPr>
          <w:p w14:paraId="45CA16FB" w14:textId="3DB1CDFA"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1</w:t>
            </w:r>
            <w:r w:rsidR="00D810B7">
              <w:rPr>
                <w:rFonts w:ascii="Arial" w:hAnsi="Arial" w:cs="Arial"/>
                <w:bCs/>
                <w:sz w:val="20"/>
                <w:szCs w:val="20"/>
              </w:rPr>
              <w:t>3</w:t>
            </w:r>
            <w:r w:rsidRPr="00472B9D">
              <w:rPr>
                <w:rFonts w:ascii="Arial" w:hAnsi="Arial" w:cs="Arial"/>
                <w:bCs/>
                <w:sz w:val="20"/>
                <w:szCs w:val="20"/>
              </w:rPr>
              <w:t>.71 ve üzeri</w:t>
            </w:r>
          </w:p>
        </w:tc>
        <w:tc>
          <w:tcPr>
            <w:tcW w:w="1784" w:type="dxa"/>
            <w:tcBorders>
              <w:bottom w:val="double" w:sz="4" w:space="0" w:color="auto"/>
            </w:tcBorders>
            <w:vAlign w:val="center"/>
          </w:tcPr>
          <w:p w14:paraId="74E07189" w14:textId="244BA503" w:rsidR="006A7674" w:rsidRPr="00472B9D" w:rsidRDefault="00F53F47" w:rsidP="006A7674">
            <w:pPr>
              <w:autoSpaceDE w:val="0"/>
              <w:spacing w:before="60"/>
              <w:jc w:val="center"/>
              <w:rPr>
                <w:rFonts w:ascii="Arial" w:hAnsi="Arial" w:cs="Arial"/>
                <w:bCs/>
                <w:sz w:val="20"/>
                <w:szCs w:val="20"/>
              </w:rPr>
            </w:pPr>
            <w:r>
              <w:rPr>
                <w:rFonts w:ascii="Arial" w:hAnsi="Arial" w:cs="Arial"/>
                <w:bCs/>
                <w:sz w:val="20"/>
                <w:szCs w:val="20"/>
              </w:rPr>
              <w:t xml:space="preserve">  </w:t>
            </w:r>
            <w:r w:rsidR="00FB1436">
              <w:rPr>
                <w:rFonts w:ascii="Arial" w:hAnsi="Arial" w:cs="Arial"/>
                <w:bCs/>
                <w:sz w:val="20"/>
                <w:szCs w:val="20"/>
              </w:rPr>
              <w:t>5</w:t>
            </w:r>
            <w:r w:rsidR="006A7674" w:rsidRPr="00472B9D">
              <w:rPr>
                <w:rFonts w:ascii="Arial" w:hAnsi="Arial" w:cs="Arial"/>
                <w:bCs/>
                <w:sz w:val="20"/>
                <w:szCs w:val="20"/>
              </w:rPr>
              <w:t>.</w:t>
            </w:r>
            <w:r w:rsidR="00FB1436">
              <w:rPr>
                <w:rFonts w:ascii="Arial" w:hAnsi="Arial" w:cs="Arial"/>
                <w:bCs/>
                <w:sz w:val="20"/>
                <w:szCs w:val="20"/>
              </w:rPr>
              <w:t>30</w:t>
            </w:r>
            <w:r w:rsidR="006A7674" w:rsidRPr="00472B9D">
              <w:rPr>
                <w:rFonts w:ascii="Arial" w:hAnsi="Arial" w:cs="Arial"/>
                <w:bCs/>
                <w:sz w:val="20"/>
                <w:szCs w:val="20"/>
              </w:rPr>
              <w:t xml:space="preserve"> ve üzeri</w:t>
            </w:r>
          </w:p>
        </w:tc>
        <w:tc>
          <w:tcPr>
            <w:tcW w:w="1791" w:type="dxa"/>
            <w:tcBorders>
              <w:bottom w:val="double" w:sz="4" w:space="0" w:color="auto"/>
            </w:tcBorders>
            <w:vAlign w:val="center"/>
          </w:tcPr>
          <w:p w14:paraId="61708EE7" w14:textId="77777777" w:rsidR="006A7674" w:rsidRPr="00472B9D" w:rsidRDefault="006A7674" w:rsidP="006A7674">
            <w:pPr>
              <w:autoSpaceDE w:val="0"/>
              <w:spacing w:before="60"/>
              <w:jc w:val="center"/>
              <w:rPr>
                <w:rFonts w:ascii="Arial" w:hAnsi="Arial" w:cs="Arial"/>
                <w:b/>
                <w:bCs/>
                <w:sz w:val="20"/>
                <w:szCs w:val="20"/>
              </w:rPr>
            </w:pPr>
            <w:r w:rsidRPr="00472B9D">
              <w:rPr>
                <w:rFonts w:ascii="Arial" w:hAnsi="Arial" w:cs="Arial"/>
                <w:b/>
                <w:bCs/>
                <w:sz w:val="20"/>
                <w:szCs w:val="20"/>
              </w:rPr>
              <w:t>0</w:t>
            </w:r>
          </w:p>
        </w:tc>
        <w:tc>
          <w:tcPr>
            <w:tcW w:w="1786" w:type="dxa"/>
            <w:tcBorders>
              <w:bottom w:val="double" w:sz="4" w:space="0" w:color="auto"/>
            </w:tcBorders>
            <w:vAlign w:val="center"/>
          </w:tcPr>
          <w:p w14:paraId="362710C1" w14:textId="5118141B"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 xml:space="preserve">  </w:t>
            </w:r>
            <w:r>
              <w:rPr>
                <w:rFonts w:ascii="Arial" w:hAnsi="Arial" w:cs="Arial"/>
                <w:bCs/>
                <w:sz w:val="20"/>
                <w:szCs w:val="20"/>
              </w:rPr>
              <w:t>11</w:t>
            </w:r>
            <w:r w:rsidRPr="00472B9D">
              <w:rPr>
                <w:rFonts w:ascii="Arial" w:hAnsi="Arial" w:cs="Arial"/>
                <w:bCs/>
                <w:sz w:val="20"/>
                <w:szCs w:val="20"/>
              </w:rPr>
              <w:t>.91 ve üzeri</w:t>
            </w:r>
          </w:p>
        </w:tc>
        <w:tc>
          <w:tcPr>
            <w:tcW w:w="1788" w:type="dxa"/>
            <w:tcBorders>
              <w:bottom w:val="double" w:sz="4" w:space="0" w:color="auto"/>
            </w:tcBorders>
            <w:vAlign w:val="center"/>
          </w:tcPr>
          <w:p w14:paraId="13BA97FA" w14:textId="17E207F6" w:rsidR="006A7674" w:rsidRPr="00472B9D" w:rsidRDefault="006A7674" w:rsidP="006A7674">
            <w:pPr>
              <w:autoSpaceDE w:val="0"/>
              <w:spacing w:before="60"/>
              <w:jc w:val="center"/>
              <w:rPr>
                <w:rFonts w:ascii="Arial" w:hAnsi="Arial" w:cs="Arial"/>
                <w:bCs/>
                <w:sz w:val="20"/>
                <w:szCs w:val="20"/>
              </w:rPr>
            </w:pPr>
            <w:r w:rsidRPr="00472B9D">
              <w:rPr>
                <w:rFonts w:ascii="Arial" w:hAnsi="Arial" w:cs="Arial"/>
                <w:bCs/>
                <w:sz w:val="20"/>
                <w:szCs w:val="20"/>
              </w:rPr>
              <w:t xml:space="preserve">   </w:t>
            </w:r>
            <w:r>
              <w:rPr>
                <w:rFonts w:ascii="Arial" w:hAnsi="Arial" w:cs="Arial"/>
                <w:bCs/>
                <w:sz w:val="20"/>
                <w:szCs w:val="20"/>
              </w:rPr>
              <w:t>7</w:t>
            </w:r>
            <w:r w:rsidRPr="00472B9D">
              <w:rPr>
                <w:rFonts w:ascii="Arial" w:hAnsi="Arial" w:cs="Arial"/>
                <w:bCs/>
                <w:sz w:val="20"/>
                <w:szCs w:val="20"/>
              </w:rPr>
              <w:t>.</w:t>
            </w:r>
            <w:r>
              <w:rPr>
                <w:rFonts w:ascii="Arial" w:hAnsi="Arial" w:cs="Arial"/>
                <w:bCs/>
                <w:sz w:val="20"/>
                <w:szCs w:val="20"/>
              </w:rPr>
              <w:t>17</w:t>
            </w:r>
            <w:r w:rsidRPr="00472B9D">
              <w:rPr>
                <w:rFonts w:ascii="Arial" w:hAnsi="Arial" w:cs="Arial"/>
                <w:bCs/>
                <w:sz w:val="20"/>
                <w:szCs w:val="20"/>
              </w:rPr>
              <w:t xml:space="preserve"> ve üzeri</w:t>
            </w:r>
          </w:p>
        </w:tc>
      </w:tr>
    </w:tbl>
    <w:p w14:paraId="0CB9B953" w14:textId="77777777" w:rsidR="00CA2FCB" w:rsidRPr="00472B9D" w:rsidRDefault="00CA2FCB" w:rsidP="00CA2FCB">
      <w:pPr>
        <w:pStyle w:val="ListeParagraf"/>
        <w:spacing w:line="360" w:lineRule="auto"/>
        <w:ind w:left="426"/>
        <w:jc w:val="both"/>
        <w:rPr>
          <w:rFonts w:ascii="Arial" w:hAnsi="Arial" w:cs="Arial"/>
          <w:bCs/>
        </w:rPr>
      </w:pPr>
    </w:p>
    <w:p w14:paraId="1793926B" w14:textId="77777777" w:rsidR="00723950" w:rsidRDefault="00723950" w:rsidP="008F6BFF">
      <w:pPr>
        <w:spacing w:before="240" w:after="240" w:line="360" w:lineRule="auto"/>
        <w:jc w:val="both"/>
        <w:rPr>
          <w:rFonts w:ascii="Arial" w:hAnsi="Arial" w:cs="Arial"/>
          <w:b/>
          <w:sz w:val="20"/>
          <w:szCs w:val="20"/>
        </w:rPr>
      </w:pPr>
    </w:p>
    <w:p w14:paraId="4C075D93" w14:textId="77777777" w:rsidR="008F6BFF" w:rsidRPr="00472B9D" w:rsidRDefault="008F6BFF" w:rsidP="008F6BFF">
      <w:pPr>
        <w:spacing w:before="240" w:after="240" w:line="360" w:lineRule="auto"/>
        <w:jc w:val="both"/>
        <w:rPr>
          <w:rFonts w:ascii="Arial" w:hAnsi="Arial" w:cs="Arial"/>
          <w:b/>
          <w:sz w:val="20"/>
          <w:szCs w:val="20"/>
        </w:rPr>
      </w:pPr>
      <w:r w:rsidRPr="00472B9D">
        <w:rPr>
          <w:rFonts w:ascii="Arial" w:hAnsi="Arial" w:cs="Arial"/>
          <w:b/>
          <w:sz w:val="20"/>
          <w:szCs w:val="20"/>
        </w:rPr>
        <w:lastRenderedPageBreak/>
        <w:t>8. YETENEK TESTİ</w:t>
      </w:r>
    </w:p>
    <w:p w14:paraId="519DA1A0" w14:textId="5A5A3C83" w:rsidR="008F6BFF" w:rsidRPr="00472B9D" w:rsidRDefault="008F6BFF" w:rsidP="008F6BFF">
      <w:pPr>
        <w:autoSpaceDE w:val="0"/>
        <w:spacing w:line="360" w:lineRule="auto"/>
        <w:ind w:firstLine="708"/>
        <w:jc w:val="both"/>
        <w:rPr>
          <w:rFonts w:ascii="Arial" w:hAnsi="Arial" w:cs="Arial"/>
          <w:bCs/>
          <w:sz w:val="20"/>
          <w:szCs w:val="20"/>
        </w:rPr>
      </w:pPr>
      <w:r w:rsidRPr="00472B9D">
        <w:rPr>
          <w:rFonts w:ascii="Arial" w:hAnsi="Arial" w:cs="Arial"/>
          <w:bCs/>
          <w:sz w:val="20"/>
          <w:szCs w:val="20"/>
        </w:rPr>
        <w:t xml:space="preserve">Yetenek Testi iki koşu etabından oluşmaktadır. Kadınlar için 60 metre ve 800 metre koşuları, erkekler için 60 metre ve 1500 metre koşuları sonunda Çizelge </w:t>
      </w:r>
      <w:r w:rsidR="00C55C0D">
        <w:rPr>
          <w:rFonts w:ascii="Arial" w:hAnsi="Arial" w:cs="Arial"/>
          <w:bCs/>
          <w:sz w:val="20"/>
          <w:szCs w:val="20"/>
        </w:rPr>
        <w:t>5</w:t>
      </w:r>
      <w:r w:rsidRPr="00472B9D">
        <w:rPr>
          <w:rFonts w:ascii="Arial" w:hAnsi="Arial" w:cs="Arial"/>
          <w:bCs/>
          <w:sz w:val="20"/>
          <w:szCs w:val="20"/>
        </w:rPr>
        <w:t>’</w:t>
      </w:r>
      <w:r w:rsidR="00C55C0D">
        <w:rPr>
          <w:rFonts w:ascii="Arial" w:hAnsi="Arial" w:cs="Arial"/>
          <w:bCs/>
          <w:sz w:val="20"/>
          <w:szCs w:val="20"/>
        </w:rPr>
        <w:t>t</w:t>
      </w:r>
      <w:r w:rsidRPr="00472B9D">
        <w:rPr>
          <w:rFonts w:ascii="Arial" w:hAnsi="Arial" w:cs="Arial"/>
          <w:bCs/>
          <w:sz w:val="20"/>
          <w:szCs w:val="20"/>
        </w:rPr>
        <w:t xml:space="preserve">e belirtilen puanlamalar esas alınacaktır. Her iki koşudan alınan puanlar toplanarak adaylar için Yetenek Testi Puanı (YTP) belirlenecektir. </w:t>
      </w:r>
    </w:p>
    <w:tbl>
      <w:tblPr>
        <w:tblStyle w:val="TabloKlavuzu"/>
        <w:tblW w:w="0" w:type="auto"/>
        <w:tblInd w:w="137" w:type="dxa"/>
        <w:tblBorders>
          <w:left w:val="none" w:sz="0" w:space="0" w:color="auto"/>
          <w:right w:val="none" w:sz="0" w:space="0" w:color="auto"/>
          <w:insideV w:val="none" w:sz="0" w:space="0" w:color="auto"/>
        </w:tblBorders>
        <w:tblLook w:val="04A0" w:firstRow="1" w:lastRow="0" w:firstColumn="1" w:lastColumn="0" w:noHBand="0" w:noVBand="1"/>
      </w:tblPr>
      <w:tblGrid>
        <w:gridCol w:w="1784"/>
        <w:gridCol w:w="1784"/>
        <w:gridCol w:w="1791"/>
        <w:gridCol w:w="1786"/>
        <w:gridCol w:w="1788"/>
      </w:tblGrid>
      <w:tr w:rsidR="00472B9D" w:rsidRPr="00472B9D" w14:paraId="01EF6C22" w14:textId="77777777" w:rsidTr="001A34E2">
        <w:trPr>
          <w:trHeight w:val="432"/>
        </w:trPr>
        <w:tc>
          <w:tcPr>
            <w:tcW w:w="8933" w:type="dxa"/>
            <w:gridSpan w:val="5"/>
            <w:tcBorders>
              <w:top w:val="nil"/>
            </w:tcBorders>
            <w:vAlign w:val="center"/>
          </w:tcPr>
          <w:p w14:paraId="274E4D12" w14:textId="1E13589E" w:rsidR="008F6BFF" w:rsidRPr="00472B9D" w:rsidRDefault="008F6BFF" w:rsidP="005513B1">
            <w:pPr>
              <w:autoSpaceDE w:val="0"/>
              <w:spacing w:before="60"/>
              <w:rPr>
                <w:rFonts w:ascii="Arial" w:hAnsi="Arial" w:cs="Arial"/>
                <w:b/>
                <w:bCs/>
                <w:spacing w:val="40"/>
                <w:sz w:val="20"/>
                <w:szCs w:val="20"/>
              </w:rPr>
            </w:pPr>
            <w:r w:rsidRPr="00472B9D">
              <w:rPr>
                <w:rFonts w:ascii="Arial" w:hAnsi="Arial" w:cs="Arial"/>
                <w:b/>
                <w:bCs/>
                <w:i/>
                <w:iCs/>
                <w:sz w:val="20"/>
                <w:szCs w:val="20"/>
              </w:rPr>
              <w:t xml:space="preserve">Çizelge </w:t>
            </w:r>
            <w:r w:rsidR="00F82C28">
              <w:rPr>
                <w:rFonts w:ascii="Arial" w:hAnsi="Arial" w:cs="Arial"/>
                <w:b/>
                <w:bCs/>
                <w:i/>
                <w:iCs/>
                <w:sz w:val="20"/>
                <w:szCs w:val="20"/>
              </w:rPr>
              <w:t>5</w:t>
            </w:r>
            <w:r w:rsidRPr="00472B9D">
              <w:rPr>
                <w:rFonts w:ascii="Arial" w:hAnsi="Arial" w:cs="Arial"/>
                <w:b/>
                <w:bCs/>
                <w:i/>
                <w:iCs/>
                <w:sz w:val="20"/>
                <w:szCs w:val="20"/>
              </w:rPr>
              <w:t xml:space="preserve">. </w:t>
            </w:r>
            <w:r w:rsidRPr="00472B9D">
              <w:rPr>
                <w:rFonts w:ascii="Arial" w:hAnsi="Arial" w:cs="Arial"/>
                <w:bCs/>
                <w:i/>
                <w:iCs/>
                <w:sz w:val="20"/>
                <w:szCs w:val="20"/>
              </w:rPr>
              <w:t>Yetenek Testi puan cetveli</w:t>
            </w:r>
          </w:p>
        </w:tc>
      </w:tr>
      <w:tr w:rsidR="00472B9D" w:rsidRPr="00472B9D" w14:paraId="51E12EFC" w14:textId="77777777" w:rsidTr="001A34E2">
        <w:trPr>
          <w:trHeight w:val="443"/>
        </w:trPr>
        <w:tc>
          <w:tcPr>
            <w:tcW w:w="3568" w:type="dxa"/>
            <w:gridSpan w:val="2"/>
            <w:tcBorders>
              <w:top w:val="double" w:sz="4" w:space="0" w:color="auto"/>
            </w:tcBorders>
            <w:vAlign w:val="center"/>
          </w:tcPr>
          <w:p w14:paraId="5913F77E" w14:textId="77777777" w:rsidR="008F6BFF" w:rsidRPr="00472B9D" w:rsidRDefault="008F6BFF" w:rsidP="005513B1">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KADINLAR</w:t>
            </w:r>
          </w:p>
        </w:tc>
        <w:tc>
          <w:tcPr>
            <w:tcW w:w="1791" w:type="dxa"/>
            <w:vMerge w:val="restart"/>
            <w:tcBorders>
              <w:top w:val="double" w:sz="4" w:space="0" w:color="auto"/>
            </w:tcBorders>
            <w:vAlign w:val="center"/>
          </w:tcPr>
          <w:p w14:paraId="6E0A7DE1" w14:textId="77777777" w:rsidR="008F6BFF" w:rsidRPr="00472B9D" w:rsidRDefault="008F6BFF" w:rsidP="005513B1">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PUAN</w:t>
            </w:r>
          </w:p>
        </w:tc>
        <w:tc>
          <w:tcPr>
            <w:tcW w:w="3574" w:type="dxa"/>
            <w:gridSpan w:val="2"/>
            <w:tcBorders>
              <w:top w:val="double" w:sz="4" w:space="0" w:color="auto"/>
            </w:tcBorders>
            <w:vAlign w:val="center"/>
          </w:tcPr>
          <w:p w14:paraId="238C212B" w14:textId="77777777" w:rsidR="008F6BFF" w:rsidRPr="00472B9D" w:rsidRDefault="008F6BFF" w:rsidP="005513B1">
            <w:pPr>
              <w:autoSpaceDE w:val="0"/>
              <w:spacing w:before="60"/>
              <w:jc w:val="center"/>
              <w:rPr>
                <w:rFonts w:ascii="Arial" w:hAnsi="Arial" w:cs="Arial"/>
                <w:b/>
                <w:bCs/>
                <w:spacing w:val="40"/>
                <w:sz w:val="20"/>
                <w:szCs w:val="20"/>
              </w:rPr>
            </w:pPr>
            <w:r w:rsidRPr="00472B9D">
              <w:rPr>
                <w:rFonts w:ascii="Arial" w:hAnsi="Arial" w:cs="Arial"/>
                <w:b/>
                <w:bCs/>
                <w:spacing w:val="40"/>
                <w:sz w:val="20"/>
                <w:szCs w:val="20"/>
              </w:rPr>
              <w:t>ERKEKLER</w:t>
            </w:r>
          </w:p>
        </w:tc>
      </w:tr>
      <w:tr w:rsidR="00472B9D" w:rsidRPr="00472B9D" w14:paraId="6B71C740" w14:textId="77777777" w:rsidTr="001A34E2">
        <w:trPr>
          <w:trHeight w:val="427"/>
        </w:trPr>
        <w:tc>
          <w:tcPr>
            <w:tcW w:w="1784" w:type="dxa"/>
            <w:tcBorders>
              <w:bottom w:val="double" w:sz="4" w:space="0" w:color="auto"/>
            </w:tcBorders>
            <w:vAlign w:val="center"/>
          </w:tcPr>
          <w:p w14:paraId="46D45482"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60 metre (</w:t>
            </w:r>
            <w:proofErr w:type="spellStart"/>
            <w:r w:rsidRPr="00472B9D">
              <w:rPr>
                <w:rFonts w:ascii="Arial" w:hAnsi="Arial" w:cs="Arial"/>
                <w:bCs/>
                <w:sz w:val="20"/>
                <w:szCs w:val="20"/>
              </w:rPr>
              <w:t>sn</w:t>
            </w:r>
            <w:proofErr w:type="spellEnd"/>
            <w:r w:rsidRPr="00472B9D">
              <w:rPr>
                <w:rFonts w:ascii="Arial" w:hAnsi="Arial" w:cs="Arial"/>
                <w:bCs/>
                <w:sz w:val="20"/>
                <w:szCs w:val="20"/>
              </w:rPr>
              <w:t>)</w:t>
            </w:r>
          </w:p>
        </w:tc>
        <w:tc>
          <w:tcPr>
            <w:tcW w:w="1784" w:type="dxa"/>
            <w:tcBorders>
              <w:bottom w:val="double" w:sz="4" w:space="0" w:color="auto"/>
            </w:tcBorders>
            <w:vAlign w:val="center"/>
          </w:tcPr>
          <w:p w14:paraId="5ABAECB2"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800 metre (</w:t>
            </w:r>
            <w:proofErr w:type="spellStart"/>
            <w:r w:rsidRPr="00472B9D">
              <w:rPr>
                <w:rFonts w:ascii="Arial" w:hAnsi="Arial" w:cs="Arial"/>
                <w:bCs/>
                <w:sz w:val="20"/>
                <w:szCs w:val="20"/>
              </w:rPr>
              <w:t>dk</w:t>
            </w:r>
            <w:proofErr w:type="spellEnd"/>
            <w:r w:rsidRPr="00472B9D">
              <w:rPr>
                <w:rFonts w:ascii="Arial" w:hAnsi="Arial" w:cs="Arial"/>
                <w:bCs/>
                <w:sz w:val="20"/>
                <w:szCs w:val="20"/>
              </w:rPr>
              <w:t>)</w:t>
            </w:r>
          </w:p>
        </w:tc>
        <w:tc>
          <w:tcPr>
            <w:tcW w:w="1791" w:type="dxa"/>
            <w:vMerge/>
            <w:tcBorders>
              <w:bottom w:val="double" w:sz="4" w:space="0" w:color="auto"/>
            </w:tcBorders>
            <w:vAlign w:val="center"/>
          </w:tcPr>
          <w:p w14:paraId="501750F7" w14:textId="77777777" w:rsidR="008F6BFF" w:rsidRPr="00472B9D" w:rsidRDefault="008F6BFF" w:rsidP="005513B1">
            <w:pPr>
              <w:autoSpaceDE w:val="0"/>
              <w:spacing w:before="60"/>
              <w:jc w:val="center"/>
              <w:rPr>
                <w:rFonts w:ascii="Arial" w:hAnsi="Arial" w:cs="Arial"/>
                <w:bCs/>
                <w:sz w:val="20"/>
                <w:szCs w:val="20"/>
              </w:rPr>
            </w:pPr>
          </w:p>
        </w:tc>
        <w:tc>
          <w:tcPr>
            <w:tcW w:w="1786" w:type="dxa"/>
            <w:tcBorders>
              <w:bottom w:val="double" w:sz="4" w:space="0" w:color="auto"/>
            </w:tcBorders>
            <w:vAlign w:val="center"/>
          </w:tcPr>
          <w:p w14:paraId="2989E794"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60 metre (</w:t>
            </w:r>
            <w:proofErr w:type="spellStart"/>
            <w:r w:rsidRPr="00472B9D">
              <w:rPr>
                <w:rFonts w:ascii="Arial" w:hAnsi="Arial" w:cs="Arial"/>
                <w:bCs/>
                <w:sz w:val="20"/>
                <w:szCs w:val="20"/>
              </w:rPr>
              <w:t>sn</w:t>
            </w:r>
            <w:proofErr w:type="spellEnd"/>
            <w:r w:rsidRPr="00472B9D">
              <w:rPr>
                <w:rFonts w:ascii="Arial" w:hAnsi="Arial" w:cs="Arial"/>
                <w:bCs/>
                <w:sz w:val="20"/>
                <w:szCs w:val="20"/>
              </w:rPr>
              <w:t>)</w:t>
            </w:r>
          </w:p>
        </w:tc>
        <w:tc>
          <w:tcPr>
            <w:tcW w:w="1788" w:type="dxa"/>
            <w:tcBorders>
              <w:bottom w:val="double" w:sz="4" w:space="0" w:color="auto"/>
            </w:tcBorders>
            <w:vAlign w:val="center"/>
          </w:tcPr>
          <w:p w14:paraId="2A85D60F"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1500 metre (</w:t>
            </w:r>
            <w:proofErr w:type="spellStart"/>
            <w:r w:rsidRPr="00472B9D">
              <w:rPr>
                <w:rFonts w:ascii="Arial" w:hAnsi="Arial" w:cs="Arial"/>
                <w:bCs/>
                <w:sz w:val="20"/>
                <w:szCs w:val="20"/>
              </w:rPr>
              <w:t>dk</w:t>
            </w:r>
            <w:proofErr w:type="spellEnd"/>
            <w:r w:rsidRPr="00472B9D">
              <w:rPr>
                <w:rFonts w:ascii="Arial" w:hAnsi="Arial" w:cs="Arial"/>
                <w:bCs/>
                <w:sz w:val="20"/>
                <w:szCs w:val="20"/>
              </w:rPr>
              <w:t>)</w:t>
            </w:r>
          </w:p>
        </w:tc>
      </w:tr>
      <w:tr w:rsidR="00472B9D" w:rsidRPr="00472B9D" w14:paraId="16F68D6C" w14:textId="77777777" w:rsidTr="001A34E2">
        <w:trPr>
          <w:trHeight w:val="482"/>
        </w:trPr>
        <w:tc>
          <w:tcPr>
            <w:tcW w:w="1784" w:type="dxa"/>
            <w:vAlign w:val="center"/>
          </w:tcPr>
          <w:p w14:paraId="06F5DF3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9.00 ve altı</w:t>
            </w:r>
          </w:p>
        </w:tc>
        <w:tc>
          <w:tcPr>
            <w:tcW w:w="1784" w:type="dxa"/>
            <w:vAlign w:val="center"/>
          </w:tcPr>
          <w:p w14:paraId="2181B360"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2.54</w:t>
            </w:r>
            <w:r w:rsidR="008F6BFF" w:rsidRPr="00472B9D">
              <w:rPr>
                <w:rFonts w:ascii="Arial" w:hAnsi="Arial" w:cs="Arial"/>
                <w:bCs/>
                <w:sz w:val="20"/>
                <w:szCs w:val="20"/>
              </w:rPr>
              <w:t xml:space="preserve"> ve altı</w:t>
            </w:r>
          </w:p>
        </w:tc>
        <w:tc>
          <w:tcPr>
            <w:tcW w:w="1791" w:type="dxa"/>
            <w:vAlign w:val="center"/>
          </w:tcPr>
          <w:p w14:paraId="07CB34A8"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35</w:t>
            </w:r>
          </w:p>
        </w:tc>
        <w:tc>
          <w:tcPr>
            <w:tcW w:w="1786" w:type="dxa"/>
            <w:vAlign w:val="center"/>
          </w:tcPr>
          <w:p w14:paraId="19AFCF26"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20</w:t>
            </w:r>
            <w:r w:rsidRPr="00472B9D">
              <w:rPr>
                <w:rFonts w:ascii="Arial" w:hAnsi="Arial" w:cs="Arial"/>
                <w:bCs/>
                <w:sz w:val="20"/>
                <w:szCs w:val="20"/>
              </w:rPr>
              <w:t xml:space="preserve"> ve altı</w:t>
            </w:r>
          </w:p>
        </w:tc>
        <w:tc>
          <w:tcPr>
            <w:tcW w:w="1788" w:type="dxa"/>
            <w:vAlign w:val="center"/>
          </w:tcPr>
          <w:p w14:paraId="08AAAE8A"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4.44 ve altı</w:t>
            </w:r>
          </w:p>
        </w:tc>
      </w:tr>
      <w:tr w:rsidR="00472B9D" w:rsidRPr="00472B9D" w14:paraId="761F616B" w14:textId="77777777" w:rsidTr="001A34E2">
        <w:trPr>
          <w:trHeight w:val="482"/>
        </w:trPr>
        <w:tc>
          <w:tcPr>
            <w:tcW w:w="1784" w:type="dxa"/>
            <w:vAlign w:val="center"/>
          </w:tcPr>
          <w:p w14:paraId="0B9C1EF0"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9.01 - 9.</w:t>
            </w:r>
            <w:r w:rsidR="00952202" w:rsidRPr="00472B9D">
              <w:rPr>
                <w:rFonts w:ascii="Arial" w:hAnsi="Arial" w:cs="Arial"/>
                <w:bCs/>
                <w:sz w:val="20"/>
                <w:szCs w:val="20"/>
              </w:rPr>
              <w:t>05</w:t>
            </w:r>
          </w:p>
        </w:tc>
        <w:tc>
          <w:tcPr>
            <w:tcW w:w="1784" w:type="dxa"/>
            <w:vAlign w:val="center"/>
          </w:tcPr>
          <w:p w14:paraId="7F5B8139"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2.55 – 2.56</w:t>
            </w:r>
          </w:p>
        </w:tc>
        <w:tc>
          <w:tcPr>
            <w:tcW w:w="1791" w:type="dxa"/>
            <w:vAlign w:val="center"/>
          </w:tcPr>
          <w:p w14:paraId="74797611"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34</w:t>
            </w:r>
          </w:p>
        </w:tc>
        <w:tc>
          <w:tcPr>
            <w:tcW w:w="1786" w:type="dxa"/>
            <w:vAlign w:val="center"/>
          </w:tcPr>
          <w:p w14:paraId="72B36EDF"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2</w:t>
            </w:r>
            <w:r w:rsidRPr="00472B9D">
              <w:rPr>
                <w:rFonts w:ascii="Arial" w:hAnsi="Arial" w:cs="Arial"/>
                <w:bCs/>
                <w:sz w:val="20"/>
                <w:szCs w:val="20"/>
              </w:rPr>
              <w:t>1 - 7.</w:t>
            </w:r>
            <w:r w:rsidR="00313BD1" w:rsidRPr="00472B9D">
              <w:rPr>
                <w:rFonts w:ascii="Arial" w:hAnsi="Arial" w:cs="Arial"/>
                <w:bCs/>
                <w:sz w:val="20"/>
                <w:szCs w:val="20"/>
              </w:rPr>
              <w:t>25</w:t>
            </w:r>
          </w:p>
        </w:tc>
        <w:tc>
          <w:tcPr>
            <w:tcW w:w="1788" w:type="dxa"/>
            <w:vAlign w:val="center"/>
          </w:tcPr>
          <w:p w14:paraId="68B15539"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4.45</w:t>
            </w:r>
            <w:r w:rsidR="00057AFA" w:rsidRPr="00472B9D">
              <w:rPr>
                <w:rFonts w:ascii="Arial" w:hAnsi="Arial" w:cs="Arial"/>
                <w:bCs/>
                <w:sz w:val="20"/>
                <w:szCs w:val="20"/>
              </w:rPr>
              <w:t xml:space="preserve"> - 4.46</w:t>
            </w:r>
          </w:p>
        </w:tc>
      </w:tr>
      <w:tr w:rsidR="00472B9D" w:rsidRPr="00472B9D" w14:paraId="36877B1D" w14:textId="77777777" w:rsidTr="001A34E2">
        <w:trPr>
          <w:trHeight w:val="482"/>
        </w:trPr>
        <w:tc>
          <w:tcPr>
            <w:tcW w:w="1784" w:type="dxa"/>
            <w:vAlign w:val="center"/>
          </w:tcPr>
          <w:p w14:paraId="2CE92D6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DF0817" w:rsidRPr="00472B9D">
              <w:rPr>
                <w:rFonts w:ascii="Arial" w:hAnsi="Arial" w:cs="Arial"/>
                <w:bCs/>
                <w:sz w:val="20"/>
                <w:szCs w:val="20"/>
              </w:rPr>
              <w:t>06</w:t>
            </w:r>
            <w:r w:rsidRPr="00472B9D">
              <w:rPr>
                <w:rFonts w:ascii="Arial" w:hAnsi="Arial" w:cs="Arial"/>
                <w:bCs/>
                <w:sz w:val="20"/>
                <w:szCs w:val="20"/>
              </w:rPr>
              <w:t xml:space="preserve"> - 9.</w:t>
            </w:r>
            <w:r w:rsidR="00952202" w:rsidRPr="00472B9D">
              <w:rPr>
                <w:rFonts w:ascii="Arial" w:hAnsi="Arial" w:cs="Arial"/>
                <w:bCs/>
                <w:sz w:val="20"/>
                <w:szCs w:val="20"/>
              </w:rPr>
              <w:t>10</w:t>
            </w:r>
          </w:p>
        </w:tc>
        <w:tc>
          <w:tcPr>
            <w:tcW w:w="1784" w:type="dxa"/>
            <w:vAlign w:val="center"/>
          </w:tcPr>
          <w:p w14:paraId="08806347"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2.57</w:t>
            </w:r>
            <w:r w:rsidR="008F6BFF" w:rsidRPr="00472B9D">
              <w:rPr>
                <w:rFonts w:ascii="Arial" w:hAnsi="Arial" w:cs="Arial"/>
                <w:bCs/>
                <w:sz w:val="20"/>
                <w:szCs w:val="20"/>
              </w:rPr>
              <w:t xml:space="preserve"> </w:t>
            </w:r>
            <w:r w:rsidRPr="00472B9D">
              <w:rPr>
                <w:rFonts w:ascii="Arial" w:hAnsi="Arial" w:cs="Arial"/>
                <w:bCs/>
                <w:sz w:val="20"/>
                <w:szCs w:val="20"/>
              </w:rPr>
              <w:t>–</w:t>
            </w:r>
            <w:r w:rsidR="008F6BFF" w:rsidRPr="00472B9D">
              <w:rPr>
                <w:rFonts w:ascii="Arial" w:hAnsi="Arial" w:cs="Arial"/>
                <w:bCs/>
                <w:sz w:val="20"/>
                <w:szCs w:val="20"/>
              </w:rPr>
              <w:t xml:space="preserve"> </w:t>
            </w:r>
            <w:r w:rsidRPr="00472B9D">
              <w:rPr>
                <w:rFonts w:ascii="Arial" w:hAnsi="Arial" w:cs="Arial"/>
                <w:bCs/>
                <w:sz w:val="20"/>
                <w:szCs w:val="20"/>
              </w:rPr>
              <w:t>2.58</w:t>
            </w:r>
          </w:p>
        </w:tc>
        <w:tc>
          <w:tcPr>
            <w:tcW w:w="1791" w:type="dxa"/>
            <w:vAlign w:val="center"/>
          </w:tcPr>
          <w:p w14:paraId="406D4281"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33</w:t>
            </w:r>
          </w:p>
        </w:tc>
        <w:tc>
          <w:tcPr>
            <w:tcW w:w="1786" w:type="dxa"/>
            <w:vAlign w:val="center"/>
          </w:tcPr>
          <w:p w14:paraId="3A9D330B"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26</w:t>
            </w:r>
            <w:r w:rsidRPr="00472B9D">
              <w:rPr>
                <w:rFonts w:ascii="Arial" w:hAnsi="Arial" w:cs="Arial"/>
                <w:bCs/>
                <w:sz w:val="20"/>
                <w:szCs w:val="20"/>
              </w:rPr>
              <w:t xml:space="preserve"> - 7.</w:t>
            </w:r>
            <w:r w:rsidR="00313BD1" w:rsidRPr="00472B9D">
              <w:rPr>
                <w:rFonts w:ascii="Arial" w:hAnsi="Arial" w:cs="Arial"/>
                <w:bCs/>
                <w:sz w:val="20"/>
                <w:szCs w:val="20"/>
              </w:rPr>
              <w:t>30</w:t>
            </w:r>
          </w:p>
        </w:tc>
        <w:tc>
          <w:tcPr>
            <w:tcW w:w="1788" w:type="dxa"/>
            <w:vAlign w:val="center"/>
          </w:tcPr>
          <w:p w14:paraId="3BBC0137"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4.47 - 4.48</w:t>
            </w:r>
          </w:p>
        </w:tc>
      </w:tr>
      <w:tr w:rsidR="00472B9D" w:rsidRPr="00472B9D" w14:paraId="79E3FD98" w14:textId="77777777" w:rsidTr="001A34E2">
        <w:trPr>
          <w:trHeight w:val="482"/>
        </w:trPr>
        <w:tc>
          <w:tcPr>
            <w:tcW w:w="1784" w:type="dxa"/>
            <w:vAlign w:val="center"/>
          </w:tcPr>
          <w:p w14:paraId="068AE31A"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11</w:t>
            </w:r>
            <w:r w:rsidRPr="00472B9D">
              <w:rPr>
                <w:rFonts w:ascii="Arial" w:hAnsi="Arial" w:cs="Arial"/>
                <w:bCs/>
                <w:sz w:val="20"/>
                <w:szCs w:val="20"/>
              </w:rPr>
              <w:t xml:space="preserve"> - 9.</w:t>
            </w:r>
            <w:r w:rsidR="00952202" w:rsidRPr="00472B9D">
              <w:rPr>
                <w:rFonts w:ascii="Arial" w:hAnsi="Arial" w:cs="Arial"/>
                <w:bCs/>
                <w:sz w:val="20"/>
                <w:szCs w:val="20"/>
              </w:rPr>
              <w:t>15</w:t>
            </w:r>
          </w:p>
        </w:tc>
        <w:tc>
          <w:tcPr>
            <w:tcW w:w="1784" w:type="dxa"/>
            <w:vAlign w:val="center"/>
          </w:tcPr>
          <w:p w14:paraId="19370E93"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2</w:t>
            </w:r>
            <w:r w:rsidR="008F6BFF" w:rsidRPr="00472B9D">
              <w:rPr>
                <w:rFonts w:ascii="Arial" w:hAnsi="Arial" w:cs="Arial"/>
                <w:bCs/>
                <w:sz w:val="20"/>
                <w:szCs w:val="20"/>
              </w:rPr>
              <w:t>.</w:t>
            </w:r>
            <w:r w:rsidRPr="00472B9D">
              <w:rPr>
                <w:rFonts w:ascii="Arial" w:hAnsi="Arial" w:cs="Arial"/>
                <w:bCs/>
                <w:sz w:val="20"/>
                <w:szCs w:val="20"/>
              </w:rPr>
              <w:t>59</w:t>
            </w:r>
            <w:r w:rsidR="008F6BFF" w:rsidRPr="00472B9D">
              <w:rPr>
                <w:rFonts w:ascii="Arial" w:hAnsi="Arial" w:cs="Arial"/>
                <w:bCs/>
                <w:sz w:val="20"/>
                <w:szCs w:val="20"/>
              </w:rPr>
              <w:t xml:space="preserve"> - 3.</w:t>
            </w:r>
            <w:r w:rsidRPr="00472B9D">
              <w:rPr>
                <w:rFonts w:ascii="Arial" w:hAnsi="Arial" w:cs="Arial"/>
                <w:bCs/>
                <w:sz w:val="20"/>
                <w:szCs w:val="20"/>
              </w:rPr>
              <w:t>00</w:t>
            </w:r>
          </w:p>
        </w:tc>
        <w:tc>
          <w:tcPr>
            <w:tcW w:w="1791" w:type="dxa"/>
            <w:vAlign w:val="center"/>
          </w:tcPr>
          <w:p w14:paraId="7036E4BB"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32</w:t>
            </w:r>
          </w:p>
        </w:tc>
        <w:tc>
          <w:tcPr>
            <w:tcW w:w="1786" w:type="dxa"/>
            <w:vAlign w:val="center"/>
          </w:tcPr>
          <w:p w14:paraId="04F1D725"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3</w:t>
            </w:r>
            <w:r w:rsidRPr="00472B9D">
              <w:rPr>
                <w:rFonts w:ascii="Arial" w:hAnsi="Arial" w:cs="Arial"/>
                <w:bCs/>
                <w:sz w:val="20"/>
                <w:szCs w:val="20"/>
              </w:rPr>
              <w:t>1 - 7.</w:t>
            </w:r>
            <w:r w:rsidR="00313BD1" w:rsidRPr="00472B9D">
              <w:rPr>
                <w:rFonts w:ascii="Arial" w:hAnsi="Arial" w:cs="Arial"/>
                <w:bCs/>
                <w:sz w:val="20"/>
                <w:szCs w:val="20"/>
              </w:rPr>
              <w:t>35</w:t>
            </w:r>
          </w:p>
        </w:tc>
        <w:tc>
          <w:tcPr>
            <w:tcW w:w="1788" w:type="dxa"/>
            <w:vAlign w:val="center"/>
          </w:tcPr>
          <w:p w14:paraId="4CD747A2"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4.49 – 4.50</w:t>
            </w:r>
          </w:p>
        </w:tc>
      </w:tr>
      <w:tr w:rsidR="00472B9D" w:rsidRPr="00472B9D" w14:paraId="308CF8B0" w14:textId="77777777" w:rsidTr="001A34E2">
        <w:trPr>
          <w:trHeight w:val="482"/>
        </w:trPr>
        <w:tc>
          <w:tcPr>
            <w:tcW w:w="1784" w:type="dxa"/>
            <w:vAlign w:val="center"/>
          </w:tcPr>
          <w:p w14:paraId="3A84B810"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16</w:t>
            </w:r>
            <w:r w:rsidRPr="00472B9D">
              <w:rPr>
                <w:rFonts w:ascii="Arial" w:hAnsi="Arial" w:cs="Arial"/>
                <w:bCs/>
                <w:sz w:val="20"/>
                <w:szCs w:val="20"/>
              </w:rPr>
              <w:t xml:space="preserve"> - 9.</w:t>
            </w:r>
            <w:r w:rsidR="00952202" w:rsidRPr="00472B9D">
              <w:rPr>
                <w:rFonts w:ascii="Arial" w:hAnsi="Arial" w:cs="Arial"/>
                <w:bCs/>
                <w:sz w:val="20"/>
                <w:szCs w:val="20"/>
              </w:rPr>
              <w:t>20</w:t>
            </w:r>
          </w:p>
        </w:tc>
        <w:tc>
          <w:tcPr>
            <w:tcW w:w="1784" w:type="dxa"/>
            <w:vAlign w:val="center"/>
          </w:tcPr>
          <w:p w14:paraId="109623CB"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01969" w:rsidRPr="00472B9D">
              <w:rPr>
                <w:rFonts w:ascii="Arial" w:hAnsi="Arial" w:cs="Arial"/>
                <w:bCs/>
                <w:sz w:val="20"/>
                <w:szCs w:val="20"/>
              </w:rPr>
              <w:t>01</w:t>
            </w:r>
            <w:r w:rsidRPr="00472B9D">
              <w:rPr>
                <w:rFonts w:ascii="Arial" w:hAnsi="Arial" w:cs="Arial"/>
                <w:bCs/>
                <w:sz w:val="20"/>
                <w:szCs w:val="20"/>
              </w:rPr>
              <w:t xml:space="preserve"> - 3.</w:t>
            </w:r>
            <w:r w:rsidR="00001969" w:rsidRPr="00472B9D">
              <w:rPr>
                <w:rFonts w:ascii="Arial" w:hAnsi="Arial" w:cs="Arial"/>
                <w:bCs/>
                <w:sz w:val="20"/>
                <w:szCs w:val="20"/>
              </w:rPr>
              <w:t>02</w:t>
            </w:r>
          </w:p>
        </w:tc>
        <w:tc>
          <w:tcPr>
            <w:tcW w:w="1791" w:type="dxa"/>
            <w:vAlign w:val="center"/>
          </w:tcPr>
          <w:p w14:paraId="6AE7DE63"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31</w:t>
            </w:r>
          </w:p>
        </w:tc>
        <w:tc>
          <w:tcPr>
            <w:tcW w:w="1786" w:type="dxa"/>
            <w:vAlign w:val="center"/>
          </w:tcPr>
          <w:p w14:paraId="5C4B6C48"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36</w:t>
            </w:r>
            <w:r w:rsidRPr="00472B9D">
              <w:rPr>
                <w:rFonts w:ascii="Arial" w:hAnsi="Arial" w:cs="Arial"/>
                <w:bCs/>
                <w:sz w:val="20"/>
                <w:szCs w:val="20"/>
              </w:rPr>
              <w:t xml:space="preserve"> - 7.</w:t>
            </w:r>
            <w:r w:rsidR="00313BD1" w:rsidRPr="00472B9D">
              <w:rPr>
                <w:rFonts w:ascii="Arial" w:hAnsi="Arial" w:cs="Arial"/>
                <w:bCs/>
                <w:sz w:val="20"/>
                <w:szCs w:val="20"/>
              </w:rPr>
              <w:t>40</w:t>
            </w:r>
          </w:p>
        </w:tc>
        <w:tc>
          <w:tcPr>
            <w:tcW w:w="1788" w:type="dxa"/>
            <w:vAlign w:val="center"/>
          </w:tcPr>
          <w:p w14:paraId="5485EAC9"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4.51 - 4.52</w:t>
            </w:r>
          </w:p>
        </w:tc>
      </w:tr>
      <w:tr w:rsidR="00472B9D" w:rsidRPr="00472B9D" w14:paraId="2BCEFB8D" w14:textId="77777777" w:rsidTr="001A34E2">
        <w:trPr>
          <w:trHeight w:val="482"/>
        </w:trPr>
        <w:tc>
          <w:tcPr>
            <w:tcW w:w="1784" w:type="dxa"/>
            <w:vAlign w:val="center"/>
          </w:tcPr>
          <w:p w14:paraId="2B2D3F59"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21</w:t>
            </w:r>
            <w:r w:rsidRPr="00472B9D">
              <w:rPr>
                <w:rFonts w:ascii="Arial" w:hAnsi="Arial" w:cs="Arial"/>
                <w:bCs/>
                <w:sz w:val="20"/>
                <w:szCs w:val="20"/>
              </w:rPr>
              <w:t xml:space="preserve"> - 9.</w:t>
            </w:r>
            <w:r w:rsidR="00952202" w:rsidRPr="00472B9D">
              <w:rPr>
                <w:rFonts w:ascii="Arial" w:hAnsi="Arial" w:cs="Arial"/>
                <w:bCs/>
                <w:sz w:val="20"/>
                <w:szCs w:val="20"/>
              </w:rPr>
              <w:t>25</w:t>
            </w:r>
          </w:p>
        </w:tc>
        <w:tc>
          <w:tcPr>
            <w:tcW w:w="1784" w:type="dxa"/>
            <w:vAlign w:val="center"/>
          </w:tcPr>
          <w:p w14:paraId="01E3F0C8"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03</w:t>
            </w:r>
            <w:r w:rsidRPr="00472B9D">
              <w:rPr>
                <w:rFonts w:ascii="Arial" w:hAnsi="Arial" w:cs="Arial"/>
                <w:bCs/>
                <w:sz w:val="20"/>
                <w:szCs w:val="20"/>
              </w:rPr>
              <w:t xml:space="preserve"> - 3.</w:t>
            </w:r>
            <w:r w:rsidR="00001969" w:rsidRPr="00472B9D">
              <w:rPr>
                <w:rFonts w:ascii="Arial" w:hAnsi="Arial" w:cs="Arial"/>
                <w:bCs/>
                <w:sz w:val="20"/>
                <w:szCs w:val="20"/>
              </w:rPr>
              <w:t>04</w:t>
            </w:r>
          </w:p>
        </w:tc>
        <w:tc>
          <w:tcPr>
            <w:tcW w:w="1791" w:type="dxa"/>
            <w:vAlign w:val="center"/>
          </w:tcPr>
          <w:p w14:paraId="2098EC05"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30</w:t>
            </w:r>
          </w:p>
        </w:tc>
        <w:tc>
          <w:tcPr>
            <w:tcW w:w="1786" w:type="dxa"/>
            <w:vAlign w:val="center"/>
          </w:tcPr>
          <w:p w14:paraId="25A33A9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4</w:t>
            </w:r>
            <w:r w:rsidRPr="00472B9D">
              <w:rPr>
                <w:rFonts w:ascii="Arial" w:hAnsi="Arial" w:cs="Arial"/>
                <w:bCs/>
                <w:sz w:val="20"/>
                <w:szCs w:val="20"/>
              </w:rPr>
              <w:t>1 - 7.</w:t>
            </w:r>
            <w:r w:rsidR="00313BD1" w:rsidRPr="00472B9D">
              <w:rPr>
                <w:rFonts w:ascii="Arial" w:hAnsi="Arial" w:cs="Arial"/>
                <w:bCs/>
                <w:sz w:val="20"/>
                <w:szCs w:val="20"/>
              </w:rPr>
              <w:t>45</w:t>
            </w:r>
          </w:p>
        </w:tc>
        <w:tc>
          <w:tcPr>
            <w:tcW w:w="1788" w:type="dxa"/>
            <w:vAlign w:val="center"/>
          </w:tcPr>
          <w:p w14:paraId="020C4566"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4.53</w:t>
            </w:r>
            <w:r w:rsidR="008F6BFF" w:rsidRPr="00472B9D">
              <w:rPr>
                <w:rFonts w:ascii="Arial" w:hAnsi="Arial" w:cs="Arial"/>
                <w:bCs/>
                <w:sz w:val="20"/>
                <w:szCs w:val="20"/>
              </w:rPr>
              <w:t xml:space="preserve"> - </w:t>
            </w: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54</w:t>
            </w:r>
          </w:p>
        </w:tc>
      </w:tr>
      <w:tr w:rsidR="00472B9D" w:rsidRPr="00472B9D" w14:paraId="136665C8" w14:textId="77777777" w:rsidTr="001A34E2">
        <w:trPr>
          <w:trHeight w:val="482"/>
        </w:trPr>
        <w:tc>
          <w:tcPr>
            <w:tcW w:w="1784" w:type="dxa"/>
            <w:vAlign w:val="center"/>
          </w:tcPr>
          <w:p w14:paraId="3E950B1E"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26</w:t>
            </w:r>
            <w:r w:rsidRPr="00472B9D">
              <w:rPr>
                <w:rFonts w:ascii="Arial" w:hAnsi="Arial" w:cs="Arial"/>
                <w:bCs/>
                <w:sz w:val="20"/>
                <w:szCs w:val="20"/>
              </w:rPr>
              <w:t xml:space="preserve"> - 9.</w:t>
            </w:r>
            <w:r w:rsidR="00952202" w:rsidRPr="00472B9D">
              <w:rPr>
                <w:rFonts w:ascii="Arial" w:hAnsi="Arial" w:cs="Arial"/>
                <w:bCs/>
                <w:sz w:val="20"/>
                <w:szCs w:val="20"/>
              </w:rPr>
              <w:t>30</w:t>
            </w:r>
          </w:p>
        </w:tc>
        <w:tc>
          <w:tcPr>
            <w:tcW w:w="1784" w:type="dxa"/>
            <w:vAlign w:val="center"/>
          </w:tcPr>
          <w:p w14:paraId="76D865E5"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05</w:t>
            </w:r>
            <w:r w:rsidRPr="00472B9D">
              <w:rPr>
                <w:rFonts w:ascii="Arial" w:hAnsi="Arial" w:cs="Arial"/>
                <w:bCs/>
                <w:sz w:val="20"/>
                <w:szCs w:val="20"/>
              </w:rPr>
              <w:t xml:space="preserve"> - 3.</w:t>
            </w:r>
            <w:r w:rsidR="00001969" w:rsidRPr="00472B9D">
              <w:rPr>
                <w:rFonts w:ascii="Arial" w:hAnsi="Arial" w:cs="Arial"/>
                <w:bCs/>
                <w:sz w:val="20"/>
                <w:szCs w:val="20"/>
              </w:rPr>
              <w:t>06</w:t>
            </w:r>
          </w:p>
        </w:tc>
        <w:tc>
          <w:tcPr>
            <w:tcW w:w="1791" w:type="dxa"/>
            <w:vAlign w:val="center"/>
          </w:tcPr>
          <w:p w14:paraId="66CA06E3"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29</w:t>
            </w:r>
          </w:p>
        </w:tc>
        <w:tc>
          <w:tcPr>
            <w:tcW w:w="1786" w:type="dxa"/>
            <w:vAlign w:val="center"/>
          </w:tcPr>
          <w:p w14:paraId="6F7726AD"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46</w:t>
            </w:r>
            <w:r w:rsidRPr="00472B9D">
              <w:rPr>
                <w:rFonts w:ascii="Arial" w:hAnsi="Arial" w:cs="Arial"/>
                <w:bCs/>
                <w:sz w:val="20"/>
                <w:szCs w:val="20"/>
              </w:rPr>
              <w:t xml:space="preserve"> - 7.</w:t>
            </w:r>
            <w:r w:rsidR="00313BD1" w:rsidRPr="00472B9D">
              <w:rPr>
                <w:rFonts w:ascii="Arial" w:hAnsi="Arial" w:cs="Arial"/>
                <w:bCs/>
                <w:sz w:val="20"/>
                <w:szCs w:val="20"/>
              </w:rPr>
              <w:t>50</w:t>
            </w:r>
          </w:p>
        </w:tc>
        <w:tc>
          <w:tcPr>
            <w:tcW w:w="1788" w:type="dxa"/>
            <w:vAlign w:val="center"/>
          </w:tcPr>
          <w:p w14:paraId="4913B07C"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55</w:t>
            </w:r>
            <w:r w:rsidR="008F6BFF" w:rsidRPr="00472B9D">
              <w:rPr>
                <w:rFonts w:ascii="Arial" w:hAnsi="Arial" w:cs="Arial"/>
                <w:bCs/>
                <w:sz w:val="20"/>
                <w:szCs w:val="20"/>
              </w:rPr>
              <w:t xml:space="preserve"> - </w:t>
            </w: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56</w:t>
            </w:r>
          </w:p>
        </w:tc>
      </w:tr>
      <w:tr w:rsidR="00472B9D" w:rsidRPr="00472B9D" w14:paraId="2B0696D7" w14:textId="77777777" w:rsidTr="001A34E2">
        <w:trPr>
          <w:trHeight w:val="482"/>
        </w:trPr>
        <w:tc>
          <w:tcPr>
            <w:tcW w:w="1784" w:type="dxa"/>
            <w:vAlign w:val="center"/>
          </w:tcPr>
          <w:p w14:paraId="5A5B703D"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31</w:t>
            </w:r>
            <w:r w:rsidRPr="00472B9D">
              <w:rPr>
                <w:rFonts w:ascii="Arial" w:hAnsi="Arial" w:cs="Arial"/>
                <w:bCs/>
                <w:sz w:val="20"/>
                <w:szCs w:val="20"/>
              </w:rPr>
              <w:t xml:space="preserve"> - 9.</w:t>
            </w:r>
            <w:r w:rsidR="00952202" w:rsidRPr="00472B9D">
              <w:rPr>
                <w:rFonts w:ascii="Arial" w:hAnsi="Arial" w:cs="Arial"/>
                <w:bCs/>
                <w:sz w:val="20"/>
                <w:szCs w:val="20"/>
              </w:rPr>
              <w:t>35</w:t>
            </w:r>
          </w:p>
        </w:tc>
        <w:tc>
          <w:tcPr>
            <w:tcW w:w="1784" w:type="dxa"/>
            <w:vAlign w:val="center"/>
          </w:tcPr>
          <w:p w14:paraId="00EDB20D"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07</w:t>
            </w:r>
            <w:r w:rsidRPr="00472B9D">
              <w:rPr>
                <w:rFonts w:ascii="Arial" w:hAnsi="Arial" w:cs="Arial"/>
                <w:bCs/>
                <w:sz w:val="20"/>
                <w:szCs w:val="20"/>
              </w:rPr>
              <w:t xml:space="preserve"> - 3.</w:t>
            </w:r>
            <w:r w:rsidR="00001969" w:rsidRPr="00472B9D">
              <w:rPr>
                <w:rFonts w:ascii="Arial" w:hAnsi="Arial" w:cs="Arial"/>
                <w:bCs/>
                <w:sz w:val="20"/>
                <w:szCs w:val="20"/>
              </w:rPr>
              <w:t>08</w:t>
            </w:r>
          </w:p>
        </w:tc>
        <w:tc>
          <w:tcPr>
            <w:tcW w:w="1791" w:type="dxa"/>
            <w:vAlign w:val="center"/>
          </w:tcPr>
          <w:p w14:paraId="39D440B0"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28</w:t>
            </w:r>
          </w:p>
        </w:tc>
        <w:tc>
          <w:tcPr>
            <w:tcW w:w="1786" w:type="dxa"/>
            <w:vAlign w:val="center"/>
          </w:tcPr>
          <w:p w14:paraId="1EC280F9"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7.</w:t>
            </w:r>
            <w:r w:rsidR="00313BD1" w:rsidRPr="00472B9D">
              <w:rPr>
                <w:rFonts w:ascii="Arial" w:hAnsi="Arial" w:cs="Arial"/>
                <w:bCs/>
                <w:sz w:val="20"/>
                <w:szCs w:val="20"/>
              </w:rPr>
              <w:t>5</w:t>
            </w:r>
            <w:r w:rsidRPr="00472B9D">
              <w:rPr>
                <w:rFonts w:ascii="Arial" w:hAnsi="Arial" w:cs="Arial"/>
                <w:bCs/>
                <w:sz w:val="20"/>
                <w:szCs w:val="20"/>
              </w:rPr>
              <w:t xml:space="preserve">1 - </w:t>
            </w:r>
            <w:r w:rsidR="00313BD1" w:rsidRPr="00472B9D">
              <w:rPr>
                <w:rFonts w:ascii="Arial" w:hAnsi="Arial" w:cs="Arial"/>
                <w:bCs/>
                <w:sz w:val="20"/>
                <w:szCs w:val="20"/>
              </w:rPr>
              <w:t>7</w:t>
            </w:r>
            <w:r w:rsidRPr="00472B9D">
              <w:rPr>
                <w:rFonts w:ascii="Arial" w:hAnsi="Arial" w:cs="Arial"/>
                <w:bCs/>
                <w:sz w:val="20"/>
                <w:szCs w:val="20"/>
              </w:rPr>
              <w:t>.</w:t>
            </w:r>
            <w:r w:rsidR="00313BD1" w:rsidRPr="00472B9D">
              <w:rPr>
                <w:rFonts w:ascii="Arial" w:hAnsi="Arial" w:cs="Arial"/>
                <w:bCs/>
                <w:sz w:val="20"/>
                <w:szCs w:val="20"/>
              </w:rPr>
              <w:t>55</w:t>
            </w:r>
          </w:p>
        </w:tc>
        <w:tc>
          <w:tcPr>
            <w:tcW w:w="1788" w:type="dxa"/>
            <w:vAlign w:val="center"/>
          </w:tcPr>
          <w:p w14:paraId="26DA9804"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57</w:t>
            </w:r>
            <w:r w:rsidR="008F6BFF" w:rsidRPr="00472B9D">
              <w:rPr>
                <w:rFonts w:ascii="Arial" w:hAnsi="Arial" w:cs="Arial"/>
                <w:bCs/>
                <w:sz w:val="20"/>
                <w:szCs w:val="20"/>
              </w:rPr>
              <w:t xml:space="preserve"> - </w:t>
            </w: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58</w:t>
            </w:r>
          </w:p>
        </w:tc>
      </w:tr>
      <w:tr w:rsidR="00472B9D" w:rsidRPr="00472B9D" w14:paraId="4B7CC87A" w14:textId="77777777" w:rsidTr="001A34E2">
        <w:trPr>
          <w:trHeight w:val="482"/>
        </w:trPr>
        <w:tc>
          <w:tcPr>
            <w:tcW w:w="1784" w:type="dxa"/>
            <w:vAlign w:val="center"/>
          </w:tcPr>
          <w:p w14:paraId="36D5713A"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36</w:t>
            </w:r>
            <w:r w:rsidRPr="00472B9D">
              <w:rPr>
                <w:rFonts w:ascii="Arial" w:hAnsi="Arial" w:cs="Arial"/>
                <w:bCs/>
                <w:sz w:val="20"/>
                <w:szCs w:val="20"/>
              </w:rPr>
              <w:t xml:space="preserve"> - 9.</w:t>
            </w:r>
            <w:r w:rsidR="00952202" w:rsidRPr="00472B9D">
              <w:rPr>
                <w:rFonts w:ascii="Arial" w:hAnsi="Arial" w:cs="Arial"/>
                <w:bCs/>
                <w:sz w:val="20"/>
                <w:szCs w:val="20"/>
              </w:rPr>
              <w:t>40</w:t>
            </w:r>
          </w:p>
        </w:tc>
        <w:tc>
          <w:tcPr>
            <w:tcW w:w="1784" w:type="dxa"/>
            <w:vAlign w:val="center"/>
          </w:tcPr>
          <w:p w14:paraId="35657D9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09</w:t>
            </w:r>
            <w:r w:rsidRPr="00472B9D">
              <w:rPr>
                <w:rFonts w:ascii="Arial" w:hAnsi="Arial" w:cs="Arial"/>
                <w:bCs/>
                <w:sz w:val="20"/>
                <w:szCs w:val="20"/>
              </w:rPr>
              <w:t xml:space="preserve"> - 3.</w:t>
            </w:r>
            <w:r w:rsidR="00001969" w:rsidRPr="00472B9D">
              <w:rPr>
                <w:rFonts w:ascii="Arial" w:hAnsi="Arial" w:cs="Arial"/>
                <w:bCs/>
                <w:sz w:val="20"/>
                <w:szCs w:val="20"/>
              </w:rPr>
              <w:t>10</w:t>
            </w:r>
          </w:p>
        </w:tc>
        <w:tc>
          <w:tcPr>
            <w:tcW w:w="1791" w:type="dxa"/>
            <w:vAlign w:val="center"/>
          </w:tcPr>
          <w:p w14:paraId="1190A4B7"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27</w:t>
            </w:r>
          </w:p>
        </w:tc>
        <w:tc>
          <w:tcPr>
            <w:tcW w:w="1786" w:type="dxa"/>
            <w:vAlign w:val="center"/>
          </w:tcPr>
          <w:p w14:paraId="750BA831"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w:t>
            </w:r>
            <w:r w:rsidR="008F6BFF" w:rsidRPr="00472B9D">
              <w:rPr>
                <w:rFonts w:ascii="Arial" w:hAnsi="Arial" w:cs="Arial"/>
                <w:bCs/>
                <w:sz w:val="20"/>
                <w:szCs w:val="20"/>
              </w:rPr>
              <w:t>.</w:t>
            </w:r>
            <w:r w:rsidRPr="00472B9D">
              <w:rPr>
                <w:rFonts w:ascii="Arial" w:hAnsi="Arial" w:cs="Arial"/>
                <w:bCs/>
                <w:sz w:val="20"/>
                <w:szCs w:val="20"/>
              </w:rPr>
              <w:t>56 - 7</w:t>
            </w:r>
            <w:r w:rsidR="008F6BFF" w:rsidRPr="00472B9D">
              <w:rPr>
                <w:rFonts w:ascii="Arial" w:hAnsi="Arial" w:cs="Arial"/>
                <w:bCs/>
                <w:sz w:val="20"/>
                <w:szCs w:val="20"/>
              </w:rPr>
              <w:t>.</w:t>
            </w:r>
            <w:r w:rsidRPr="00472B9D">
              <w:rPr>
                <w:rFonts w:ascii="Arial" w:hAnsi="Arial" w:cs="Arial"/>
                <w:bCs/>
                <w:sz w:val="20"/>
                <w:szCs w:val="20"/>
              </w:rPr>
              <w:t>60</w:t>
            </w:r>
          </w:p>
        </w:tc>
        <w:tc>
          <w:tcPr>
            <w:tcW w:w="1788" w:type="dxa"/>
            <w:vAlign w:val="center"/>
          </w:tcPr>
          <w:p w14:paraId="5B4043FB"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4</w:t>
            </w:r>
            <w:r w:rsidR="008F6BFF" w:rsidRPr="00472B9D">
              <w:rPr>
                <w:rFonts w:ascii="Arial" w:hAnsi="Arial" w:cs="Arial"/>
                <w:bCs/>
                <w:sz w:val="20"/>
                <w:szCs w:val="20"/>
              </w:rPr>
              <w:t>.</w:t>
            </w:r>
            <w:r w:rsidRPr="00472B9D">
              <w:rPr>
                <w:rFonts w:ascii="Arial" w:hAnsi="Arial" w:cs="Arial"/>
                <w:bCs/>
                <w:sz w:val="20"/>
                <w:szCs w:val="20"/>
              </w:rPr>
              <w:t>59</w:t>
            </w:r>
            <w:r w:rsidR="008F6BFF" w:rsidRPr="00472B9D">
              <w:rPr>
                <w:rFonts w:ascii="Arial" w:hAnsi="Arial" w:cs="Arial"/>
                <w:bCs/>
                <w:sz w:val="20"/>
                <w:szCs w:val="20"/>
              </w:rPr>
              <w:t xml:space="preserve"> - </w:t>
            </w:r>
            <w:r w:rsidRPr="00472B9D">
              <w:rPr>
                <w:rFonts w:ascii="Arial" w:hAnsi="Arial" w:cs="Arial"/>
                <w:bCs/>
                <w:sz w:val="20"/>
                <w:szCs w:val="20"/>
              </w:rPr>
              <w:t>5</w:t>
            </w:r>
            <w:r w:rsidR="008F6BFF" w:rsidRPr="00472B9D">
              <w:rPr>
                <w:rFonts w:ascii="Arial" w:hAnsi="Arial" w:cs="Arial"/>
                <w:bCs/>
                <w:sz w:val="20"/>
                <w:szCs w:val="20"/>
              </w:rPr>
              <w:t>.</w:t>
            </w:r>
            <w:r w:rsidRPr="00472B9D">
              <w:rPr>
                <w:rFonts w:ascii="Arial" w:hAnsi="Arial" w:cs="Arial"/>
                <w:bCs/>
                <w:sz w:val="20"/>
                <w:szCs w:val="20"/>
              </w:rPr>
              <w:t>00</w:t>
            </w:r>
          </w:p>
        </w:tc>
      </w:tr>
      <w:tr w:rsidR="00472B9D" w:rsidRPr="00472B9D" w14:paraId="2F895B46" w14:textId="77777777" w:rsidTr="001A34E2">
        <w:trPr>
          <w:trHeight w:val="482"/>
        </w:trPr>
        <w:tc>
          <w:tcPr>
            <w:tcW w:w="1784" w:type="dxa"/>
            <w:vAlign w:val="center"/>
          </w:tcPr>
          <w:p w14:paraId="0D23D76D"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9.</w:t>
            </w:r>
            <w:r w:rsidR="00952202" w:rsidRPr="00472B9D">
              <w:rPr>
                <w:rFonts w:ascii="Arial" w:hAnsi="Arial" w:cs="Arial"/>
                <w:bCs/>
                <w:sz w:val="20"/>
                <w:szCs w:val="20"/>
              </w:rPr>
              <w:t>41</w:t>
            </w:r>
            <w:r w:rsidRPr="00472B9D">
              <w:rPr>
                <w:rFonts w:ascii="Arial" w:hAnsi="Arial" w:cs="Arial"/>
                <w:bCs/>
                <w:sz w:val="20"/>
                <w:szCs w:val="20"/>
              </w:rPr>
              <w:t xml:space="preserve"> - 9.</w:t>
            </w:r>
            <w:r w:rsidR="00952202" w:rsidRPr="00472B9D">
              <w:rPr>
                <w:rFonts w:ascii="Arial" w:hAnsi="Arial" w:cs="Arial"/>
                <w:bCs/>
                <w:sz w:val="20"/>
                <w:szCs w:val="20"/>
              </w:rPr>
              <w:t>45</w:t>
            </w:r>
          </w:p>
        </w:tc>
        <w:tc>
          <w:tcPr>
            <w:tcW w:w="1784" w:type="dxa"/>
            <w:vAlign w:val="center"/>
          </w:tcPr>
          <w:p w14:paraId="330C21AD"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11</w:t>
            </w:r>
            <w:r w:rsidRPr="00472B9D">
              <w:rPr>
                <w:rFonts w:ascii="Arial" w:hAnsi="Arial" w:cs="Arial"/>
                <w:bCs/>
                <w:sz w:val="20"/>
                <w:szCs w:val="20"/>
              </w:rPr>
              <w:t xml:space="preserve"> - 3.</w:t>
            </w:r>
            <w:r w:rsidR="00001969" w:rsidRPr="00472B9D">
              <w:rPr>
                <w:rFonts w:ascii="Arial" w:hAnsi="Arial" w:cs="Arial"/>
                <w:bCs/>
                <w:sz w:val="20"/>
                <w:szCs w:val="20"/>
              </w:rPr>
              <w:t>12</w:t>
            </w:r>
          </w:p>
        </w:tc>
        <w:tc>
          <w:tcPr>
            <w:tcW w:w="1791" w:type="dxa"/>
            <w:vAlign w:val="center"/>
          </w:tcPr>
          <w:p w14:paraId="7374C2B6"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26</w:t>
            </w:r>
          </w:p>
        </w:tc>
        <w:tc>
          <w:tcPr>
            <w:tcW w:w="1786" w:type="dxa"/>
            <w:vAlign w:val="center"/>
          </w:tcPr>
          <w:p w14:paraId="615EAA4A"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w:t>
            </w:r>
            <w:r w:rsidR="008F6BFF" w:rsidRPr="00472B9D">
              <w:rPr>
                <w:rFonts w:ascii="Arial" w:hAnsi="Arial" w:cs="Arial"/>
                <w:bCs/>
                <w:sz w:val="20"/>
                <w:szCs w:val="20"/>
              </w:rPr>
              <w:t>.</w:t>
            </w:r>
            <w:r w:rsidRPr="00472B9D">
              <w:rPr>
                <w:rFonts w:ascii="Arial" w:hAnsi="Arial" w:cs="Arial"/>
                <w:bCs/>
                <w:sz w:val="20"/>
                <w:szCs w:val="20"/>
              </w:rPr>
              <w:t>6</w:t>
            </w:r>
            <w:r w:rsidR="008F6BFF" w:rsidRPr="00472B9D">
              <w:rPr>
                <w:rFonts w:ascii="Arial" w:hAnsi="Arial" w:cs="Arial"/>
                <w:bCs/>
                <w:sz w:val="20"/>
                <w:szCs w:val="20"/>
              </w:rPr>
              <w:t xml:space="preserve">1 - </w:t>
            </w:r>
            <w:r w:rsidRPr="00472B9D">
              <w:rPr>
                <w:rFonts w:ascii="Arial" w:hAnsi="Arial" w:cs="Arial"/>
                <w:bCs/>
                <w:sz w:val="20"/>
                <w:szCs w:val="20"/>
              </w:rPr>
              <w:t>7</w:t>
            </w:r>
            <w:r w:rsidR="008F6BFF" w:rsidRPr="00472B9D">
              <w:rPr>
                <w:rFonts w:ascii="Arial" w:hAnsi="Arial" w:cs="Arial"/>
                <w:bCs/>
                <w:sz w:val="20"/>
                <w:szCs w:val="20"/>
              </w:rPr>
              <w:t>.</w:t>
            </w:r>
            <w:r w:rsidRPr="00472B9D">
              <w:rPr>
                <w:rFonts w:ascii="Arial" w:hAnsi="Arial" w:cs="Arial"/>
                <w:bCs/>
                <w:sz w:val="20"/>
                <w:szCs w:val="20"/>
              </w:rPr>
              <w:t>65</w:t>
            </w:r>
          </w:p>
        </w:tc>
        <w:tc>
          <w:tcPr>
            <w:tcW w:w="1788" w:type="dxa"/>
            <w:vAlign w:val="center"/>
          </w:tcPr>
          <w:p w14:paraId="07B7C190"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01</w:t>
            </w:r>
            <w:r w:rsidRPr="00472B9D">
              <w:rPr>
                <w:rFonts w:ascii="Arial" w:hAnsi="Arial" w:cs="Arial"/>
                <w:bCs/>
                <w:sz w:val="20"/>
                <w:szCs w:val="20"/>
              </w:rPr>
              <w:t xml:space="preserve"> - 5.</w:t>
            </w:r>
            <w:r w:rsidR="00057AFA" w:rsidRPr="00472B9D">
              <w:rPr>
                <w:rFonts w:ascii="Arial" w:hAnsi="Arial" w:cs="Arial"/>
                <w:bCs/>
                <w:sz w:val="20"/>
                <w:szCs w:val="20"/>
              </w:rPr>
              <w:t>02</w:t>
            </w:r>
          </w:p>
        </w:tc>
      </w:tr>
      <w:tr w:rsidR="00472B9D" w:rsidRPr="00472B9D" w14:paraId="37C8C35C" w14:textId="77777777" w:rsidTr="001A34E2">
        <w:trPr>
          <w:trHeight w:val="482"/>
        </w:trPr>
        <w:tc>
          <w:tcPr>
            <w:tcW w:w="1784" w:type="dxa"/>
            <w:vAlign w:val="center"/>
          </w:tcPr>
          <w:p w14:paraId="437F5B7B"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9.46 - 9.50</w:t>
            </w:r>
          </w:p>
        </w:tc>
        <w:tc>
          <w:tcPr>
            <w:tcW w:w="1784" w:type="dxa"/>
            <w:vAlign w:val="center"/>
          </w:tcPr>
          <w:p w14:paraId="07E5495D" w14:textId="77777777" w:rsidR="008F6BFF" w:rsidRPr="00472B9D" w:rsidRDefault="000A3D50" w:rsidP="005513B1">
            <w:pPr>
              <w:autoSpaceDE w:val="0"/>
              <w:spacing w:before="60"/>
              <w:jc w:val="center"/>
              <w:rPr>
                <w:rFonts w:ascii="Arial" w:hAnsi="Arial" w:cs="Arial"/>
                <w:bCs/>
                <w:sz w:val="20"/>
                <w:szCs w:val="20"/>
              </w:rPr>
            </w:pPr>
            <w:r w:rsidRPr="00472B9D">
              <w:rPr>
                <w:rFonts w:ascii="Arial" w:hAnsi="Arial" w:cs="Arial"/>
                <w:bCs/>
                <w:sz w:val="20"/>
                <w:szCs w:val="20"/>
              </w:rPr>
              <w:t>3.13</w:t>
            </w:r>
            <w:r w:rsidR="00001969" w:rsidRPr="00472B9D">
              <w:rPr>
                <w:rFonts w:ascii="Arial" w:hAnsi="Arial" w:cs="Arial"/>
                <w:bCs/>
                <w:sz w:val="20"/>
                <w:szCs w:val="20"/>
              </w:rPr>
              <w:t xml:space="preserve"> - 3.14</w:t>
            </w:r>
          </w:p>
        </w:tc>
        <w:tc>
          <w:tcPr>
            <w:tcW w:w="1791" w:type="dxa"/>
            <w:vAlign w:val="center"/>
          </w:tcPr>
          <w:p w14:paraId="023C39CC"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25</w:t>
            </w:r>
          </w:p>
        </w:tc>
        <w:tc>
          <w:tcPr>
            <w:tcW w:w="1786" w:type="dxa"/>
            <w:vAlign w:val="center"/>
          </w:tcPr>
          <w:p w14:paraId="5B8205C0"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7.66 - 7.70</w:t>
            </w:r>
          </w:p>
        </w:tc>
        <w:tc>
          <w:tcPr>
            <w:tcW w:w="1788" w:type="dxa"/>
            <w:vAlign w:val="center"/>
          </w:tcPr>
          <w:p w14:paraId="26236AE6"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5.03 - 5.04</w:t>
            </w:r>
          </w:p>
        </w:tc>
      </w:tr>
      <w:tr w:rsidR="00472B9D" w:rsidRPr="00472B9D" w14:paraId="36521C0E" w14:textId="77777777" w:rsidTr="001A34E2">
        <w:trPr>
          <w:trHeight w:val="482"/>
        </w:trPr>
        <w:tc>
          <w:tcPr>
            <w:tcW w:w="1784" w:type="dxa"/>
            <w:vAlign w:val="center"/>
          </w:tcPr>
          <w:p w14:paraId="2BFB770A"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9.51 - 9.55</w:t>
            </w:r>
          </w:p>
        </w:tc>
        <w:tc>
          <w:tcPr>
            <w:tcW w:w="1784" w:type="dxa"/>
            <w:vAlign w:val="center"/>
          </w:tcPr>
          <w:p w14:paraId="69129392"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15</w:t>
            </w:r>
            <w:r w:rsidRPr="00472B9D">
              <w:rPr>
                <w:rFonts w:ascii="Arial" w:hAnsi="Arial" w:cs="Arial"/>
                <w:bCs/>
                <w:sz w:val="20"/>
                <w:szCs w:val="20"/>
              </w:rPr>
              <w:t xml:space="preserve"> - 3.16</w:t>
            </w:r>
          </w:p>
        </w:tc>
        <w:tc>
          <w:tcPr>
            <w:tcW w:w="1791" w:type="dxa"/>
            <w:vAlign w:val="center"/>
          </w:tcPr>
          <w:p w14:paraId="08B4392F"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24</w:t>
            </w:r>
          </w:p>
        </w:tc>
        <w:tc>
          <w:tcPr>
            <w:tcW w:w="1786" w:type="dxa"/>
            <w:vAlign w:val="center"/>
          </w:tcPr>
          <w:p w14:paraId="05027E32"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7.71 - 7.75</w:t>
            </w:r>
          </w:p>
        </w:tc>
        <w:tc>
          <w:tcPr>
            <w:tcW w:w="1788" w:type="dxa"/>
            <w:vAlign w:val="center"/>
          </w:tcPr>
          <w:p w14:paraId="4BAFE788"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5.05 - 5.06</w:t>
            </w:r>
          </w:p>
        </w:tc>
      </w:tr>
      <w:tr w:rsidR="00472B9D" w:rsidRPr="00472B9D" w14:paraId="68A0DF64" w14:textId="77777777" w:rsidTr="001A34E2">
        <w:trPr>
          <w:trHeight w:val="482"/>
        </w:trPr>
        <w:tc>
          <w:tcPr>
            <w:tcW w:w="1784" w:type="dxa"/>
            <w:vAlign w:val="center"/>
          </w:tcPr>
          <w:p w14:paraId="070B2227"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9.56 - 9.60</w:t>
            </w:r>
          </w:p>
        </w:tc>
        <w:tc>
          <w:tcPr>
            <w:tcW w:w="1784" w:type="dxa"/>
            <w:vAlign w:val="center"/>
          </w:tcPr>
          <w:p w14:paraId="5129D635" w14:textId="77777777" w:rsidR="008F6BFF" w:rsidRPr="00472B9D" w:rsidRDefault="000A3D50" w:rsidP="005513B1">
            <w:pPr>
              <w:autoSpaceDE w:val="0"/>
              <w:spacing w:before="60"/>
              <w:jc w:val="center"/>
              <w:rPr>
                <w:rFonts w:ascii="Arial" w:hAnsi="Arial" w:cs="Arial"/>
                <w:bCs/>
                <w:sz w:val="20"/>
                <w:szCs w:val="20"/>
              </w:rPr>
            </w:pPr>
            <w:r w:rsidRPr="00472B9D">
              <w:rPr>
                <w:rFonts w:ascii="Arial" w:hAnsi="Arial" w:cs="Arial"/>
                <w:bCs/>
                <w:sz w:val="20"/>
                <w:szCs w:val="20"/>
              </w:rPr>
              <w:t>3.17</w:t>
            </w:r>
            <w:r w:rsidR="00001969" w:rsidRPr="00472B9D">
              <w:rPr>
                <w:rFonts w:ascii="Arial" w:hAnsi="Arial" w:cs="Arial"/>
                <w:bCs/>
                <w:sz w:val="20"/>
                <w:szCs w:val="20"/>
              </w:rPr>
              <w:t xml:space="preserve"> - 3.18</w:t>
            </w:r>
          </w:p>
        </w:tc>
        <w:tc>
          <w:tcPr>
            <w:tcW w:w="1791" w:type="dxa"/>
            <w:vAlign w:val="center"/>
          </w:tcPr>
          <w:p w14:paraId="4D0B9741"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23</w:t>
            </w:r>
          </w:p>
        </w:tc>
        <w:tc>
          <w:tcPr>
            <w:tcW w:w="1786" w:type="dxa"/>
            <w:vAlign w:val="center"/>
          </w:tcPr>
          <w:p w14:paraId="50B676F3"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7.76 - 7.80</w:t>
            </w:r>
          </w:p>
        </w:tc>
        <w:tc>
          <w:tcPr>
            <w:tcW w:w="1788" w:type="dxa"/>
            <w:vAlign w:val="center"/>
          </w:tcPr>
          <w:p w14:paraId="02FE160F"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5.07 - 5.08</w:t>
            </w:r>
          </w:p>
        </w:tc>
      </w:tr>
      <w:tr w:rsidR="00472B9D" w:rsidRPr="00472B9D" w14:paraId="26EF61F0" w14:textId="77777777" w:rsidTr="001A34E2">
        <w:trPr>
          <w:trHeight w:val="482"/>
        </w:trPr>
        <w:tc>
          <w:tcPr>
            <w:tcW w:w="1784" w:type="dxa"/>
            <w:vAlign w:val="center"/>
          </w:tcPr>
          <w:p w14:paraId="7EA6E408"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9.61 - 9.65</w:t>
            </w:r>
          </w:p>
        </w:tc>
        <w:tc>
          <w:tcPr>
            <w:tcW w:w="1784" w:type="dxa"/>
            <w:vAlign w:val="center"/>
          </w:tcPr>
          <w:p w14:paraId="6386FC8B" w14:textId="77777777" w:rsidR="008F6BFF" w:rsidRPr="00472B9D" w:rsidRDefault="000A3D50" w:rsidP="005513B1">
            <w:pPr>
              <w:autoSpaceDE w:val="0"/>
              <w:spacing w:before="60"/>
              <w:jc w:val="center"/>
              <w:rPr>
                <w:rFonts w:ascii="Arial" w:hAnsi="Arial" w:cs="Arial"/>
                <w:bCs/>
                <w:sz w:val="20"/>
                <w:szCs w:val="20"/>
              </w:rPr>
            </w:pPr>
            <w:r w:rsidRPr="00472B9D">
              <w:rPr>
                <w:rFonts w:ascii="Arial" w:hAnsi="Arial" w:cs="Arial"/>
                <w:bCs/>
                <w:sz w:val="20"/>
                <w:szCs w:val="20"/>
              </w:rPr>
              <w:t>3.19</w:t>
            </w:r>
            <w:r w:rsidR="00001969" w:rsidRPr="00472B9D">
              <w:rPr>
                <w:rFonts w:ascii="Arial" w:hAnsi="Arial" w:cs="Arial"/>
                <w:bCs/>
                <w:sz w:val="20"/>
                <w:szCs w:val="20"/>
              </w:rPr>
              <w:t xml:space="preserve"> - 3.20</w:t>
            </w:r>
          </w:p>
        </w:tc>
        <w:tc>
          <w:tcPr>
            <w:tcW w:w="1791" w:type="dxa"/>
            <w:vAlign w:val="center"/>
          </w:tcPr>
          <w:p w14:paraId="4C93413A"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22</w:t>
            </w:r>
          </w:p>
        </w:tc>
        <w:tc>
          <w:tcPr>
            <w:tcW w:w="1786" w:type="dxa"/>
            <w:vAlign w:val="center"/>
          </w:tcPr>
          <w:p w14:paraId="483A3B04"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7.81 - 7.85</w:t>
            </w:r>
          </w:p>
        </w:tc>
        <w:tc>
          <w:tcPr>
            <w:tcW w:w="1788" w:type="dxa"/>
            <w:vAlign w:val="center"/>
          </w:tcPr>
          <w:p w14:paraId="7CF6E656"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09 - 5.10</w:t>
            </w:r>
          </w:p>
        </w:tc>
      </w:tr>
      <w:tr w:rsidR="00472B9D" w:rsidRPr="00472B9D" w14:paraId="47D45C7B" w14:textId="77777777" w:rsidTr="001A34E2">
        <w:trPr>
          <w:trHeight w:val="482"/>
        </w:trPr>
        <w:tc>
          <w:tcPr>
            <w:tcW w:w="1784" w:type="dxa"/>
            <w:vAlign w:val="center"/>
          </w:tcPr>
          <w:p w14:paraId="488CEEDB"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9.66 - 9.7</w:t>
            </w:r>
            <w:r w:rsidR="008F6BFF" w:rsidRPr="00472B9D">
              <w:rPr>
                <w:rFonts w:ascii="Arial" w:hAnsi="Arial" w:cs="Arial"/>
                <w:bCs/>
                <w:sz w:val="20"/>
                <w:szCs w:val="20"/>
              </w:rPr>
              <w:t>0</w:t>
            </w:r>
          </w:p>
        </w:tc>
        <w:tc>
          <w:tcPr>
            <w:tcW w:w="1784" w:type="dxa"/>
            <w:vAlign w:val="center"/>
          </w:tcPr>
          <w:p w14:paraId="61B42A03" w14:textId="77777777" w:rsidR="008F6BFF" w:rsidRPr="00472B9D" w:rsidRDefault="000A3D50" w:rsidP="005513B1">
            <w:pPr>
              <w:autoSpaceDE w:val="0"/>
              <w:spacing w:before="60"/>
              <w:jc w:val="center"/>
              <w:rPr>
                <w:rFonts w:ascii="Arial" w:hAnsi="Arial" w:cs="Arial"/>
                <w:bCs/>
                <w:sz w:val="20"/>
                <w:szCs w:val="20"/>
              </w:rPr>
            </w:pPr>
            <w:r w:rsidRPr="00472B9D">
              <w:rPr>
                <w:rFonts w:ascii="Arial" w:hAnsi="Arial" w:cs="Arial"/>
                <w:bCs/>
                <w:sz w:val="20"/>
                <w:szCs w:val="20"/>
              </w:rPr>
              <w:t>3.21</w:t>
            </w:r>
            <w:r w:rsidR="00001969" w:rsidRPr="00472B9D">
              <w:rPr>
                <w:rFonts w:ascii="Arial" w:hAnsi="Arial" w:cs="Arial"/>
                <w:bCs/>
                <w:sz w:val="20"/>
                <w:szCs w:val="20"/>
              </w:rPr>
              <w:t xml:space="preserve"> - 3.22</w:t>
            </w:r>
          </w:p>
        </w:tc>
        <w:tc>
          <w:tcPr>
            <w:tcW w:w="1791" w:type="dxa"/>
            <w:vAlign w:val="center"/>
          </w:tcPr>
          <w:p w14:paraId="57BCA8DA"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21</w:t>
            </w:r>
          </w:p>
        </w:tc>
        <w:tc>
          <w:tcPr>
            <w:tcW w:w="1786" w:type="dxa"/>
            <w:vAlign w:val="center"/>
          </w:tcPr>
          <w:p w14:paraId="7BA6A562"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7.86 - 7.90</w:t>
            </w:r>
          </w:p>
        </w:tc>
        <w:tc>
          <w:tcPr>
            <w:tcW w:w="1788" w:type="dxa"/>
            <w:vAlign w:val="center"/>
          </w:tcPr>
          <w:p w14:paraId="432399E9"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5.11 - 5.12</w:t>
            </w:r>
          </w:p>
        </w:tc>
      </w:tr>
      <w:tr w:rsidR="00472B9D" w:rsidRPr="00472B9D" w14:paraId="40EE8B89" w14:textId="77777777" w:rsidTr="001A34E2">
        <w:trPr>
          <w:trHeight w:val="482"/>
        </w:trPr>
        <w:tc>
          <w:tcPr>
            <w:tcW w:w="1784" w:type="dxa"/>
            <w:vAlign w:val="center"/>
          </w:tcPr>
          <w:p w14:paraId="38ECB68C"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9.71 - 9.75</w:t>
            </w:r>
          </w:p>
        </w:tc>
        <w:tc>
          <w:tcPr>
            <w:tcW w:w="1784" w:type="dxa"/>
            <w:vAlign w:val="center"/>
          </w:tcPr>
          <w:p w14:paraId="6C23E6DB" w14:textId="77777777" w:rsidR="008F6BFF" w:rsidRPr="00472B9D" w:rsidRDefault="000A3D50" w:rsidP="005513B1">
            <w:pPr>
              <w:autoSpaceDE w:val="0"/>
              <w:spacing w:before="60"/>
              <w:jc w:val="center"/>
              <w:rPr>
                <w:rFonts w:ascii="Arial" w:hAnsi="Arial" w:cs="Arial"/>
                <w:bCs/>
                <w:sz w:val="20"/>
                <w:szCs w:val="20"/>
              </w:rPr>
            </w:pPr>
            <w:r w:rsidRPr="00472B9D">
              <w:rPr>
                <w:rFonts w:ascii="Arial" w:hAnsi="Arial" w:cs="Arial"/>
                <w:bCs/>
                <w:sz w:val="20"/>
                <w:szCs w:val="20"/>
              </w:rPr>
              <w:t>3.23</w:t>
            </w:r>
            <w:r w:rsidR="00001969" w:rsidRPr="00472B9D">
              <w:rPr>
                <w:rFonts w:ascii="Arial" w:hAnsi="Arial" w:cs="Arial"/>
                <w:bCs/>
                <w:sz w:val="20"/>
                <w:szCs w:val="20"/>
              </w:rPr>
              <w:t xml:space="preserve"> - 3.24</w:t>
            </w:r>
          </w:p>
        </w:tc>
        <w:tc>
          <w:tcPr>
            <w:tcW w:w="1791" w:type="dxa"/>
            <w:vAlign w:val="center"/>
          </w:tcPr>
          <w:p w14:paraId="385C6322"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20</w:t>
            </w:r>
          </w:p>
        </w:tc>
        <w:tc>
          <w:tcPr>
            <w:tcW w:w="1786" w:type="dxa"/>
            <w:vAlign w:val="center"/>
          </w:tcPr>
          <w:p w14:paraId="4B53E7B1"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7.91 - 7.95</w:t>
            </w:r>
          </w:p>
        </w:tc>
        <w:tc>
          <w:tcPr>
            <w:tcW w:w="1788" w:type="dxa"/>
            <w:vAlign w:val="center"/>
          </w:tcPr>
          <w:p w14:paraId="6CEC510F" w14:textId="77777777" w:rsidR="008F6BFF" w:rsidRPr="00472B9D" w:rsidRDefault="00057AFA" w:rsidP="005513B1">
            <w:pPr>
              <w:autoSpaceDE w:val="0"/>
              <w:spacing w:before="60"/>
              <w:jc w:val="center"/>
              <w:rPr>
                <w:rFonts w:ascii="Arial" w:hAnsi="Arial" w:cs="Arial"/>
                <w:bCs/>
                <w:sz w:val="20"/>
                <w:szCs w:val="20"/>
              </w:rPr>
            </w:pPr>
            <w:r w:rsidRPr="00472B9D">
              <w:rPr>
                <w:rFonts w:ascii="Arial" w:hAnsi="Arial" w:cs="Arial"/>
                <w:bCs/>
                <w:sz w:val="20"/>
                <w:szCs w:val="20"/>
              </w:rPr>
              <w:t>5.13 - 5.14</w:t>
            </w:r>
          </w:p>
        </w:tc>
      </w:tr>
      <w:tr w:rsidR="00472B9D" w:rsidRPr="00472B9D" w14:paraId="7CC4D2EE" w14:textId="77777777" w:rsidTr="001A34E2">
        <w:trPr>
          <w:trHeight w:val="482"/>
        </w:trPr>
        <w:tc>
          <w:tcPr>
            <w:tcW w:w="1784" w:type="dxa"/>
            <w:vAlign w:val="center"/>
          </w:tcPr>
          <w:p w14:paraId="1A6BCD94"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9.76 – 9.8</w:t>
            </w:r>
            <w:r w:rsidR="008F6BFF" w:rsidRPr="00472B9D">
              <w:rPr>
                <w:rFonts w:ascii="Arial" w:hAnsi="Arial" w:cs="Arial"/>
                <w:bCs/>
                <w:sz w:val="20"/>
                <w:szCs w:val="20"/>
              </w:rPr>
              <w:t>0</w:t>
            </w:r>
          </w:p>
        </w:tc>
        <w:tc>
          <w:tcPr>
            <w:tcW w:w="1784" w:type="dxa"/>
            <w:vAlign w:val="center"/>
          </w:tcPr>
          <w:p w14:paraId="34BA7332"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3.</w:t>
            </w:r>
            <w:r w:rsidR="000A3D50" w:rsidRPr="00472B9D">
              <w:rPr>
                <w:rFonts w:ascii="Arial" w:hAnsi="Arial" w:cs="Arial"/>
                <w:bCs/>
                <w:sz w:val="20"/>
                <w:szCs w:val="20"/>
              </w:rPr>
              <w:t>25</w:t>
            </w:r>
            <w:r w:rsidRPr="00472B9D">
              <w:rPr>
                <w:rFonts w:ascii="Arial" w:hAnsi="Arial" w:cs="Arial"/>
                <w:bCs/>
                <w:sz w:val="20"/>
                <w:szCs w:val="20"/>
              </w:rPr>
              <w:t xml:space="preserve"> - </w:t>
            </w:r>
            <w:r w:rsidR="00001969" w:rsidRPr="00472B9D">
              <w:rPr>
                <w:rFonts w:ascii="Arial" w:hAnsi="Arial" w:cs="Arial"/>
                <w:bCs/>
                <w:sz w:val="20"/>
                <w:szCs w:val="20"/>
              </w:rPr>
              <w:t>3</w:t>
            </w:r>
            <w:r w:rsidRPr="00472B9D">
              <w:rPr>
                <w:rFonts w:ascii="Arial" w:hAnsi="Arial" w:cs="Arial"/>
                <w:bCs/>
                <w:sz w:val="20"/>
                <w:szCs w:val="20"/>
              </w:rPr>
              <w:t>.</w:t>
            </w:r>
            <w:r w:rsidR="00001969" w:rsidRPr="00472B9D">
              <w:rPr>
                <w:rFonts w:ascii="Arial" w:hAnsi="Arial" w:cs="Arial"/>
                <w:bCs/>
                <w:sz w:val="20"/>
                <w:szCs w:val="20"/>
              </w:rPr>
              <w:t>26</w:t>
            </w:r>
          </w:p>
        </w:tc>
        <w:tc>
          <w:tcPr>
            <w:tcW w:w="1791" w:type="dxa"/>
            <w:vAlign w:val="center"/>
          </w:tcPr>
          <w:p w14:paraId="6FE20321"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19</w:t>
            </w:r>
          </w:p>
        </w:tc>
        <w:tc>
          <w:tcPr>
            <w:tcW w:w="1786" w:type="dxa"/>
            <w:vAlign w:val="center"/>
          </w:tcPr>
          <w:p w14:paraId="4C9EEB25"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7</w:t>
            </w:r>
            <w:r w:rsidR="008F6BFF" w:rsidRPr="00472B9D">
              <w:rPr>
                <w:rFonts w:ascii="Arial" w:hAnsi="Arial" w:cs="Arial"/>
                <w:bCs/>
                <w:sz w:val="20"/>
                <w:szCs w:val="20"/>
              </w:rPr>
              <w:t>.</w:t>
            </w:r>
            <w:r w:rsidRPr="00472B9D">
              <w:rPr>
                <w:rFonts w:ascii="Arial" w:hAnsi="Arial" w:cs="Arial"/>
                <w:bCs/>
                <w:sz w:val="20"/>
                <w:szCs w:val="20"/>
              </w:rPr>
              <w:t>96</w:t>
            </w:r>
            <w:r w:rsidR="008F6BFF" w:rsidRPr="00472B9D">
              <w:rPr>
                <w:rFonts w:ascii="Arial" w:hAnsi="Arial" w:cs="Arial"/>
                <w:bCs/>
                <w:sz w:val="20"/>
                <w:szCs w:val="20"/>
              </w:rPr>
              <w:t xml:space="preserve"> - 8.</w:t>
            </w:r>
            <w:r w:rsidRPr="00472B9D">
              <w:rPr>
                <w:rFonts w:ascii="Arial" w:hAnsi="Arial" w:cs="Arial"/>
                <w:bCs/>
                <w:sz w:val="20"/>
                <w:szCs w:val="20"/>
              </w:rPr>
              <w:t>00</w:t>
            </w:r>
          </w:p>
        </w:tc>
        <w:tc>
          <w:tcPr>
            <w:tcW w:w="1788" w:type="dxa"/>
            <w:vAlign w:val="center"/>
          </w:tcPr>
          <w:p w14:paraId="07AFC27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15</w:t>
            </w:r>
            <w:r w:rsidRPr="00472B9D">
              <w:rPr>
                <w:rFonts w:ascii="Arial" w:hAnsi="Arial" w:cs="Arial"/>
                <w:bCs/>
                <w:sz w:val="20"/>
                <w:szCs w:val="20"/>
              </w:rPr>
              <w:t xml:space="preserve"> - 5.</w:t>
            </w:r>
            <w:r w:rsidR="00057AFA" w:rsidRPr="00472B9D">
              <w:rPr>
                <w:rFonts w:ascii="Arial" w:hAnsi="Arial" w:cs="Arial"/>
                <w:bCs/>
                <w:sz w:val="20"/>
                <w:szCs w:val="20"/>
              </w:rPr>
              <w:t>16</w:t>
            </w:r>
          </w:p>
        </w:tc>
      </w:tr>
      <w:tr w:rsidR="00472B9D" w:rsidRPr="00472B9D" w14:paraId="62190065" w14:textId="77777777" w:rsidTr="001A34E2">
        <w:trPr>
          <w:trHeight w:val="482"/>
        </w:trPr>
        <w:tc>
          <w:tcPr>
            <w:tcW w:w="1784" w:type="dxa"/>
            <w:vAlign w:val="center"/>
          </w:tcPr>
          <w:p w14:paraId="25DCE408"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w:t>
            </w:r>
            <w:r w:rsidR="008F6BFF" w:rsidRPr="00472B9D">
              <w:rPr>
                <w:rFonts w:ascii="Arial" w:hAnsi="Arial" w:cs="Arial"/>
                <w:bCs/>
                <w:sz w:val="20"/>
                <w:szCs w:val="20"/>
              </w:rPr>
              <w:t>.</w:t>
            </w:r>
            <w:r w:rsidRPr="00472B9D">
              <w:rPr>
                <w:rFonts w:ascii="Arial" w:hAnsi="Arial" w:cs="Arial"/>
                <w:bCs/>
                <w:sz w:val="20"/>
                <w:szCs w:val="20"/>
              </w:rPr>
              <w:t>81 - 9</w:t>
            </w:r>
            <w:r w:rsidR="008F6BFF" w:rsidRPr="00472B9D">
              <w:rPr>
                <w:rFonts w:ascii="Arial" w:hAnsi="Arial" w:cs="Arial"/>
                <w:bCs/>
                <w:sz w:val="20"/>
                <w:szCs w:val="20"/>
              </w:rPr>
              <w:t>.</w:t>
            </w:r>
            <w:r w:rsidRPr="00472B9D">
              <w:rPr>
                <w:rFonts w:ascii="Arial" w:hAnsi="Arial" w:cs="Arial"/>
                <w:bCs/>
                <w:sz w:val="20"/>
                <w:szCs w:val="20"/>
              </w:rPr>
              <w:t>85</w:t>
            </w:r>
          </w:p>
        </w:tc>
        <w:tc>
          <w:tcPr>
            <w:tcW w:w="1784" w:type="dxa"/>
            <w:vAlign w:val="center"/>
          </w:tcPr>
          <w:p w14:paraId="2624CC38"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3</w:t>
            </w:r>
            <w:r w:rsidR="008F6BFF" w:rsidRPr="00472B9D">
              <w:rPr>
                <w:rFonts w:ascii="Arial" w:hAnsi="Arial" w:cs="Arial"/>
                <w:bCs/>
                <w:sz w:val="20"/>
                <w:szCs w:val="20"/>
              </w:rPr>
              <w:t>.</w:t>
            </w:r>
            <w:r w:rsidR="000A3D50" w:rsidRPr="00472B9D">
              <w:rPr>
                <w:rFonts w:ascii="Arial" w:hAnsi="Arial" w:cs="Arial"/>
                <w:bCs/>
                <w:sz w:val="20"/>
                <w:szCs w:val="20"/>
              </w:rPr>
              <w:t>27</w:t>
            </w:r>
            <w:r w:rsidR="008F6BFF" w:rsidRPr="00472B9D">
              <w:rPr>
                <w:rFonts w:ascii="Arial" w:hAnsi="Arial" w:cs="Arial"/>
                <w:bCs/>
                <w:sz w:val="20"/>
                <w:szCs w:val="20"/>
              </w:rPr>
              <w:t xml:space="preserve"> - </w:t>
            </w:r>
            <w:r w:rsidRPr="00472B9D">
              <w:rPr>
                <w:rFonts w:ascii="Arial" w:hAnsi="Arial" w:cs="Arial"/>
                <w:bCs/>
                <w:sz w:val="20"/>
                <w:szCs w:val="20"/>
              </w:rPr>
              <w:t>3</w:t>
            </w:r>
            <w:r w:rsidR="008F6BFF" w:rsidRPr="00472B9D">
              <w:rPr>
                <w:rFonts w:ascii="Arial" w:hAnsi="Arial" w:cs="Arial"/>
                <w:bCs/>
                <w:sz w:val="20"/>
                <w:szCs w:val="20"/>
              </w:rPr>
              <w:t>.</w:t>
            </w:r>
            <w:r w:rsidRPr="00472B9D">
              <w:rPr>
                <w:rFonts w:ascii="Arial" w:hAnsi="Arial" w:cs="Arial"/>
                <w:bCs/>
                <w:sz w:val="20"/>
                <w:szCs w:val="20"/>
              </w:rPr>
              <w:t>28</w:t>
            </w:r>
          </w:p>
        </w:tc>
        <w:tc>
          <w:tcPr>
            <w:tcW w:w="1791" w:type="dxa"/>
            <w:vAlign w:val="center"/>
          </w:tcPr>
          <w:p w14:paraId="6CBB347E"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18</w:t>
            </w:r>
          </w:p>
        </w:tc>
        <w:tc>
          <w:tcPr>
            <w:tcW w:w="1786" w:type="dxa"/>
            <w:vAlign w:val="center"/>
          </w:tcPr>
          <w:p w14:paraId="64D9AFCC"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8.</w:t>
            </w:r>
            <w:r w:rsidR="00313BD1" w:rsidRPr="00472B9D">
              <w:rPr>
                <w:rFonts w:ascii="Arial" w:hAnsi="Arial" w:cs="Arial"/>
                <w:bCs/>
                <w:sz w:val="20"/>
                <w:szCs w:val="20"/>
              </w:rPr>
              <w:t>0</w:t>
            </w:r>
            <w:r w:rsidRPr="00472B9D">
              <w:rPr>
                <w:rFonts w:ascii="Arial" w:hAnsi="Arial" w:cs="Arial"/>
                <w:bCs/>
                <w:sz w:val="20"/>
                <w:szCs w:val="20"/>
              </w:rPr>
              <w:t xml:space="preserve">1 - </w:t>
            </w:r>
            <w:r w:rsidR="00313BD1" w:rsidRPr="00472B9D">
              <w:rPr>
                <w:rFonts w:ascii="Arial" w:hAnsi="Arial" w:cs="Arial"/>
                <w:bCs/>
                <w:sz w:val="20"/>
                <w:szCs w:val="20"/>
              </w:rPr>
              <w:t>8</w:t>
            </w:r>
            <w:r w:rsidRPr="00472B9D">
              <w:rPr>
                <w:rFonts w:ascii="Arial" w:hAnsi="Arial" w:cs="Arial"/>
                <w:bCs/>
                <w:sz w:val="20"/>
                <w:szCs w:val="20"/>
              </w:rPr>
              <w:t>.</w:t>
            </w:r>
            <w:r w:rsidR="00313BD1" w:rsidRPr="00472B9D">
              <w:rPr>
                <w:rFonts w:ascii="Arial" w:hAnsi="Arial" w:cs="Arial"/>
                <w:bCs/>
                <w:sz w:val="20"/>
                <w:szCs w:val="20"/>
              </w:rPr>
              <w:t>05</w:t>
            </w:r>
          </w:p>
        </w:tc>
        <w:tc>
          <w:tcPr>
            <w:tcW w:w="1788" w:type="dxa"/>
            <w:vAlign w:val="center"/>
          </w:tcPr>
          <w:p w14:paraId="0E39FFDA"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17</w:t>
            </w:r>
            <w:r w:rsidRPr="00472B9D">
              <w:rPr>
                <w:rFonts w:ascii="Arial" w:hAnsi="Arial" w:cs="Arial"/>
                <w:bCs/>
                <w:sz w:val="20"/>
                <w:szCs w:val="20"/>
              </w:rPr>
              <w:t xml:space="preserve"> - 5.</w:t>
            </w:r>
            <w:r w:rsidR="00057AFA" w:rsidRPr="00472B9D">
              <w:rPr>
                <w:rFonts w:ascii="Arial" w:hAnsi="Arial" w:cs="Arial"/>
                <w:bCs/>
                <w:sz w:val="20"/>
                <w:szCs w:val="20"/>
              </w:rPr>
              <w:t>18</w:t>
            </w:r>
          </w:p>
        </w:tc>
      </w:tr>
      <w:tr w:rsidR="00472B9D" w:rsidRPr="00472B9D" w14:paraId="539B466A" w14:textId="77777777" w:rsidTr="001A34E2">
        <w:trPr>
          <w:trHeight w:val="482"/>
        </w:trPr>
        <w:tc>
          <w:tcPr>
            <w:tcW w:w="1784" w:type="dxa"/>
            <w:vAlign w:val="center"/>
          </w:tcPr>
          <w:p w14:paraId="7431175A"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w:t>
            </w:r>
            <w:r w:rsidR="008F6BFF" w:rsidRPr="00472B9D">
              <w:rPr>
                <w:rFonts w:ascii="Arial" w:hAnsi="Arial" w:cs="Arial"/>
                <w:bCs/>
                <w:sz w:val="20"/>
                <w:szCs w:val="20"/>
              </w:rPr>
              <w:t>.</w:t>
            </w:r>
            <w:r w:rsidRPr="00472B9D">
              <w:rPr>
                <w:rFonts w:ascii="Arial" w:hAnsi="Arial" w:cs="Arial"/>
                <w:bCs/>
                <w:sz w:val="20"/>
                <w:szCs w:val="20"/>
              </w:rPr>
              <w:t>86 - 9</w:t>
            </w:r>
            <w:r w:rsidR="008F6BFF" w:rsidRPr="00472B9D">
              <w:rPr>
                <w:rFonts w:ascii="Arial" w:hAnsi="Arial" w:cs="Arial"/>
                <w:bCs/>
                <w:sz w:val="20"/>
                <w:szCs w:val="20"/>
              </w:rPr>
              <w:t>.</w:t>
            </w:r>
            <w:r w:rsidRPr="00472B9D">
              <w:rPr>
                <w:rFonts w:ascii="Arial" w:hAnsi="Arial" w:cs="Arial"/>
                <w:bCs/>
                <w:sz w:val="20"/>
                <w:szCs w:val="20"/>
              </w:rPr>
              <w:t>90</w:t>
            </w:r>
          </w:p>
        </w:tc>
        <w:tc>
          <w:tcPr>
            <w:tcW w:w="1784" w:type="dxa"/>
            <w:vAlign w:val="center"/>
          </w:tcPr>
          <w:p w14:paraId="1A59D0C8"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3</w:t>
            </w:r>
            <w:r w:rsidR="008F6BFF" w:rsidRPr="00472B9D">
              <w:rPr>
                <w:rFonts w:ascii="Arial" w:hAnsi="Arial" w:cs="Arial"/>
                <w:bCs/>
                <w:sz w:val="20"/>
                <w:szCs w:val="20"/>
              </w:rPr>
              <w:t>.</w:t>
            </w:r>
            <w:r w:rsidR="000A3D50" w:rsidRPr="00472B9D">
              <w:rPr>
                <w:rFonts w:ascii="Arial" w:hAnsi="Arial" w:cs="Arial"/>
                <w:bCs/>
                <w:sz w:val="20"/>
                <w:szCs w:val="20"/>
              </w:rPr>
              <w:t>29</w:t>
            </w:r>
            <w:r w:rsidR="008F6BFF" w:rsidRPr="00472B9D">
              <w:rPr>
                <w:rFonts w:ascii="Arial" w:hAnsi="Arial" w:cs="Arial"/>
                <w:bCs/>
                <w:sz w:val="20"/>
                <w:szCs w:val="20"/>
              </w:rPr>
              <w:t xml:space="preserve"> - </w:t>
            </w:r>
            <w:r w:rsidRPr="00472B9D">
              <w:rPr>
                <w:rFonts w:ascii="Arial" w:hAnsi="Arial" w:cs="Arial"/>
                <w:bCs/>
                <w:sz w:val="20"/>
                <w:szCs w:val="20"/>
              </w:rPr>
              <w:t>3</w:t>
            </w:r>
            <w:r w:rsidR="008F6BFF" w:rsidRPr="00472B9D">
              <w:rPr>
                <w:rFonts w:ascii="Arial" w:hAnsi="Arial" w:cs="Arial"/>
                <w:bCs/>
                <w:sz w:val="20"/>
                <w:szCs w:val="20"/>
              </w:rPr>
              <w:t>.</w:t>
            </w:r>
            <w:r w:rsidRPr="00472B9D">
              <w:rPr>
                <w:rFonts w:ascii="Arial" w:hAnsi="Arial" w:cs="Arial"/>
                <w:bCs/>
                <w:sz w:val="20"/>
                <w:szCs w:val="20"/>
              </w:rPr>
              <w:t>30</w:t>
            </w:r>
          </w:p>
        </w:tc>
        <w:tc>
          <w:tcPr>
            <w:tcW w:w="1791" w:type="dxa"/>
            <w:vAlign w:val="center"/>
          </w:tcPr>
          <w:p w14:paraId="02AB5084"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17</w:t>
            </w:r>
          </w:p>
        </w:tc>
        <w:tc>
          <w:tcPr>
            <w:tcW w:w="1786" w:type="dxa"/>
            <w:vAlign w:val="center"/>
          </w:tcPr>
          <w:p w14:paraId="013C92DA"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8</w:t>
            </w:r>
            <w:r w:rsidR="008F6BFF" w:rsidRPr="00472B9D">
              <w:rPr>
                <w:rFonts w:ascii="Arial" w:hAnsi="Arial" w:cs="Arial"/>
                <w:bCs/>
                <w:sz w:val="20"/>
                <w:szCs w:val="20"/>
              </w:rPr>
              <w:t>.</w:t>
            </w:r>
            <w:r w:rsidR="00475E2C" w:rsidRPr="00472B9D">
              <w:rPr>
                <w:rFonts w:ascii="Arial" w:hAnsi="Arial" w:cs="Arial"/>
                <w:bCs/>
                <w:sz w:val="20"/>
                <w:szCs w:val="20"/>
              </w:rPr>
              <w:t>06</w:t>
            </w:r>
            <w:r w:rsidR="008F6BFF" w:rsidRPr="00472B9D">
              <w:rPr>
                <w:rFonts w:ascii="Arial" w:hAnsi="Arial" w:cs="Arial"/>
                <w:bCs/>
                <w:sz w:val="20"/>
                <w:szCs w:val="20"/>
              </w:rPr>
              <w:t xml:space="preserve"> - </w:t>
            </w:r>
            <w:r w:rsidRPr="00472B9D">
              <w:rPr>
                <w:rFonts w:ascii="Arial" w:hAnsi="Arial" w:cs="Arial"/>
                <w:bCs/>
                <w:sz w:val="20"/>
                <w:szCs w:val="20"/>
              </w:rPr>
              <w:t>8</w:t>
            </w:r>
            <w:r w:rsidR="008F6BFF" w:rsidRPr="00472B9D">
              <w:rPr>
                <w:rFonts w:ascii="Arial" w:hAnsi="Arial" w:cs="Arial"/>
                <w:bCs/>
                <w:sz w:val="20"/>
                <w:szCs w:val="20"/>
              </w:rPr>
              <w:t>.</w:t>
            </w:r>
            <w:r w:rsidRPr="00472B9D">
              <w:rPr>
                <w:rFonts w:ascii="Arial" w:hAnsi="Arial" w:cs="Arial"/>
                <w:bCs/>
                <w:sz w:val="20"/>
                <w:szCs w:val="20"/>
              </w:rPr>
              <w:t>10</w:t>
            </w:r>
          </w:p>
        </w:tc>
        <w:tc>
          <w:tcPr>
            <w:tcW w:w="1788" w:type="dxa"/>
            <w:vAlign w:val="center"/>
          </w:tcPr>
          <w:p w14:paraId="0BDA5FD6"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19</w:t>
            </w:r>
            <w:r w:rsidRPr="00472B9D">
              <w:rPr>
                <w:rFonts w:ascii="Arial" w:hAnsi="Arial" w:cs="Arial"/>
                <w:bCs/>
                <w:sz w:val="20"/>
                <w:szCs w:val="20"/>
              </w:rPr>
              <w:t xml:space="preserve"> - 5.</w:t>
            </w:r>
            <w:r w:rsidR="00057AFA" w:rsidRPr="00472B9D">
              <w:rPr>
                <w:rFonts w:ascii="Arial" w:hAnsi="Arial" w:cs="Arial"/>
                <w:bCs/>
                <w:sz w:val="20"/>
                <w:szCs w:val="20"/>
              </w:rPr>
              <w:t>20</w:t>
            </w:r>
          </w:p>
        </w:tc>
      </w:tr>
      <w:tr w:rsidR="00472B9D" w:rsidRPr="00472B9D" w14:paraId="20FCC1E3" w14:textId="77777777" w:rsidTr="001A34E2">
        <w:trPr>
          <w:trHeight w:val="482"/>
        </w:trPr>
        <w:tc>
          <w:tcPr>
            <w:tcW w:w="1784" w:type="dxa"/>
            <w:vAlign w:val="center"/>
          </w:tcPr>
          <w:p w14:paraId="06E927A2" w14:textId="77777777" w:rsidR="008F6BFF" w:rsidRPr="00472B9D" w:rsidRDefault="00952202" w:rsidP="005513B1">
            <w:pPr>
              <w:autoSpaceDE w:val="0"/>
              <w:spacing w:before="60"/>
              <w:jc w:val="center"/>
              <w:rPr>
                <w:rFonts w:ascii="Arial" w:hAnsi="Arial" w:cs="Arial"/>
                <w:bCs/>
                <w:sz w:val="20"/>
                <w:szCs w:val="20"/>
              </w:rPr>
            </w:pPr>
            <w:r w:rsidRPr="00472B9D">
              <w:rPr>
                <w:rFonts w:ascii="Arial" w:hAnsi="Arial" w:cs="Arial"/>
                <w:bCs/>
                <w:sz w:val="20"/>
                <w:szCs w:val="20"/>
              </w:rPr>
              <w:t>9</w:t>
            </w:r>
            <w:r w:rsidR="008F6BFF" w:rsidRPr="00472B9D">
              <w:rPr>
                <w:rFonts w:ascii="Arial" w:hAnsi="Arial" w:cs="Arial"/>
                <w:bCs/>
                <w:sz w:val="20"/>
                <w:szCs w:val="20"/>
              </w:rPr>
              <w:t>.</w:t>
            </w:r>
            <w:r w:rsidRPr="00472B9D">
              <w:rPr>
                <w:rFonts w:ascii="Arial" w:hAnsi="Arial" w:cs="Arial"/>
                <w:bCs/>
                <w:sz w:val="20"/>
                <w:szCs w:val="20"/>
              </w:rPr>
              <w:t>91 - 9</w:t>
            </w:r>
            <w:r w:rsidR="008F6BFF" w:rsidRPr="00472B9D">
              <w:rPr>
                <w:rFonts w:ascii="Arial" w:hAnsi="Arial" w:cs="Arial"/>
                <w:bCs/>
                <w:sz w:val="20"/>
                <w:szCs w:val="20"/>
              </w:rPr>
              <w:t>.</w:t>
            </w:r>
            <w:r w:rsidR="00A85591" w:rsidRPr="00472B9D">
              <w:rPr>
                <w:rFonts w:ascii="Arial" w:hAnsi="Arial" w:cs="Arial"/>
                <w:bCs/>
                <w:sz w:val="20"/>
                <w:szCs w:val="20"/>
              </w:rPr>
              <w:t>9</w:t>
            </w:r>
            <w:r w:rsidRPr="00472B9D">
              <w:rPr>
                <w:rFonts w:ascii="Arial" w:hAnsi="Arial" w:cs="Arial"/>
                <w:bCs/>
                <w:sz w:val="20"/>
                <w:szCs w:val="20"/>
              </w:rPr>
              <w:t>5</w:t>
            </w:r>
          </w:p>
        </w:tc>
        <w:tc>
          <w:tcPr>
            <w:tcW w:w="1784" w:type="dxa"/>
            <w:vAlign w:val="center"/>
          </w:tcPr>
          <w:p w14:paraId="39A236B6" w14:textId="77777777" w:rsidR="008F6BFF" w:rsidRPr="00472B9D" w:rsidRDefault="00001969" w:rsidP="005513B1">
            <w:pPr>
              <w:autoSpaceDE w:val="0"/>
              <w:spacing w:before="60"/>
              <w:jc w:val="center"/>
              <w:rPr>
                <w:rFonts w:ascii="Arial" w:hAnsi="Arial" w:cs="Arial"/>
                <w:bCs/>
                <w:sz w:val="20"/>
                <w:szCs w:val="20"/>
              </w:rPr>
            </w:pPr>
            <w:r w:rsidRPr="00472B9D">
              <w:rPr>
                <w:rFonts w:ascii="Arial" w:hAnsi="Arial" w:cs="Arial"/>
                <w:bCs/>
                <w:sz w:val="20"/>
                <w:szCs w:val="20"/>
              </w:rPr>
              <w:t>3</w:t>
            </w:r>
            <w:r w:rsidR="008F6BFF" w:rsidRPr="00472B9D">
              <w:rPr>
                <w:rFonts w:ascii="Arial" w:hAnsi="Arial" w:cs="Arial"/>
                <w:bCs/>
                <w:sz w:val="20"/>
                <w:szCs w:val="20"/>
              </w:rPr>
              <w:t>.</w:t>
            </w:r>
            <w:r w:rsidR="000A3D50" w:rsidRPr="00472B9D">
              <w:rPr>
                <w:rFonts w:ascii="Arial" w:hAnsi="Arial" w:cs="Arial"/>
                <w:bCs/>
                <w:sz w:val="20"/>
                <w:szCs w:val="20"/>
              </w:rPr>
              <w:t>31</w:t>
            </w:r>
            <w:r w:rsidR="008F6BFF" w:rsidRPr="00472B9D">
              <w:rPr>
                <w:rFonts w:ascii="Arial" w:hAnsi="Arial" w:cs="Arial"/>
                <w:bCs/>
                <w:sz w:val="20"/>
                <w:szCs w:val="20"/>
              </w:rPr>
              <w:t xml:space="preserve"> - </w:t>
            </w:r>
            <w:r w:rsidRPr="00472B9D">
              <w:rPr>
                <w:rFonts w:ascii="Arial" w:hAnsi="Arial" w:cs="Arial"/>
                <w:bCs/>
                <w:sz w:val="20"/>
                <w:szCs w:val="20"/>
              </w:rPr>
              <w:t>3</w:t>
            </w:r>
            <w:r w:rsidR="008F6BFF" w:rsidRPr="00472B9D">
              <w:rPr>
                <w:rFonts w:ascii="Arial" w:hAnsi="Arial" w:cs="Arial"/>
                <w:bCs/>
                <w:sz w:val="20"/>
                <w:szCs w:val="20"/>
              </w:rPr>
              <w:t>.</w:t>
            </w:r>
            <w:r w:rsidRPr="00472B9D">
              <w:rPr>
                <w:rFonts w:ascii="Arial" w:hAnsi="Arial" w:cs="Arial"/>
                <w:bCs/>
                <w:sz w:val="20"/>
                <w:szCs w:val="20"/>
              </w:rPr>
              <w:t>32</w:t>
            </w:r>
          </w:p>
        </w:tc>
        <w:tc>
          <w:tcPr>
            <w:tcW w:w="1791" w:type="dxa"/>
            <w:vAlign w:val="center"/>
          </w:tcPr>
          <w:p w14:paraId="1F19BB30" w14:textId="77777777" w:rsidR="008F6BFF" w:rsidRPr="00472B9D" w:rsidRDefault="008F6BFF" w:rsidP="005513B1">
            <w:pPr>
              <w:autoSpaceDE w:val="0"/>
              <w:spacing w:before="60"/>
              <w:jc w:val="center"/>
              <w:rPr>
                <w:rFonts w:ascii="Arial" w:hAnsi="Arial" w:cs="Arial"/>
                <w:b/>
                <w:bCs/>
                <w:sz w:val="20"/>
                <w:szCs w:val="20"/>
              </w:rPr>
            </w:pPr>
            <w:r w:rsidRPr="00472B9D">
              <w:rPr>
                <w:rFonts w:ascii="Arial" w:hAnsi="Arial" w:cs="Arial"/>
                <w:b/>
                <w:bCs/>
                <w:sz w:val="20"/>
                <w:szCs w:val="20"/>
              </w:rPr>
              <w:t>1</w:t>
            </w:r>
            <w:r w:rsidR="00B05748" w:rsidRPr="00472B9D">
              <w:rPr>
                <w:rFonts w:ascii="Arial" w:hAnsi="Arial" w:cs="Arial"/>
                <w:b/>
                <w:bCs/>
                <w:sz w:val="20"/>
                <w:szCs w:val="20"/>
              </w:rPr>
              <w:t>6</w:t>
            </w:r>
          </w:p>
        </w:tc>
        <w:tc>
          <w:tcPr>
            <w:tcW w:w="1786" w:type="dxa"/>
            <w:vAlign w:val="center"/>
          </w:tcPr>
          <w:p w14:paraId="392ED676" w14:textId="77777777" w:rsidR="008F6BFF" w:rsidRPr="00472B9D" w:rsidRDefault="00313BD1" w:rsidP="005513B1">
            <w:pPr>
              <w:autoSpaceDE w:val="0"/>
              <w:spacing w:before="60"/>
              <w:jc w:val="center"/>
              <w:rPr>
                <w:rFonts w:ascii="Arial" w:hAnsi="Arial" w:cs="Arial"/>
                <w:bCs/>
                <w:sz w:val="20"/>
                <w:szCs w:val="20"/>
              </w:rPr>
            </w:pPr>
            <w:r w:rsidRPr="00472B9D">
              <w:rPr>
                <w:rFonts w:ascii="Arial" w:hAnsi="Arial" w:cs="Arial"/>
                <w:bCs/>
                <w:sz w:val="20"/>
                <w:szCs w:val="20"/>
              </w:rPr>
              <w:t>8</w:t>
            </w:r>
            <w:r w:rsidR="008F6BFF" w:rsidRPr="00472B9D">
              <w:rPr>
                <w:rFonts w:ascii="Arial" w:hAnsi="Arial" w:cs="Arial"/>
                <w:bCs/>
                <w:sz w:val="20"/>
                <w:szCs w:val="20"/>
              </w:rPr>
              <w:t xml:space="preserve">.11 - </w:t>
            </w:r>
            <w:r w:rsidRPr="00472B9D">
              <w:rPr>
                <w:rFonts w:ascii="Arial" w:hAnsi="Arial" w:cs="Arial"/>
                <w:bCs/>
                <w:sz w:val="20"/>
                <w:szCs w:val="20"/>
              </w:rPr>
              <w:t>8</w:t>
            </w:r>
            <w:r w:rsidR="008F6BFF" w:rsidRPr="00472B9D">
              <w:rPr>
                <w:rFonts w:ascii="Arial" w:hAnsi="Arial" w:cs="Arial"/>
                <w:bCs/>
                <w:sz w:val="20"/>
                <w:szCs w:val="20"/>
              </w:rPr>
              <w:t>.</w:t>
            </w:r>
            <w:r w:rsidRPr="00472B9D">
              <w:rPr>
                <w:rFonts w:ascii="Arial" w:hAnsi="Arial" w:cs="Arial"/>
                <w:bCs/>
                <w:sz w:val="20"/>
                <w:szCs w:val="20"/>
              </w:rPr>
              <w:t>15</w:t>
            </w:r>
          </w:p>
        </w:tc>
        <w:tc>
          <w:tcPr>
            <w:tcW w:w="1788" w:type="dxa"/>
            <w:vAlign w:val="center"/>
          </w:tcPr>
          <w:p w14:paraId="54E64548"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5.</w:t>
            </w:r>
            <w:r w:rsidR="00057AFA" w:rsidRPr="00472B9D">
              <w:rPr>
                <w:rFonts w:ascii="Arial" w:hAnsi="Arial" w:cs="Arial"/>
                <w:bCs/>
                <w:sz w:val="20"/>
                <w:szCs w:val="20"/>
              </w:rPr>
              <w:t>21 - 5</w:t>
            </w:r>
            <w:r w:rsidRPr="00472B9D">
              <w:rPr>
                <w:rFonts w:ascii="Arial" w:hAnsi="Arial" w:cs="Arial"/>
                <w:bCs/>
                <w:sz w:val="20"/>
                <w:szCs w:val="20"/>
              </w:rPr>
              <w:t>.</w:t>
            </w:r>
            <w:r w:rsidR="00057AFA" w:rsidRPr="00472B9D">
              <w:rPr>
                <w:rFonts w:ascii="Arial" w:hAnsi="Arial" w:cs="Arial"/>
                <w:bCs/>
                <w:sz w:val="20"/>
                <w:szCs w:val="20"/>
              </w:rPr>
              <w:t>22</w:t>
            </w:r>
          </w:p>
        </w:tc>
      </w:tr>
      <w:tr w:rsidR="00472B9D" w:rsidRPr="00472B9D" w14:paraId="25FBFFB7" w14:textId="77777777" w:rsidTr="001A34E2">
        <w:trPr>
          <w:trHeight w:val="482"/>
        </w:trPr>
        <w:tc>
          <w:tcPr>
            <w:tcW w:w="1784" w:type="dxa"/>
            <w:vAlign w:val="center"/>
          </w:tcPr>
          <w:p w14:paraId="1BA6D611" w14:textId="77777777" w:rsidR="00B05748" w:rsidRPr="00472B9D" w:rsidRDefault="00952202" w:rsidP="00B05748">
            <w:pPr>
              <w:autoSpaceDE w:val="0"/>
              <w:spacing w:before="60"/>
              <w:rPr>
                <w:rFonts w:ascii="Arial" w:hAnsi="Arial" w:cs="Arial"/>
                <w:bCs/>
                <w:sz w:val="20"/>
                <w:szCs w:val="20"/>
              </w:rPr>
            </w:pPr>
            <w:r w:rsidRPr="00472B9D">
              <w:rPr>
                <w:rFonts w:ascii="Arial" w:hAnsi="Arial" w:cs="Arial"/>
                <w:bCs/>
                <w:sz w:val="20"/>
                <w:szCs w:val="20"/>
              </w:rPr>
              <w:t xml:space="preserve">     </w:t>
            </w:r>
            <w:r w:rsidR="006672A8" w:rsidRPr="00472B9D">
              <w:rPr>
                <w:rFonts w:ascii="Arial" w:hAnsi="Arial" w:cs="Arial"/>
                <w:bCs/>
                <w:sz w:val="20"/>
                <w:szCs w:val="20"/>
              </w:rPr>
              <w:t>9.96 - 10.00</w:t>
            </w:r>
          </w:p>
        </w:tc>
        <w:tc>
          <w:tcPr>
            <w:tcW w:w="1784" w:type="dxa"/>
            <w:vAlign w:val="center"/>
          </w:tcPr>
          <w:p w14:paraId="6A6F1148"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3.33 - 3.34</w:t>
            </w:r>
          </w:p>
        </w:tc>
        <w:tc>
          <w:tcPr>
            <w:tcW w:w="1791" w:type="dxa"/>
            <w:vAlign w:val="center"/>
          </w:tcPr>
          <w:p w14:paraId="41F6DF75"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15</w:t>
            </w:r>
          </w:p>
        </w:tc>
        <w:tc>
          <w:tcPr>
            <w:tcW w:w="1786" w:type="dxa"/>
            <w:vAlign w:val="center"/>
          </w:tcPr>
          <w:p w14:paraId="36E75F59"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8.16 - 8.20</w:t>
            </w:r>
          </w:p>
        </w:tc>
        <w:tc>
          <w:tcPr>
            <w:tcW w:w="1788" w:type="dxa"/>
            <w:vAlign w:val="center"/>
          </w:tcPr>
          <w:p w14:paraId="6541BCFC"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5.23 - 5.24</w:t>
            </w:r>
          </w:p>
        </w:tc>
      </w:tr>
      <w:tr w:rsidR="00472B9D" w:rsidRPr="00472B9D" w14:paraId="79A3F0F0" w14:textId="77777777" w:rsidTr="001A34E2">
        <w:trPr>
          <w:trHeight w:val="482"/>
        </w:trPr>
        <w:tc>
          <w:tcPr>
            <w:tcW w:w="1784" w:type="dxa"/>
            <w:vAlign w:val="center"/>
          </w:tcPr>
          <w:p w14:paraId="4F8DE619" w14:textId="77777777" w:rsidR="00B05748" w:rsidRPr="00472B9D" w:rsidRDefault="00E95F7D" w:rsidP="005513B1">
            <w:pPr>
              <w:autoSpaceDE w:val="0"/>
              <w:spacing w:before="60"/>
              <w:jc w:val="center"/>
              <w:rPr>
                <w:rFonts w:ascii="Arial" w:hAnsi="Arial" w:cs="Arial"/>
                <w:bCs/>
                <w:sz w:val="20"/>
                <w:szCs w:val="20"/>
              </w:rPr>
            </w:pPr>
            <w:r w:rsidRPr="00472B9D">
              <w:rPr>
                <w:rFonts w:ascii="Arial" w:hAnsi="Arial" w:cs="Arial"/>
                <w:bCs/>
                <w:sz w:val="20"/>
                <w:szCs w:val="20"/>
              </w:rPr>
              <w:t>10.01</w:t>
            </w:r>
            <w:r w:rsidR="008E5C1A" w:rsidRPr="00472B9D">
              <w:rPr>
                <w:rFonts w:ascii="Arial" w:hAnsi="Arial" w:cs="Arial"/>
                <w:bCs/>
                <w:sz w:val="20"/>
                <w:szCs w:val="20"/>
              </w:rPr>
              <w:t xml:space="preserve"> - </w:t>
            </w:r>
            <w:r w:rsidRPr="00472B9D">
              <w:rPr>
                <w:rFonts w:ascii="Arial" w:hAnsi="Arial" w:cs="Arial"/>
                <w:bCs/>
                <w:sz w:val="20"/>
                <w:szCs w:val="20"/>
              </w:rPr>
              <w:t>10.05</w:t>
            </w:r>
          </w:p>
        </w:tc>
        <w:tc>
          <w:tcPr>
            <w:tcW w:w="1784" w:type="dxa"/>
            <w:vAlign w:val="center"/>
          </w:tcPr>
          <w:p w14:paraId="11C12606"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3.35 - 3.36</w:t>
            </w:r>
          </w:p>
        </w:tc>
        <w:tc>
          <w:tcPr>
            <w:tcW w:w="1791" w:type="dxa"/>
            <w:vAlign w:val="center"/>
          </w:tcPr>
          <w:p w14:paraId="39DC7EF5"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14</w:t>
            </w:r>
          </w:p>
        </w:tc>
        <w:tc>
          <w:tcPr>
            <w:tcW w:w="1786" w:type="dxa"/>
            <w:vAlign w:val="center"/>
          </w:tcPr>
          <w:p w14:paraId="5AFF617B" w14:textId="77777777" w:rsidR="00B05748" w:rsidRPr="00472B9D" w:rsidRDefault="00475E2C" w:rsidP="00475E2C">
            <w:pPr>
              <w:autoSpaceDE w:val="0"/>
              <w:spacing w:before="60"/>
              <w:rPr>
                <w:rFonts w:ascii="Arial" w:hAnsi="Arial" w:cs="Arial"/>
                <w:bCs/>
                <w:sz w:val="20"/>
                <w:szCs w:val="20"/>
              </w:rPr>
            </w:pPr>
            <w:r w:rsidRPr="00472B9D">
              <w:rPr>
                <w:rFonts w:ascii="Arial" w:hAnsi="Arial" w:cs="Arial"/>
                <w:bCs/>
                <w:sz w:val="20"/>
                <w:szCs w:val="20"/>
              </w:rPr>
              <w:t xml:space="preserve">      8.21 - 8.25</w:t>
            </w:r>
          </w:p>
        </w:tc>
        <w:tc>
          <w:tcPr>
            <w:tcW w:w="1788" w:type="dxa"/>
            <w:vAlign w:val="center"/>
          </w:tcPr>
          <w:p w14:paraId="124B9BC8"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5.25 - 5.26</w:t>
            </w:r>
          </w:p>
        </w:tc>
      </w:tr>
      <w:tr w:rsidR="00472B9D" w:rsidRPr="00472B9D" w14:paraId="03C7C84D" w14:textId="77777777" w:rsidTr="001A34E2">
        <w:trPr>
          <w:trHeight w:val="482"/>
        </w:trPr>
        <w:tc>
          <w:tcPr>
            <w:tcW w:w="1784" w:type="dxa"/>
            <w:vAlign w:val="center"/>
          </w:tcPr>
          <w:p w14:paraId="215F2A9D"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10.06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10.10</w:t>
            </w:r>
          </w:p>
        </w:tc>
        <w:tc>
          <w:tcPr>
            <w:tcW w:w="1784" w:type="dxa"/>
            <w:vAlign w:val="center"/>
          </w:tcPr>
          <w:p w14:paraId="5AF29396"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3.37 - 3.38</w:t>
            </w:r>
          </w:p>
        </w:tc>
        <w:tc>
          <w:tcPr>
            <w:tcW w:w="1791" w:type="dxa"/>
            <w:vAlign w:val="center"/>
          </w:tcPr>
          <w:p w14:paraId="2714D76E"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13</w:t>
            </w:r>
          </w:p>
        </w:tc>
        <w:tc>
          <w:tcPr>
            <w:tcW w:w="1786" w:type="dxa"/>
            <w:vAlign w:val="center"/>
          </w:tcPr>
          <w:p w14:paraId="65996D0D"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8.26 - 8.30</w:t>
            </w:r>
          </w:p>
        </w:tc>
        <w:tc>
          <w:tcPr>
            <w:tcW w:w="1788" w:type="dxa"/>
            <w:vAlign w:val="center"/>
          </w:tcPr>
          <w:p w14:paraId="49F9809C"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5.27 - 5.28</w:t>
            </w:r>
          </w:p>
        </w:tc>
      </w:tr>
      <w:tr w:rsidR="00472B9D" w:rsidRPr="00472B9D" w14:paraId="12D7CB76" w14:textId="77777777" w:rsidTr="001A34E2">
        <w:trPr>
          <w:trHeight w:val="482"/>
        </w:trPr>
        <w:tc>
          <w:tcPr>
            <w:tcW w:w="1784" w:type="dxa"/>
            <w:vAlign w:val="center"/>
          </w:tcPr>
          <w:p w14:paraId="225BED78"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10.11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10.15</w:t>
            </w:r>
          </w:p>
        </w:tc>
        <w:tc>
          <w:tcPr>
            <w:tcW w:w="1784" w:type="dxa"/>
            <w:vAlign w:val="center"/>
          </w:tcPr>
          <w:p w14:paraId="3BB1D09D"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3.39 - 3.40</w:t>
            </w:r>
          </w:p>
        </w:tc>
        <w:tc>
          <w:tcPr>
            <w:tcW w:w="1791" w:type="dxa"/>
            <w:vAlign w:val="center"/>
          </w:tcPr>
          <w:p w14:paraId="2F9CDD78"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12</w:t>
            </w:r>
          </w:p>
        </w:tc>
        <w:tc>
          <w:tcPr>
            <w:tcW w:w="1786" w:type="dxa"/>
            <w:vAlign w:val="center"/>
          </w:tcPr>
          <w:p w14:paraId="2FE9148B"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8.31 - 8.35</w:t>
            </w:r>
          </w:p>
        </w:tc>
        <w:tc>
          <w:tcPr>
            <w:tcW w:w="1788" w:type="dxa"/>
            <w:vAlign w:val="center"/>
          </w:tcPr>
          <w:p w14:paraId="1BC5EB12"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5.29 - 5.30</w:t>
            </w:r>
          </w:p>
        </w:tc>
      </w:tr>
      <w:tr w:rsidR="00472B9D" w:rsidRPr="00472B9D" w14:paraId="3A5722DD" w14:textId="77777777" w:rsidTr="001A34E2">
        <w:trPr>
          <w:trHeight w:val="482"/>
        </w:trPr>
        <w:tc>
          <w:tcPr>
            <w:tcW w:w="1784" w:type="dxa"/>
            <w:vAlign w:val="center"/>
          </w:tcPr>
          <w:p w14:paraId="7BA53100"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lastRenderedPageBreak/>
              <w:t>10.16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10.20</w:t>
            </w:r>
          </w:p>
        </w:tc>
        <w:tc>
          <w:tcPr>
            <w:tcW w:w="1784" w:type="dxa"/>
            <w:vAlign w:val="center"/>
          </w:tcPr>
          <w:p w14:paraId="0B55C39D"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3.41 - 3.42</w:t>
            </w:r>
          </w:p>
        </w:tc>
        <w:tc>
          <w:tcPr>
            <w:tcW w:w="1791" w:type="dxa"/>
            <w:vAlign w:val="center"/>
          </w:tcPr>
          <w:p w14:paraId="743E2630"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11</w:t>
            </w:r>
          </w:p>
        </w:tc>
        <w:tc>
          <w:tcPr>
            <w:tcW w:w="1786" w:type="dxa"/>
            <w:vAlign w:val="center"/>
          </w:tcPr>
          <w:p w14:paraId="0F4BFC92"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8.36 - 8.40</w:t>
            </w:r>
          </w:p>
        </w:tc>
        <w:tc>
          <w:tcPr>
            <w:tcW w:w="1788" w:type="dxa"/>
            <w:vAlign w:val="center"/>
          </w:tcPr>
          <w:p w14:paraId="71252DB3"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5.31 - 5.32</w:t>
            </w:r>
          </w:p>
        </w:tc>
      </w:tr>
      <w:tr w:rsidR="00472B9D" w:rsidRPr="00472B9D" w14:paraId="2897FC84" w14:textId="77777777" w:rsidTr="001A34E2">
        <w:trPr>
          <w:trHeight w:val="482"/>
        </w:trPr>
        <w:tc>
          <w:tcPr>
            <w:tcW w:w="1784" w:type="dxa"/>
            <w:vAlign w:val="center"/>
          </w:tcPr>
          <w:p w14:paraId="3BE1556C"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10.21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10.25</w:t>
            </w:r>
          </w:p>
        </w:tc>
        <w:tc>
          <w:tcPr>
            <w:tcW w:w="1784" w:type="dxa"/>
            <w:vAlign w:val="center"/>
          </w:tcPr>
          <w:p w14:paraId="4E96E19B"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3.43 - 3.44</w:t>
            </w:r>
          </w:p>
        </w:tc>
        <w:tc>
          <w:tcPr>
            <w:tcW w:w="1791" w:type="dxa"/>
            <w:vAlign w:val="center"/>
          </w:tcPr>
          <w:p w14:paraId="0D59DB31"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10</w:t>
            </w:r>
          </w:p>
        </w:tc>
        <w:tc>
          <w:tcPr>
            <w:tcW w:w="1786" w:type="dxa"/>
            <w:vAlign w:val="center"/>
          </w:tcPr>
          <w:p w14:paraId="4B3A9F26"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8.41 - 8.45</w:t>
            </w:r>
          </w:p>
        </w:tc>
        <w:tc>
          <w:tcPr>
            <w:tcW w:w="1788" w:type="dxa"/>
            <w:vAlign w:val="center"/>
          </w:tcPr>
          <w:p w14:paraId="22F83F10"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5.33 - 5.34</w:t>
            </w:r>
          </w:p>
        </w:tc>
      </w:tr>
      <w:tr w:rsidR="00472B9D" w:rsidRPr="00472B9D" w14:paraId="1B570BF0" w14:textId="77777777" w:rsidTr="001A34E2">
        <w:trPr>
          <w:trHeight w:val="482"/>
        </w:trPr>
        <w:tc>
          <w:tcPr>
            <w:tcW w:w="1784" w:type="dxa"/>
            <w:vAlign w:val="center"/>
          </w:tcPr>
          <w:p w14:paraId="69BF142A"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10.26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10.30</w:t>
            </w:r>
          </w:p>
        </w:tc>
        <w:tc>
          <w:tcPr>
            <w:tcW w:w="1784" w:type="dxa"/>
            <w:vAlign w:val="center"/>
          </w:tcPr>
          <w:p w14:paraId="627582A5"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3.45 - 3.46</w:t>
            </w:r>
          </w:p>
        </w:tc>
        <w:tc>
          <w:tcPr>
            <w:tcW w:w="1791" w:type="dxa"/>
            <w:vAlign w:val="center"/>
          </w:tcPr>
          <w:p w14:paraId="5121E9A7"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9</w:t>
            </w:r>
          </w:p>
        </w:tc>
        <w:tc>
          <w:tcPr>
            <w:tcW w:w="1786" w:type="dxa"/>
            <w:vAlign w:val="center"/>
          </w:tcPr>
          <w:p w14:paraId="1D0D9339"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8.46 - 8.50</w:t>
            </w:r>
          </w:p>
        </w:tc>
        <w:tc>
          <w:tcPr>
            <w:tcW w:w="1788" w:type="dxa"/>
            <w:vAlign w:val="center"/>
          </w:tcPr>
          <w:p w14:paraId="2CD5A63C"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5.35 - 5.36</w:t>
            </w:r>
          </w:p>
        </w:tc>
      </w:tr>
      <w:tr w:rsidR="00472B9D" w:rsidRPr="00472B9D" w14:paraId="356450AB" w14:textId="77777777" w:rsidTr="001A34E2">
        <w:trPr>
          <w:trHeight w:val="482"/>
        </w:trPr>
        <w:tc>
          <w:tcPr>
            <w:tcW w:w="1784" w:type="dxa"/>
            <w:vAlign w:val="center"/>
          </w:tcPr>
          <w:p w14:paraId="7571BC3E"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10.31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10.35</w:t>
            </w:r>
          </w:p>
        </w:tc>
        <w:tc>
          <w:tcPr>
            <w:tcW w:w="1784" w:type="dxa"/>
            <w:vAlign w:val="center"/>
          </w:tcPr>
          <w:p w14:paraId="274F905C"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3.47 - 3.48</w:t>
            </w:r>
          </w:p>
        </w:tc>
        <w:tc>
          <w:tcPr>
            <w:tcW w:w="1791" w:type="dxa"/>
            <w:vAlign w:val="center"/>
          </w:tcPr>
          <w:p w14:paraId="3261DA63"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8</w:t>
            </w:r>
          </w:p>
        </w:tc>
        <w:tc>
          <w:tcPr>
            <w:tcW w:w="1786" w:type="dxa"/>
            <w:vAlign w:val="center"/>
          </w:tcPr>
          <w:p w14:paraId="6F03CDF2"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8.51 - 8.55</w:t>
            </w:r>
          </w:p>
        </w:tc>
        <w:tc>
          <w:tcPr>
            <w:tcW w:w="1788" w:type="dxa"/>
            <w:vAlign w:val="center"/>
          </w:tcPr>
          <w:p w14:paraId="0000AFC9"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5.37 - 5.38</w:t>
            </w:r>
          </w:p>
        </w:tc>
      </w:tr>
      <w:tr w:rsidR="00472B9D" w:rsidRPr="00472B9D" w14:paraId="7F25429A" w14:textId="77777777" w:rsidTr="001A34E2">
        <w:trPr>
          <w:trHeight w:val="482"/>
        </w:trPr>
        <w:tc>
          <w:tcPr>
            <w:tcW w:w="1784" w:type="dxa"/>
            <w:vAlign w:val="center"/>
          </w:tcPr>
          <w:p w14:paraId="64776EC3"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10.36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10.40</w:t>
            </w:r>
          </w:p>
        </w:tc>
        <w:tc>
          <w:tcPr>
            <w:tcW w:w="1784" w:type="dxa"/>
            <w:vAlign w:val="center"/>
          </w:tcPr>
          <w:p w14:paraId="54E110C5"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3.49 - 3.50</w:t>
            </w:r>
          </w:p>
        </w:tc>
        <w:tc>
          <w:tcPr>
            <w:tcW w:w="1791" w:type="dxa"/>
            <w:vAlign w:val="center"/>
          </w:tcPr>
          <w:p w14:paraId="594D3EEA"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7</w:t>
            </w:r>
          </w:p>
        </w:tc>
        <w:tc>
          <w:tcPr>
            <w:tcW w:w="1786" w:type="dxa"/>
            <w:vAlign w:val="center"/>
          </w:tcPr>
          <w:p w14:paraId="03737FB0"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8.56 - 8.60</w:t>
            </w:r>
          </w:p>
        </w:tc>
        <w:tc>
          <w:tcPr>
            <w:tcW w:w="1788" w:type="dxa"/>
            <w:vAlign w:val="center"/>
          </w:tcPr>
          <w:p w14:paraId="00F62CE7"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5.39 - 5.40</w:t>
            </w:r>
          </w:p>
        </w:tc>
      </w:tr>
      <w:tr w:rsidR="00472B9D" w:rsidRPr="00472B9D" w14:paraId="57E81FB1" w14:textId="77777777" w:rsidTr="001A34E2">
        <w:trPr>
          <w:trHeight w:val="482"/>
        </w:trPr>
        <w:tc>
          <w:tcPr>
            <w:tcW w:w="1784" w:type="dxa"/>
            <w:vAlign w:val="center"/>
          </w:tcPr>
          <w:p w14:paraId="5378FFFD"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10.41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10.45</w:t>
            </w:r>
          </w:p>
        </w:tc>
        <w:tc>
          <w:tcPr>
            <w:tcW w:w="1784" w:type="dxa"/>
            <w:vAlign w:val="center"/>
          </w:tcPr>
          <w:p w14:paraId="64015D75"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3.51 - 3.52</w:t>
            </w:r>
          </w:p>
        </w:tc>
        <w:tc>
          <w:tcPr>
            <w:tcW w:w="1791" w:type="dxa"/>
            <w:vAlign w:val="center"/>
          </w:tcPr>
          <w:p w14:paraId="236B3576"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6</w:t>
            </w:r>
          </w:p>
        </w:tc>
        <w:tc>
          <w:tcPr>
            <w:tcW w:w="1786" w:type="dxa"/>
            <w:vAlign w:val="center"/>
          </w:tcPr>
          <w:p w14:paraId="62EEAF2E"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8.61 - 8.65</w:t>
            </w:r>
          </w:p>
        </w:tc>
        <w:tc>
          <w:tcPr>
            <w:tcW w:w="1788" w:type="dxa"/>
            <w:vAlign w:val="center"/>
          </w:tcPr>
          <w:p w14:paraId="79C36434"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5.41 - 5.42</w:t>
            </w:r>
          </w:p>
        </w:tc>
      </w:tr>
      <w:tr w:rsidR="00472B9D" w:rsidRPr="00472B9D" w14:paraId="49DE7623" w14:textId="77777777" w:rsidTr="001A34E2">
        <w:trPr>
          <w:trHeight w:val="482"/>
        </w:trPr>
        <w:tc>
          <w:tcPr>
            <w:tcW w:w="1784" w:type="dxa"/>
            <w:vAlign w:val="center"/>
          </w:tcPr>
          <w:p w14:paraId="7F14AC6D"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10.46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10.50</w:t>
            </w:r>
          </w:p>
        </w:tc>
        <w:tc>
          <w:tcPr>
            <w:tcW w:w="1784" w:type="dxa"/>
            <w:vAlign w:val="center"/>
          </w:tcPr>
          <w:p w14:paraId="5727DDB6"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3.53 - 3.54</w:t>
            </w:r>
          </w:p>
        </w:tc>
        <w:tc>
          <w:tcPr>
            <w:tcW w:w="1791" w:type="dxa"/>
            <w:vAlign w:val="center"/>
          </w:tcPr>
          <w:p w14:paraId="2F7182BC"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5</w:t>
            </w:r>
          </w:p>
        </w:tc>
        <w:tc>
          <w:tcPr>
            <w:tcW w:w="1786" w:type="dxa"/>
            <w:vAlign w:val="center"/>
          </w:tcPr>
          <w:p w14:paraId="30B12430"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8.66 - 8.70</w:t>
            </w:r>
          </w:p>
        </w:tc>
        <w:tc>
          <w:tcPr>
            <w:tcW w:w="1788" w:type="dxa"/>
            <w:vAlign w:val="center"/>
          </w:tcPr>
          <w:p w14:paraId="16C620A1"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5.43 - 5.44</w:t>
            </w:r>
          </w:p>
        </w:tc>
      </w:tr>
      <w:tr w:rsidR="00472B9D" w:rsidRPr="00472B9D" w14:paraId="2C0A7041" w14:textId="77777777" w:rsidTr="001A34E2">
        <w:trPr>
          <w:trHeight w:val="482"/>
        </w:trPr>
        <w:tc>
          <w:tcPr>
            <w:tcW w:w="1784" w:type="dxa"/>
            <w:vAlign w:val="center"/>
          </w:tcPr>
          <w:p w14:paraId="7666F8A6"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10.51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10.55</w:t>
            </w:r>
          </w:p>
        </w:tc>
        <w:tc>
          <w:tcPr>
            <w:tcW w:w="1784" w:type="dxa"/>
            <w:vAlign w:val="center"/>
          </w:tcPr>
          <w:p w14:paraId="675DF3A2"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3.55 - 3.56</w:t>
            </w:r>
          </w:p>
        </w:tc>
        <w:tc>
          <w:tcPr>
            <w:tcW w:w="1791" w:type="dxa"/>
            <w:vAlign w:val="center"/>
          </w:tcPr>
          <w:p w14:paraId="1A588D75"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4</w:t>
            </w:r>
          </w:p>
        </w:tc>
        <w:tc>
          <w:tcPr>
            <w:tcW w:w="1786" w:type="dxa"/>
            <w:vAlign w:val="center"/>
          </w:tcPr>
          <w:p w14:paraId="523781CB"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8.71 - 8.75</w:t>
            </w:r>
          </w:p>
        </w:tc>
        <w:tc>
          <w:tcPr>
            <w:tcW w:w="1788" w:type="dxa"/>
            <w:vAlign w:val="center"/>
          </w:tcPr>
          <w:p w14:paraId="367B1CBE"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5.45 - 5.46</w:t>
            </w:r>
          </w:p>
        </w:tc>
      </w:tr>
      <w:tr w:rsidR="00472B9D" w:rsidRPr="00472B9D" w14:paraId="43EF9DB5" w14:textId="77777777" w:rsidTr="001A34E2">
        <w:trPr>
          <w:trHeight w:val="482"/>
        </w:trPr>
        <w:tc>
          <w:tcPr>
            <w:tcW w:w="1784" w:type="dxa"/>
            <w:vAlign w:val="center"/>
          </w:tcPr>
          <w:p w14:paraId="27812F2D"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10.56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10.60</w:t>
            </w:r>
          </w:p>
        </w:tc>
        <w:tc>
          <w:tcPr>
            <w:tcW w:w="1784" w:type="dxa"/>
            <w:vAlign w:val="center"/>
          </w:tcPr>
          <w:p w14:paraId="21FBA8B7"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3.57 - 3.58</w:t>
            </w:r>
          </w:p>
        </w:tc>
        <w:tc>
          <w:tcPr>
            <w:tcW w:w="1791" w:type="dxa"/>
            <w:vAlign w:val="center"/>
          </w:tcPr>
          <w:p w14:paraId="4E844660"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3</w:t>
            </w:r>
          </w:p>
        </w:tc>
        <w:tc>
          <w:tcPr>
            <w:tcW w:w="1786" w:type="dxa"/>
            <w:vAlign w:val="center"/>
          </w:tcPr>
          <w:p w14:paraId="438CBF2B"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8.76 - 8.80</w:t>
            </w:r>
          </w:p>
        </w:tc>
        <w:tc>
          <w:tcPr>
            <w:tcW w:w="1788" w:type="dxa"/>
            <w:vAlign w:val="center"/>
          </w:tcPr>
          <w:p w14:paraId="098EBCDA"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5.47 - 5.48</w:t>
            </w:r>
          </w:p>
        </w:tc>
      </w:tr>
      <w:tr w:rsidR="00472B9D" w:rsidRPr="00472B9D" w14:paraId="173C9853" w14:textId="77777777" w:rsidTr="001A34E2">
        <w:trPr>
          <w:trHeight w:val="482"/>
        </w:trPr>
        <w:tc>
          <w:tcPr>
            <w:tcW w:w="1784" w:type="dxa"/>
            <w:vAlign w:val="center"/>
          </w:tcPr>
          <w:p w14:paraId="5A821087"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10.61</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10.65</w:t>
            </w:r>
          </w:p>
        </w:tc>
        <w:tc>
          <w:tcPr>
            <w:tcW w:w="1784" w:type="dxa"/>
            <w:vAlign w:val="center"/>
          </w:tcPr>
          <w:p w14:paraId="4AC0FAD6"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3.59 - 4.00</w:t>
            </w:r>
          </w:p>
        </w:tc>
        <w:tc>
          <w:tcPr>
            <w:tcW w:w="1791" w:type="dxa"/>
            <w:vAlign w:val="center"/>
          </w:tcPr>
          <w:p w14:paraId="6863BDE1"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2</w:t>
            </w:r>
          </w:p>
        </w:tc>
        <w:tc>
          <w:tcPr>
            <w:tcW w:w="1786" w:type="dxa"/>
            <w:vAlign w:val="center"/>
          </w:tcPr>
          <w:p w14:paraId="55784E48"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8.81 - 8.85</w:t>
            </w:r>
          </w:p>
        </w:tc>
        <w:tc>
          <w:tcPr>
            <w:tcW w:w="1788" w:type="dxa"/>
            <w:vAlign w:val="center"/>
          </w:tcPr>
          <w:p w14:paraId="03600F6E" w14:textId="77777777" w:rsidR="00B05748" w:rsidRPr="00472B9D" w:rsidRDefault="004B0F4A" w:rsidP="005513B1">
            <w:pPr>
              <w:autoSpaceDE w:val="0"/>
              <w:spacing w:before="60"/>
              <w:jc w:val="center"/>
              <w:rPr>
                <w:rFonts w:ascii="Arial" w:hAnsi="Arial" w:cs="Arial"/>
                <w:bCs/>
                <w:sz w:val="20"/>
                <w:szCs w:val="20"/>
              </w:rPr>
            </w:pPr>
            <w:r w:rsidRPr="00472B9D">
              <w:rPr>
                <w:rFonts w:ascii="Arial" w:hAnsi="Arial" w:cs="Arial"/>
                <w:bCs/>
                <w:sz w:val="20"/>
                <w:szCs w:val="20"/>
              </w:rPr>
              <w:t>5.49 - 5.50</w:t>
            </w:r>
          </w:p>
        </w:tc>
      </w:tr>
      <w:tr w:rsidR="00472B9D" w:rsidRPr="00472B9D" w14:paraId="70F89054" w14:textId="77777777" w:rsidTr="001A34E2">
        <w:trPr>
          <w:trHeight w:val="482"/>
        </w:trPr>
        <w:tc>
          <w:tcPr>
            <w:tcW w:w="1784" w:type="dxa"/>
            <w:vAlign w:val="center"/>
          </w:tcPr>
          <w:p w14:paraId="0AAC65D2" w14:textId="77777777" w:rsidR="00B05748" w:rsidRPr="00472B9D" w:rsidRDefault="004F477D" w:rsidP="005513B1">
            <w:pPr>
              <w:autoSpaceDE w:val="0"/>
              <w:spacing w:before="60"/>
              <w:jc w:val="center"/>
              <w:rPr>
                <w:rFonts w:ascii="Arial" w:hAnsi="Arial" w:cs="Arial"/>
                <w:bCs/>
                <w:sz w:val="20"/>
                <w:szCs w:val="20"/>
              </w:rPr>
            </w:pPr>
            <w:r w:rsidRPr="00472B9D">
              <w:rPr>
                <w:rFonts w:ascii="Arial" w:hAnsi="Arial" w:cs="Arial"/>
                <w:bCs/>
                <w:sz w:val="20"/>
                <w:szCs w:val="20"/>
              </w:rPr>
              <w:t>10.66</w:t>
            </w:r>
            <w:r w:rsidR="008E5C1A" w:rsidRPr="00472B9D">
              <w:rPr>
                <w:rFonts w:ascii="Arial" w:hAnsi="Arial" w:cs="Arial"/>
                <w:bCs/>
                <w:sz w:val="20"/>
                <w:szCs w:val="20"/>
              </w:rPr>
              <w:t xml:space="preserve"> </w:t>
            </w:r>
            <w:r w:rsidR="00E95F7D" w:rsidRPr="00472B9D">
              <w:rPr>
                <w:rFonts w:ascii="Arial" w:hAnsi="Arial" w:cs="Arial"/>
                <w:bCs/>
                <w:sz w:val="20"/>
                <w:szCs w:val="20"/>
              </w:rPr>
              <w:t>-</w:t>
            </w:r>
            <w:r w:rsidR="008E5C1A" w:rsidRPr="00472B9D">
              <w:rPr>
                <w:rFonts w:ascii="Arial" w:hAnsi="Arial" w:cs="Arial"/>
                <w:bCs/>
                <w:sz w:val="20"/>
                <w:szCs w:val="20"/>
              </w:rPr>
              <w:t xml:space="preserve"> </w:t>
            </w:r>
            <w:r w:rsidR="00E95F7D" w:rsidRPr="00472B9D">
              <w:rPr>
                <w:rFonts w:ascii="Arial" w:hAnsi="Arial" w:cs="Arial"/>
                <w:bCs/>
                <w:sz w:val="20"/>
                <w:szCs w:val="20"/>
              </w:rPr>
              <w:t>10.70</w:t>
            </w:r>
          </w:p>
        </w:tc>
        <w:tc>
          <w:tcPr>
            <w:tcW w:w="1784" w:type="dxa"/>
            <w:vAlign w:val="center"/>
          </w:tcPr>
          <w:p w14:paraId="12CAEF93" w14:textId="77777777" w:rsidR="00B05748" w:rsidRPr="00472B9D" w:rsidRDefault="002B3356" w:rsidP="005513B1">
            <w:pPr>
              <w:autoSpaceDE w:val="0"/>
              <w:spacing w:before="60"/>
              <w:jc w:val="center"/>
              <w:rPr>
                <w:rFonts w:ascii="Arial" w:hAnsi="Arial" w:cs="Arial"/>
                <w:bCs/>
                <w:sz w:val="20"/>
                <w:szCs w:val="20"/>
              </w:rPr>
            </w:pPr>
            <w:r w:rsidRPr="00472B9D">
              <w:rPr>
                <w:rFonts w:ascii="Arial" w:hAnsi="Arial" w:cs="Arial"/>
                <w:bCs/>
                <w:sz w:val="20"/>
                <w:szCs w:val="20"/>
              </w:rPr>
              <w:t>4.01 - 4.02</w:t>
            </w:r>
          </w:p>
        </w:tc>
        <w:tc>
          <w:tcPr>
            <w:tcW w:w="1791" w:type="dxa"/>
            <w:vAlign w:val="center"/>
          </w:tcPr>
          <w:p w14:paraId="0E559C6B" w14:textId="77777777" w:rsidR="00B05748"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1</w:t>
            </w:r>
          </w:p>
        </w:tc>
        <w:tc>
          <w:tcPr>
            <w:tcW w:w="1786" w:type="dxa"/>
            <w:vAlign w:val="center"/>
          </w:tcPr>
          <w:p w14:paraId="055E6953" w14:textId="77777777" w:rsidR="00B05748"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8.86 - 8.90</w:t>
            </w:r>
          </w:p>
        </w:tc>
        <w:tc>
          <w:tcPr>
            <w:tcW w:w="1788" w:type="dxa"/>
            <w:vAlign w:val="center"/>
          </w:tcPr>
          <w:p w14:paraId="11FB4E53" w14:textId="77777777" w:rsidR="00B05748" w:rsidRPr="00472B9D" w:rsidRDefault="004B0F4A" w:rsidP="004B0F4A">
            <w:pPr>
              <w:autoSpaceDE w:val="0"/>
              <w:spacing w:before="60"/>
              <w:rPr>
                <w:rFonts w:ascii="Arial" w:hAnsi="Arial" w:cs="Arial"/>
                <w:bCs/>
                <w:sz w:val="20"/>
                <w:szCs w:val="20"/>
              </w:rPr>
            </w:pPr>
            <w:r w:rsidRPr="00472B9D">
              <w:rPr>
                <w:rFonts w:ascii="Arial" w:hAnsi="Arial" w:cs="Arial"/>
                <w:bCs/>
                <w:sz w:val="20"/>
                <w:szCs w:val="20"/>
              </w:rPr>
              <w:t xml:space="preserve">      5.51 - 5.52</w:t>
            </w:r>
          </w:p>
        </w:tc>
      </w:tr>
      <w:tr w:rsidR="008F6BFF" w:rsidRPr="00472B9D" w14:paraId="47BEFF23" w14:textId="77777777" w:rsidTr="001A34E2">
        <w:trPr>
          <w:trHeight w:val="482"/>
        </w:trPr>
        <w:tc>
          <w:tcPr>
            <w:tcW w:w="1784" w:type="dxa"/>
            <w:tcBorders>
              <w:bottom w:val="double" w:sz="4" w:space="0" w:color="auto"/>
            </w:tcBorders>
            <w:vAlign w:val="center"/>
          </w:tcPr>
          <w:p w14:paraId="0AC5DFFA" w14:textId="77777777" w:rsidR="008F6BFF" w:rsidRPr="00472B9D" w:rsidRDefault="00A85591" w:rsidP="005513B1">
            <w:pPr>
              <w:autoSpaceDE w:val="0"/>
              <w:spacing w:before="60"/>
              <w:jc w:val="center"/>
              <w:rPr>
                <w:rFonts w:ascii="Arial" w:hAnsi="Arial" w:cs="Arial"/>
                <w:bCs/>
                <w:sz w:val="20"/>
                <w:szCs w:val="20"/>
              </w:rPr>
            </w:pPr>
            <w:r w:rsidRPr="00472B9D">
              <w:rPr>
                <w:rFonts w:ascii="Arial" w:hAnsi="Arial" w:cs="Arial"/>
                <w:bCs/>
                <w:sz w:val="20"/>
                <w:szCs w:val="20"/>
              </w:rPr>
              <w:t>10</w:t>
            </w:r>
            <w:r w:rsidR="008F6BFF" w:rsidRPr="00472B9D">
              <w:rPr>
                <w:rFonts w:ascii="Arial" w:hAnsi="Arial" w:cs="Arial"/>
                <w:bCs/>
                <w:sz w:val="20"/>
                <w:szCs w:val="20"/>
              </w:rPr>
              <w:t>.</w:t>
            </w:r>
            <w:r w:rsidR="00E95F7D" w:rsidRPr="00472B9D">
              <w:rPr>
                <w:rFonts w:ascii="Arial" w:hAnsi="Arial" w:cs="Arial"/>
                <w:bCs/>
                <w:sz w:val="20"/>
                <w:szCs w:val="20"/>
              </w:rPr>
              <w:t>7</w:t>
            </w:r>
            <w:r w:rsidR="008F6BFF" w:rsidRPr="00472B9D">
              <w:rPr>
                <w:rFonts w:ascii="Arial" w:hAnsi="Arial" w:cs="Arial"/>
                <w:bCs/>
                <w:sz w:val="20"/>
                <w:szCs w:val="20"/>
              </w:rPr>
              <w:t>1 ve üzeri</w:t>
            </w:r>
          </w:p>
        </w:tc>
        <w:tc>
          <w:tcPr>
            <w:tcW w:w="1784" w:type="dxa"/>
            <w:tcBorders>
              <w:bottom w:val="double" w:sz="4" w:space="0" w:color="auto"/>
            </w:tcBorders>
            <w:vAlign w:val="center"/>
          </w:tcPr>
          <w:p w14:paraId="642E3E3A" w14:textId="77777777" w:rsidR="008F6BFF" w:rsidRPr="00472B9D" w:rsidRDefault="008F6BFF" w:rsidP="005513B1">
            <w:pPr>
              <w:autoSpaceDE w:val="0"/>
              <w:spacing w:before="60"/>
              <w:jc w:val="center"/>
              <w:rPr>
                <w:rFonts w:ascii="Arial" w:hAnsi="Arial" w:cs="Arial"/>
                <w:bCs/>
                <w:sz w:val="20"/>
                <w:szCs w:val="20"/>
              </w:rPr>
            </w:pPr>
            <w:r w:rsidRPr="00472B9D">
              <w:rPr>
                <w:rFonts w:ascii="Arial" w:hAnsi="Arial" w:cs="Arial"/>
                <w:bCs/>
                <w:sz w:val="20"/>
                <w:szCs w:val="20"/>
              </w:rPr>
              <w:t>4.</w:t>
            </w:r>
            <w:r w:rsidR="002B3356" w:rsidRPr="00472B9D">
              <w:rPr>
                <w:rFonts w:ascii="Arial" w:hAnsi="Arial" w:cs="Arial"/>
                <w:bCs/>
                <w:sz w:val="20"/>
                <w:szCs w:val="20"/>
              </w:rPr>
              <w:t>0</w:t>
            </w:r>
            <w:r w:rsidRPr="00472B9D">
              <w:rPr>
                <w:rFonts w:ascii="Arial" w:hAnsi="Arial" w:cs="Arial"/>
                <w:bCs/>
                <w:sz w:val="20"/>
                <w:szCs w:val="20"/>
              </w:rPr>
              <w:t>3 ve üzeri</w:t>
            </w:r>
          </w:p>
        </w:tc>
        <w:tc>
          <w:tcPr>
            <w:tcW w:w="1791" w:type="dxa"/>
            <w:tcBorders>
              <w:bottom w:val="double" w:sz="4" w:space="0" w:color="auto"/>
            </w:tcBorders>
            <w:vAlign w:val="center"/>
          </w:tcPr>
          <w:p w14:paraId="5D16310D" w14:textId="77777777" w:rsidR="008F6BFF" w:rsidRPr="00472B9D" w:rsidRDefault="00B05748" w:rsidP="005513B1">
            <w:pPr>
              <w:autoSpaceDE w:val="0"/>
              <w:spacing w:before="60"/>
              <w:jc w:val="center"/>
              <w:rPr>
                <w:rFonts w:ascii="Arial" w:hAnsi="Arial" w:cs="Arial"/>
                <w:b/>
                <w:bCs/>
                <w:sz w:val="20"/>
                <w:szCs w:val="20"/>
              </w:rPr>
            </w:pPr>
            <w:r w:rsidRPr="00472B9D">
              <w:rPr>
                <w:rFonts w:ascii="Arial" w:hAnsi="Arial" w:cs="Arial"/>
                <w:b/>
                <w:bCs/>
                <w:sz w:val="20"/>
                <w:szCs w:val="20"/>
              </w:rPr>
              <w:t>0</w:t>
            </w:r>
          </w:p>
        </w:tc>
        <w:tc>
          <w:tcPr>
            <w:tcW w:w="1786" w:type="dxa"/>
            <w:tcBorders>
              <w:bottom w:val="double" w:sz="4" w:space="0" w:color="auto"/>
            </w:tcBorders>
            <w:vAlign w:val="center"/>
          </w:tcPr>
          <w:p w14:paraId="3764B4D6" w14:textId="77777777" w:rsidR="008F6BFF" w:rsidRPr="00472B9D" w:rsidRDefault="00475E2C" w:rsidP="005513B1">
            <w:pPr>
              <w:autoSpaceDE w:val="0"/>
              <w:spacing w:before="60"/>
              <w:jc w:val="center"/>
              <w:rPr>
                <w:rFonts w:ascii="Arial" w:hAnsi="Arial" w:cs="Arial"/>
                <w:bCs/>
                <w:sz w:val="20"/>
                <w:szCs w:val="20"/>
              </w:rPr>
            </w:pPr>
            <w:r w:rsidRPr="00472B9D">
              <w:rPr>
                <w:rFonts w:ascii="Arial" w:hAnsi="Arial" w:cs="Arial"/>
                <w:bCs/>
                <w:sz w:val="20"/>
                <w:szCs w:val="20"/>
              </w:rPr>
              <w:t xml:space="preserve">  8</w:t>
            </w:r>
            <w:r w:rsidR="008F6BFF" w:rsidRPr="00472B9D">
              <w:rPr>
                <w:rFonts w:ascii="Arial" w:hAnsi="Arial" w:cs="Arial"/>
                <w:bCs/>
                <w:sz w:val="20"/>
                <w:szCs w:val="20"/>
              </w:rPr>
              <w:t>.</w:t>
            </w:r>
            <w:r w:rsidRPr="00472B9D">
              <w:rPr>
                <w:rFonts w:ascii="Arial" w:hAnsi="Arial" w:cs="Arial"/>
                <w:bCs/>
                <w:sz w:val="20"/>
                <w:szCs w:val="20"/>
              </w:rPr>
              <w:t>9</w:t>
            </w:r>
            <w:r w:rsidR="008F6BFF" w:rsidRPr="00472B9D">
              <w:rPr>
                <w:rFonts w:ascii="Arial" w:hAnsi="Arial" w:cs="Arial"/>
                <w:bCs/>
                <w:sz w:val="20"/>
                <w:szCs w:val="20"/>
              </w:rPr>
              <w:t>1 ve üzeri</w:t>
            </w:r>
          </w:p>
        </w:tc>
        <w:tc>
          <w:tcPr>
            <w:tcW w:w="1788" w:type="dxa"/>
            <w:tcBorders>
              <w:bottom w:val="double" w:sz="4" w:space="0" w:color="auto"/>
            </w:tcBorders>
            <w:vAlign w:val="center"/>
          </w:tcPr>
          <w:p w14:paraId="2D7A4BE9" w14:textId="77777777" w:rsidR="008F6BFF" w:rsidRPr="00472B9D" w:rsidRDefault="00BC775C" w:rsidP="005513B1">
            <w:pPr>
              <w:autoSpaceDE w:val="0"/>
              <w:spacing w:before="60"/>
              <w:jc w:val="center"/>
              <w:rPr>
                <w:rFonts w:ascii="Arial" w:hAnsi="Arial" w:cs="Arial"/>
                <w:bCs/>
                <w:sz w:val="20"/>
                <w:szCs w:val="20"/>
              </w:rPr>
            </w:pPr>
            <w:r w:rsidRPr="00472B9D">
              <w:rPr>
                <w:rFonts w:ascii="Arial" w:hAnsi="Arial" w:cs="Arial"/>
                <w:bCs/>
                <w:sz w:val="20"/>
                <w:szCs w:val="20"/>
              </w:rPr>
              <w:t xml:space="preserve">   </w:t>
            </w:r>
            <w:r w:rsidR="004B0F4A" w:rsidRPr="00472B9D">
              <w:rPr>
                <w:rFonts w:ascii="Arial" w:hAnsi="Arial" w:cs="Arial"/>
                <w:bCs/>
                <w:sz w:val="20"/>
                <w:szCs w:val="20"/>
              </w:rPr>
              <w:t>5</w:t>
            </w:r>
            <w:r w:rsidR="008F6BFF" w:rsidRPr="00472B9D">
              <w:rPr>
                <w:rFonts w:ascii="Arial" w:hAnsi="Arial" w:cs="Arial"/>
                <w:bCs/>
                <w:sz w:val="20"/>
                <w:szCs w:val="20"/>
              </w:rPr>
              <w:t>.</w:t>
            </w:r>
            <w:r w:rsidR="004B0F4A" w:rsidRPr="00472B9D">
              <w:rPr>
                <w:rFonts w:ascii="Arial" w:hAnsi="Arial" w:cs="Arial"/>
                <w:bCs/>
                <w:sz w:val="20"/>
                <w:szCs w:val="20"/>
              </w:rPr>
              <w:t>53</w:t>
            </w:r>
            <w:r w:rsidR="008F6BFF" w:rsidRPr="00472B9D">
              <w:rPr>
                <w:rFonts w:ascii="Arial" w:hAnsi="Arial" w:cs="Arial"/>
                <w:bCs/>
                <w:sz w:val="20"/>
                <w:szCs w:val="20"/>
              </w:rPr>
              <w:t xml:space="preserve"> ve üzeri</w:t>
            </w:r>
          </w:p>
        </w:tc>
      </w:tr>
    </w:tbl>
    <w:p w14:paraId="054EC539" w14:textId="77777777" w:rsidR="008F6BFF" w:rsidRPr="00472B9D" w:rsidRDefault="008F6BFF" w:rsidP="008F6BFF">
      <w:pPr>
        <w:autoSpaceDE w:val="0"/>
        <w:spacing w:line="360" w:lineRule="auto"/>
        <w:jc w:val="both"/>
        <w:rPr>
          <w:rFonts w:ascii="Arial" w:hAnsi="Arial" w:cs="Arial"/>
          <w:b/>
          <w:bCs/>
          <w:sz w:val="20"/>
          <w:szCs w:val="20"/>
        </w:rPr>
      </w:pPr>
    </w:p>
    <w:p w14:paraId="4172CB0C" w14:textId="77777777" w:rsidR="00CB4212" w:rsidRPr="00472B9D" w:rsidRDefault="00CB4212" w:rsidP="00723950">
      <w:pPr>
        <w:spacing w:after="120" w:line="360" w:lineRule="auto"/>
        <w:ind w:right="1415"/>
        <w:rPr>
          <w:rFonts w:ascii="Arial" w:hAnsi="Arial" w:cs="Arial"/>
          <w:i/>
          <w:spacing w:val="14"/>
          <w:sz w:val="20"/>
          <w:szCs w:val="20"/>
        </w:rPr>
      </w:pPr>
    </w:p>
    <w:p w14:paraId="1D079666" w14:textId="77777777" w:rsidR="008F6BFF" w:rsidRPr="00472B9D" w:rsidRDefault="008F6BFF" w:rsidP="00CA2FCB">
      <w:pPr>
        <w:spacing w:after="120" w:line="360" w:lineRule="auto"/>
        <w:ind w:left="1276" w:right="1415"/>
        <w:jc w:val="both"/>
        <w:rPr>
          <w:rFonts w:ascii="Arial" w:hAnsi="Arial" w:cs="Arial"/>
          <w:b/>
          <w:spacing w:val="14"/>
          <w:sz w:val="20"/>
          <w:szCs w:val="20"/>
          <w:u w:val="single"/>
        </w:rPr>
      </w:pPr>
      <w:r w:rsidRPr="00472B9D">
        <w:rPr>
          <w:rFonts w:ascii="Arial" w:hAnsi="Arial" w:cs="Arial"/>
          <w:b/>
          <w:spacing w:val="14"/>
          <w:sz w:val="20"/>
          <w:szCs w:val="20"/>
          <w:u w:val="single"/>
        </w:rPr>
        <w:t>YETENEK TESTİNDE GEREKLİ BELGE VE MALZEMELER</w:t>
      </w:r>
    </w:p>
    <w:p w14:paraId="47218D0A" w14:textId="77777777" w:rsidR="008F6BFF" w:rsidRPr="00472B9D" w:rsidRDefault="008F6BFF" w:rsidP="008F6BFF">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472B9D">
        <w:rPr>
          <w:rFonts w:ascii="Arial" w:hAnsi="Arial" w:cs="Arial"/>
          <w:b/>
          <w:bCs/>
          <w:i/>
        </w:rPr>
        <w:t>Sınav Giriş Belgesi</w:t>
      </w:r>
      <w:r w:rsidRPr="00472B9D">
        <w:rPr>
          <w:rFonts w:ascii="Arial" w:hAnsi="Arial" w:cs="Arial"/>
          <w:bCs/>
          <w:i/>
        </w:rPr>
        <w:t xml:space="preserve"> (Online kayıttan sonra çıktısı alınacaktır)</w:t>
      </w:r>
    </w:p>
    <w:p w14:paraId="6D2C9C23" w14:textId="77777777" w:rsidR="008F6BFF" w:rsidRPr="00472B9D" w:rsidRDefault="008F6BFF" w:rsidP="008F6BFF">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472B9D">
        <w:rPr>
          <w:rFonts w:ascii="Arial" w:hAnsi="Arial" w:cs="Arial"/>
          <w:b/>
          <w:bCs/>
          <w:i/>
        </w:rPr>
        <w:t>T.C. Kimlik Belgesi</w:t>
      </w:r>
      <w:r w:rsidRPr="00472B9D">
        <w:rPr>
          <w:rFonts w:ascii="Arial" w:hAnsi="Arial" w:cs="Arial"/>
          <w:bCs/>
          <w:i/>
        </w:rPr>
        <w:t xml:space="preserve"> (Nüfus Cüzdanı ya da Pasaport)</w:t>
      </w:r>
      <w:r w:rsidRPr="00472B9D">
        <w:rPr>
          <w:rFonts w:ascii="Arial" w:hAnsi="Arial" w:cs="Arial"/>
          <w:i/>
        </w:rPr>
        <w:t xml:space="preserve"> </w:t>
      </w:r>
    </w:p>
    <w:p w14:paraId="636ECCF2" w14:textId="77777777" w:rsidR="008F6BFF" w:rsidRPr="00472B9D" w:rsidRDefault="008F6BFF" w:rsidP="008F6BFF">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472B9D">
        <w:rPr>
          <w:rFonts w:ascii="Arial" w:hAnsi="Arial" w:cs="Arial"/>
          <w:i/>
        </w:rPr>
        <w:t>“Sportif Yetenek Testine girmesinde sağlık engeli yoktur”</w:t>
      </w:r>
      <w:r w:rsidRPr="00472B9D">
        <w:rPr>
          <w:rFonts w:ascii="Arial" w:hAnsi="Arial" w:cs="Arial"/>
          <w:bCs/>
          <w:i/>
        </w:rPr>
        <w:t xml:space="preserve"> ifadesi bulunan “Durum Bildirir Tek Hekim </w:t>
      </w:r>
      <w:r w:rsidRPr="00472B9D">
        <w:rPr>
          <w:rFonts w:ascii="Arial" w:hAnsi="Arial" w:cs="Arial"/>
          <w:b/>
          <w:bCs/>
          <w:i/>
        </w:rPr>
        <w:t>Sağlık Raporu</w:t>
      </w:r>
      <w:r w:rsidRPr="00472B9D">
        <w:rPr>
          <w:rFonts w:ascii="Arial" w:hAnsi="Arial" w:cs="Arial"/>
          <w:bCs/>
          <w:i/>
        </w:rPr>
        <w:t>”</w:t>
      </w:r>
    </w:p>
    <w:p w14:paraId="2CB93EDA" w14:textId="77777777" w:rsidR="008F6BFF" w:rsidRPr="00472B9D" w:rsidRDefault="008F6BFF" w:rsidP="008F6BFF">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472B9D">
        <w:rPr>
          <w:rFonts w:ascii="Arial" w:hAnsi="Arial" w:cs="Arial"/>
          <w:b/>
          <w:bCs/>
          <w:i/>
        </w:rPr>
        <w:t>Göğüs numarası</w:t>
      </w:r>
      <w:r w:rsidRPr="00472B9D">
        <w:rPr>
          <w:rFonts w:ascii="Arial" w:hAnsi="Arial" w:cs="Arial"/>
          <w:bCs/>
          <w:i/>
        </w:rPr>
        <w:t xml:space="preserve"> (Sınav günü Yetenek Testinden önce </w:t>
      </w:r>
      <w:r w:rsidR="00DF0817" w:rsidRPr="00472B9D">
        <w:rPr>
          <w:rFonts w:ascii="Arial" w:hAnsi="Arial" w:cs="Arial"/>
          <w:bCs/>
          <w:i/>
        </w:rPr>
        <w:t xml:space="preserve">Yüksekokul </w:t>
      </w:r>
      <w:r w:rsidRPr="00472B9D">
        <w:rPr>
          <w:rFonts w:ascii="Arial" w:hAnsi="Arial" w:cs="Arial"/>
          <w:bCs/>
          <w:i/>
        </w:rPr>
        <w:t>görevliler</w:t>
      </w:r>
      <w:r w:rsidR="00DF0817" w:rsidRPr="00472B9D">
        <w:rPr>
          <w:rFonts w:ascii="Arial" w:hAnsi="Arial" w:cs="Arial"/>
          <w:bCs/>
          <w:i/>
        </w:rPr>
        <w:t>in</w:t>
      </w:r>
      <w:r w:rsidRPr="00472B9D">
        <w:rPr>
          <w:rFonts w:ascii="Arial" w:hAnsi="Arial" w:cs="Arial"/>
          <w:bCs/>
          <w:i/>
        </w:rPr>
        <w:t>den alınacaktır.)</w:t>
      </w:r>
    </w:p>
    <w:p w14:paraId="59ACE9FD" w14:textId="77777777" w:rsidR="008F6BFF" w:rsidRPr="00472B9D" w:rsidRDefault="008F6BFF" w:rsidP="008F6BFF">
      <w:pPr>
        <w:pStyle w:val="ListeParagraf"/>
        <w:numPr>
          <w:ilvl w:val="0"/>
          <w:numId w:val="14"/>
        </w:numPr>
        <w:pBdr>
          <w:top w:val="single" w:sz="4" w:space="1" w:color="auto"/>
          <w:left w:val="single" w:sz="4" w:space="4" w:color="auto"/>
          <w:bottom w:val="single" w:sz="4" w:space="1" w:color="auto"/>
          <w:right w:val="single" w:sz="4" w:space="4" w:color="auto"/>
        </w:pBdr>
        <w:spacing w:line="360" w:lineRule="auto"/>
        <w:ind w:left="1701" w:right="1700"/>
        <w:jc w:val="both"/>
        <w:rPr>
          <w:rFonts w:ascii="Arial" w:hAnsi="Arial" w:cs="Arial"/>
          <w:b/>
          <w:i/>
        </w:rPr>
      </w:pPr>
      <w:r w:rsidRPr="00472B9D">
        <w:rPr>
          <w:rFonts w:ascii="Arial" w:hAnsi="Arial" w:cs="Arial"/>
          <w:b/>
          <w:bCs/>
          <w:i/>
        </w:rPr>
        <w:t>Beyaz t-</w:t>
      </w:r>
      <w:proofErr w:type="spellStart"/>
      <w:r w:rsidRPr="00472B9D">
        <w:rPr>
          <w:rFonts w:ascii="Arial" w:hAnsi="Arial" w:cs="Arial"/>
          <w:b/>
          <w:bCs/>
          <w:i/>
        </w:rPr>
        <w:t>shirt</w:t>
      </w:r>
      <w:proofErr w:type="spellEnd"/>
      <w:r w:rsidRPr="00472B9D">
        <w:rPr>
          <w:rFonts w:ascii="Arial" w:hAnsi="Arial" w:cs="Arial"/>
          <w:bCs/>
          <w:i/>
        </w:rPr>
        <w:t xml:space="preserve"> (Üzerinde reklâm ve belirgin yazı bulunmayan) </w:t>
      </w:r>
    </w:p>
    <w:p w14:paraId="71427228" w14:textId="77777777" w:rsidR="00CA2FCB" w:rsidRPr="00472B9D" w:rsidRDefault="00CA2FCB" w:rsidP="008F6BFF">
      <w:pPr>
        <w:autoSpaceDE w:val="0"/>
        <w:spacing w:before="120" w:after="120" w:line="360" w:lineRule="auto"/>
        <w:ind w:firstLine="709"/>
        <w:jc w:val="both"/>
        <w:rPr>
          <w:rFonts w:ascii="Arial" w:hAnsi="Arial" w:cs="Arial"/>
          <w:bCs/>
          <w:sz w:val="20"/>
          <w:szCs w:val="20"/>
          <w:u w:val="single"/>
        </w:rPr>
      </w:pPr>
    </w:p>
    <w:p w14:paraId="4897EE65" w14:textId="1F758F56" w:rsidR="00CA2FCB" w:rsidRPr="00472B9D" w:rsidRDefault="008F6BFF" w:rsidP="00723950">
      <w:pPr>
        <w:autoSpaceDE w:val="0"/>
        <w:spacing w:before="120" w:after="120" w:line="360" w:lineRule="auto"/>
        <w:ind w:firstLine="709"/>
        <w:jc w:val="both"/>
        <w:rPr>
          <w:rFonts w:ascii="Arial" w:hAnsi="Arial" w:cs="Arial"/>
          <w:b/>
          <w:bCs/>
          <w:sz w:val="20"/>
          <w:szCs w:val="20"/>
          <w:u w:val="single"/>
        </w:rPr>
      </w:pPr>
      <w:r w:rsidRPr="00472B9D">
        <w:rPr>
          <w:rFonts w:ascii="Arial" w:hAnsi="Arial" w:cs="Arial"/>
          <w:b/>
          <w:bCs/>
          <w:sz w:val="20"/>
          <w:szCs w:val="20"/>
          <w:u w:val="single"/>
        </w:rPr>
        <w:t>YETENEK TES</w:t>
      </w:r>
      <w:r w:rsidR="00723950">
        <w:rPr>
          <w:rFonts w:ascii="Arial" w:hAnsi="Arial" w:cs="Arial"/>
          <w:b/>
          <w:bCs/>
          <w:sz w:val="20"/>
          <w:szCs w:val="20"/>
          <w:u w:val="single"/>
        </w:rPr>
        <w:t>TİNDE UYULMASI GEREKEN KURALLAR</w:t>
      </w:r>
    </w:p>
    <w:p w14:paraId="07A16679" w14:textId="1D3081AD"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Adaylar Yetenek Testine, üzerinde reklâm ve belirgin yazı bulunmayan düz beyaz t-</w:t>
      </w:r>
      <w:proofErr w:type="spellStart"/>
      <w:r w:rsidRPr="00472B9D">
        <w:rPr>
          <w:rFonts w:ascii="Arial" w:hAnsi="Arial" w:cs="Arial"/>
          <w:bCs/>
        </w:rPr>
        <w:t>shirt</w:t>
      </w:r>
      <w:proofErr w:type="spellEnd"/>
      <w:r w:rsidRPr="00472B9D">
        <w:rPr>
          <w:rFonts w:ascii="Arial" w:hAnsi="Arial" w:cs="Arial"/>
          <w:bCs/>
        </w:rPr>
        <w:t xml:space="preserve"> ile katılacaktır. Göğüs numaralarını sınava girecekleri gün</w:t>
      </w:r>
      <w:r w:rsidR="00887EE6" w:rsidRPr="00472B9D">
        <w:rPr>
          <w:rFonts w:ascii="Arial" w:hAnsi="Arial" w:cs="Arial"/>
          <w:bCs/>
        </w:rPr>
        <w:t>,</w:t>
      </w:r>
      <w:r w:rsidRPr="00472B9D">
        <w:rPr>
          <w:rFonts w:ascii="Arial" w:hAnsi="Arial" w:cs="Arial"/>
          <w:bCs/>
        </w:rPr>
        <w:t xml:space="preserve"> sınav öncesinde</w:t>
      </w:r>
      <w:r w:rsidR="00887EE6" w:rsidRPr="00472B9D">
        <w:rPr>
          <w:rFonts w:ascii="Arial" w:hAnsi="Arial" w:cs="Arial"/>
          <w:bCs/>
        </w:rPr>
        <w:t xml:space="preserve"> sınav</w:t>
      </w:r>
      <w:r w:rsidR="00DF0817" w:rsidRPr="00472B9D">
        <w:rPr>
          <w:rFonts w:ascii="Arial" w:hAnsi="Arial" w:cs="Arial"/>
          <w:bCs/>
        </w:rPr>
        <w:t xml:space="preserve"> </w:t>
      </w:r>
      <w:r w:rsidRPr="00472B9D">
        <w:rPr>
          <w:rFonts w:ascii="Arial" w:hAnsi="Arial" w:cs="Arial"/>
          <w:bCs/>
        </w:rPr>
        <w:t>görevliler</w:t>
      </w:r>
      <w:r w:rsidR="00DF0817" w:rsidRPr="00472B9D">
        <w:rPr>
          <w:rFonts w:ascii="Arial" w:hAnsi="Arial" w:cs="Arial"/>
          <w:bCs/>
        </w:rPr>
        <w:t>in</w:t>
      </w:r>
      <w:r w:rsidRPr="00472B9D">
        <w:rPr>
          <w:rFonts w:ascii="Arial" w:hAnsi="Arial" w:cs="Arial"/>
          <w:bCs/>
        </w:rPr>
        <w:t>den alacaklardır. Aday, tişörtün ön kısmına göğüs sıra numarasını yapıştırarak sınava girecek ve her iki koşuda da bu göğüs numarası kullanılacaktır. Bu esnada, Nüfus Cüzdanı (T.C. Kimlik Belgesi ya da Pasaport) ibraz edilecek ve “</w:t>
      </w:r>
      <w:r w:rsidRPr="00472B9D">
        <w:rPr>
          <w:rFonts w:ascii="Arial" w:hAnsi="Arial" w:cs="Arial"/>
        </w:rPr>
        <w:t>Sportif Yetenek Testine girmesinde sağlık engeli yoktur”</w:t>
      </w:r>
      <w:r w:rsidRPr="00472B9D">
        <w:rPr>
          <w:rFonts w:ascii="Arial" w:hAnsi="Arial" w:cs="Arial"/>
          <w:bCs/>
        </w:rPr>
        <w:t xml:space="preserve"> ifadesi bulunan “Durum Bildirir Tek Hekim Sağlık Raporu” teslim edilecektir. </w:t>
      </w:r>
    </w:p>
    <w:p w14:paraId="55E4D1E6" w14:textId="1D445229"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 xml:space="preserve">Adayların, Yetenek Testine giriş tarihleri ve göğüs numaraları, </w:t>
      </w:r>
      <w:r w:rsidR="00B07E70">
        <w:rPr>
          <w:rFonts w:ascii="Arial" w:hAnsi="Arial" w:cs="Arial"/>
          <w:bCs/>
        </w:rPr>
        <w:t>28</w:t>
      </w:r>
      <w:r w:rsidRPr="00472B9D">
        <w:rPr>
          <w:rFonts w:ascii="Arial" w:hAnsi="Arial" w:cs="Arial"/>
          <w:bCs/>
        </w:rPr>
        <w:t xml:space="preserve"> Ağustos 20</w:t>
      </w:r>
      <w:r w:rsidR="00B07E70">
        <w:rPr>
          <w:rFonts w:ascii="Arial" w:hAnsi="Arial" w:cs="Arial"/>
          <w:bCs/>
        </w:rPr>
        <w:t>23</w:t>
      </w:r>
      <w:r w:rsidRPr="00472B9D">
        <w:rPr>
          <w:rFonts w:ascii="Arial" w:hAnsi="Arial" w:cs="Arial"/>
          <w:bCs/>
        </w:rPr>
        <w:t xml:space="preserve"> tarihinde D.Ü. BESYO Web sayfasında ilan edilecektir.  Yetenek Testi, ilan edilen giriş tarihleri ve göğüs numarası sırasına göre yapılacaktır.</w:t>
      </w:r>
    </w:p>
    <w:p w14:paraId="46554942" w14:textId="77777777"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 xml:space="preserve">Aday Yetenek Testindeki her iki koşuda, Nüfus Cüzdanı (T.C. Kimlik Belgesi ya da Pasaport) ve </w:t>
      </w:r>
      <w:proofErr w:type="gramStart"/>
      <w:r w:rsidRPr="00472B9D">
        <w:rPr>
          <w:rFonts w:ascii="Arial" w:hAnsi="Arial" w:cs="Arial"/>
          <w:bCs/>
        </w:rPr>
        <w:t>online</w:t>
      </w:r>
      <w:proofErr w:type="gramEnd"/>
      <w:r w:rsidRPr="00472B9D">
        <w:rPr>
          <w:rFonts w:ascii="Arial" w:hAnsi="Arial" w:cs="Arial"/>
          <w:bCs/>
        </w:rPr>
        <w:t xml:space="preserve"> başvuruda alınan Sınav Giriş Belgesini yanında bulundurmak zorundadır. Adayların koşu dereceleri her koşudan sonra, görevliler tarafından Sınav Giriş Belgesine işlenecek ve onaylanacaktır. </w:t>
      </w:r>
    </w:p>
    <w:p w14:paraId="50E8479C" w14:textId="77777777"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lastRenderedPageBreak/>
        <w:t xml:space="preserve">Adaylara Yetenek Testindeki her koşu için sadece bir katılma hakkı verilir. </w:t>
      </w:r>
    </w:p>
    <w:p w14:paraId="7A101551" w14:textId="77777777"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 xml:space="preserve">Koşular esnasında yaşanabilecek teknik hata ve arızalardan dolayı (elektrik kesilmesi, fotosel veya </w:t>
      </w:r>
      <w:r w:rsidR="008137A3" w:rsidRPr="00472B9D">
        <w:rPr>
          <w:rFonts w:ascii="Arial" w:hAnsi="Arial" w:cs="Arial"/>
          <w:bCs/>
        </w:rPr>
        <w:t>süreölçer arızalanması vb.</w:t>
      </w:r>
      <w:r w:rsidRPr="00472B9D">
        <w:rPr>
          <w:rFonts w:ascii="Arial" w:hAnsi="Arial" w:cs="Arial"/>
          <w:bCs/>
        </w:rPr>
        <w:t xml:space="preserve">) koşu sonuçları alınamadığı durumlarda söz konusu aday Sınav Yürütme Kurulunu belirleyeceği süre içerisinde tekrar koşuya alınacaktır. Organizasyondan kaynaklanan aksaklıklar olması halinde, Yetenek Testine giremeyen adaylar Sınav Yürütme Kurulu onayı ile Yetenek Testine alınacaktır. </w:t>
      </w:r>
    </w:p>
    <w:p w14:paraId="560EC8F9" w14:textId="77777777" w:rsidR="008F6BFF"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Yetenek Testinin gün, saat ve uygulama şeklinde herhangi bir değişiklik olduğu takdirde adaylara gerekli duyuru yapılacak ve adaylar bu değişikliğe göre Yetenek Testine girecektir.</w:t>
      </w:r>
    </w:p>
    <w:p w14:paraId="1040DEBD" w14:textId="77777777" w:rsidR="001A34E2" w:rsidRPr="00472B9D" w:rsidRDefault="008F6BFF" w:rsidP="001A34E2">
      <w:pPr>
        <w:pStyle w:val="ListeParagraf"/>
        <w:numPr>
          <w:ilvl w:val="0"/>
          <w:numId w:val="7"/>
        </w:numPr>
        <w:spacing w:line="360" w:lineRule="auto"/>
        <w:ind w:left="0" w:firstLine="426"/>
        <w:jc w:val="both"/>
        <w:rPr>
          <w:rFonts w:ascii="Arial" w:hAnsi="Arial" w:cs="Arial"/>
          <w:bCs/>
        </w:rPr>
      </w:pPr>
      <w:r w:rsidRPr="00472B9D">
        <w:rPr>
          <w:rFonts w:ascii="Arial" w:hAnsi="Arial" w:cs="Arial"/>
          <w:bCs/>
        </w:rPr>
        <w:t>Yetenek Testi sırasında görevlilerin görev yapmasını engelleyen, test düzenini bozan ve etik olmayan davranışlarda bulunan adayların Yetenek Testi, Sınav Yürütme Kurulunun önerisi ve Sınav Üst Kurulu kararı ile iptal edilecektir.</w:t>
      </w:r>
    </w:p>
    <w:p w14:paraId="53DCB8BE" w14:textId="77777777" w:rsidR="00CA2FCB" w:rsidRPr="00472B9D" w:rsidRDefault="00CA2FCB" w:rsidP="001A34E2">
      <w:pPr>
        <w:spacing w:line="360" w:lineRule="auto"/>
        <w:jc w:val="both"/>
        <w:rPr>
          <w:rFonts w:ascii="Arial" w:hAnsi="Arial" w:cs="Arial"/>
          <w:bCs/>
        </w:rPr>
      </w:pPr>
    </w:p>
    <w:p w14:paraId="55A839FF" w14:textId="77777777" w:rsidR="008F6BFF" w:rsidRPr="00472B9D" w:rsidRDefault="008F6BFF" w:rsidP="008F6BFF">
      <w:pPr>
        <w:autoSpaceDE w:val="0"/>
        <w:spacing w:before="120" w:after="120" w:line="360" w:lineRule="auto"/>
        <w:jc w:val="both"/>
        <w:rPr>
          <w:rFonts w:ascii="Arial" w:hAnsi="Arial" w:cs="Arial"/>
          <w:b/>
          <w:bCs/>
          <w:sz w:val="20"/>
          <w:szCs w:val="20"/>
          <w:u w:val="single"/>
        </w:rPr>
      </w:pPr>
      <w:r w:rsidRPr="00472B9D">
        <w:rPr>
          <w:rFonts w:ascii="Arial" w:hAnsi="Arial" w:cs="Arial"/>
          <w:b/>
          <w:bCs/>
          <w:sz w:val="20"/>
          <w:szCs w:val="20"/>
        </w:rPr>
        <w:tab/>
      </w:r>
      <w:r w:rsidRPr="00472B9D">
        <w:rPr>
          <w:rFonts w:ascii="Arial" w:hAnsi="Arial" w:cs="Arial"/>
          <w:b/>
          <w:bCs/>
          <w:sz w:val="20"/>
          <w:szCs w:val="20"/>
          <w:u w:val="single"/>
        </w:rPr>
        <w:t>60 METRE KOŞUSU</w:t>
      </w:r>
    </w:p>
    <w:p w14:paraId="31C5D7D6"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 xml:space="preserve">Koşunun hem başlangıcı hem de bitişinde fotosel cihazı kullanılacaktır. </w:t>
      </w:r>
    </w:p>
    <w:p w14:paraId="0DF5EB50"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 xml:space="preserve">Aday, başlangıç fotoselinin 150 cm gerisine kadar, belirlenmiş alan içerisinden çıkış yapacaktır.  </w:t>
      </w:r>
    </w:p>
    <w:p w14:paraId="2E5102E0"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 xml:space="preserve">Çıkış işareti verilmesiyle aday fotoselden geçerek koşuyu başlatır ve parkur sonundaki fotoselden geçerek koşuyu bitirir. </w:t>
      </w:r>
    </w:p>
    <w:p w14:paraId="74E828A8" w14:textId="77777777" w:rsidR="008F6BFF" w:rsidRPr="00472B9D" w:rsidRDefault="008F6BFF" w:rsidP="008F6BFF">
      <w:pPr>
        <w:autoSpaceDE w:val="0"/>
        <w:spacing w:before="120" w:after="120" w:line="360" w:lineRule="auto"/>
        <w:ind w:firstLine="703"/>
        <w:jc w:val="both"/>
        <w:rPr>
          <w:rFonts w:ascii="Arial" w:hAnsi="Arial" w:cs="Arial"/>
          <w:b/>
          <w:bCs/>
          <w:sz w:val="20"/>
          <w:szCs w:val="20"/>
          <w:u w:val="single"/>
        </w:rPr>
      </w:pPr>
      <w:r w:rsidRPr="00472B9D">
        <w:rPr>
          <w:rFonts w:ascii="Arial" w:hAnsi="Arial" w:cs="Arial"/>
          <w:b/>
          <w:bCs/>
          <w:sz w:val="20"/>
          <w:szCs w:val="20"/>
          <w:u w:val="single"/>
        </w:rPr>
        <w:t>KADINLAR 800 METRE / ERKEKLER 1500 METRE KOŞUSU</w:t>
      </w:r>
    </w:p>
    <w:p w14:paraId="096CBAB5"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 xml:space="preserve">Koşular Sınav Yürütme Kurulunun belirleyeceği sayıda gruplar halinde yapılır. </w:t>
      </w:r>
    </w:p>
    <w:p w14:paraId="2B436708"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Çıkış işareti verilmesiyle adaylar grup halin</w:t>
      </w:r>
      <w:r w:rsidR="005C5587" w:rsidRPr="00472B9D">
        <w:rPr>
          <w:rFonts w:ascii="Arial" w:hAnsi="Arial" w:cs="Arial"/>
          <w:bCs/>
        </w:rPr>
        <w:t>de koşuya başlar. Kadınlarda 4.03 dakika, erkeklerde 5.53</w:t>
      </w:r>
      <w:r w:rsidRPr="00472B9D">
        <w:rPr>
          <w:rFonts w:ascii="Arial" w:hAnsi="Arial" w:cs="Arial"/>
          <w:bCs/>
        </w:rPr>
        <w:t xml:space="preserve"> dakika sonunda bitiş düdüğü çalınır ve koşu tamamlanır. Bu süreye kadar koşuyu tamamlamamış olan adaylar değerlendirme dışı kalır. </w:t>
      </w:r>
    </w:p>
    <w:p w14:paraId="53D45700" w14:textId="77777777" w:rsidR="008F6BFF" w:rsidRPr="00472B9D" w:rsidRDefault="008F6BFF" w:rsidP="008F6BFF">
      <w:pPr>
        <w:pStyle w:val="ListeParagraf"/>
        <w:numPr>
          <w:ilvl w:val="0"/>
          <w:numId w:val="5"/>
        </w:numPr>
        <w:spacing w:line="360" w:lineRule="auto"/>
        <w:jc w:val="both"/>
        <w:rPr>
          <w:rFonts w:ascii="Arial" w:hAnsi="Arial" w:cs="Arial"/>
          <w:bCs/>
        </w:rPr>
      </w:pPr>
      <w:r w:rsidRPr="00472B9D">
        <w:rPr>
          <w:rFonts w:ascii="Arial" w:hAnsi="Arial" w:cs="Arial"/>
          <w:bCs/>
        </w:rPr>
        <w:t>Aday, pist ihlali ve diğer adaylara karşı yapılacak sportmenlik dışı davranışlarda bulunması halinde Yetenek Testi Jürisi tarafından koşudan men edilir.</w:t>
      </w:r>
    </w:p>
    <w:p w14:paraId="141A8494" w14:textId="77777777" w:rsidR="00CA2FCB" w:rsidRPr="00472B9D" w:rsidRDefault="00CA2FCB" w:rsidP="00CD4B4B">
      <w:pPr>
        <w:pStyle w:val="ListeParagraf"/>
        <w:spacing w:line="360" w:lineRule="auto"/>
        <w:ind w:left="1065"/>
        <w:jc w:val="both"/>
        <w:rPr>
          <w:rFonts w:ascii="Arial" w:hAnsi="Arial" w:cs="Arial"/>
          <w:bCs/>
        </w:rPr>
      </w:pPr>
    </w:p>
    <w:p w14:paraId="585CD29E" w14:textId="619B7031" w:rsidR="008F6BFF" w:rsidRPr="00472B9D" w:rsidRDefault="00D37790" w:rsidP="008F6BFF">
      <w:pPr>
        <w:spacing w:before="240" w:after="120" w:line="360" w:lineRule="auto"/>
        <w:jc w:val="both"/>
        <w:rPr>
          <w:rFonts w:ascii="Arial" w:hAnsi="Arial" w:cs="Arial"/>
          <w:b/>
          <w:sz w:val="20"/>
          <w:szCs w:val="20"/>
        </w:rPr>
      </w:pPr>
      <w:r>
        <w:rPr>
          <w:rFonts w:ascii="Arial" w:hAnsi="Arial" w:cs="Arial"/>
          <w:b/>
          <w:sz w:val="20"/>
          <w:szCs w:val="20"/>
        </w:rPr>
        <w:t>10</w:t>
      </w:r>
      <w:r w:rsidR="008F6BFF" w:rsidRPr="00472B9D">
        <w:rPr>
          <w:rFonts w:ascii="Arial" w:hAnsi="Arial" w:cs="Arial"/>
          <w:b/>
          <w:sz w:val="20"/>
          <w:szCs w:val="20"/>
        </w:rPr>
        <w:t>. KESİN KAYIT İÇİN GEREKLİ BELGELER</w:t>
      </w:r>
    </w:p>
    <w:p w14:paraId="7C08E1B8" w14:textId="77777777" w:rsidR="008F6BFF" w:rsidRPr="00472B9D" w:rsidRDefault="008F6BFF" w:rsidP="008F6BFF">
      <w:pPr>
        <w:autoSpaceDE w:val="0"/>
        <w:spacing w:line="360" w:lineRule="auto"/>
        <w:ind w:firstLine="709"/>
        <w:jc w:val="both"/>
        <w:rPr>
          <w:rFonts w:ascii="Arial" w:hAnsi="Arial" w:cs="Arial"/>
          <w:bCs/>
          <w:sz w:val="20"/>
          <w:szCs w:val="20"/>
        </w:rPr>
      </w:pPr>
      <w:r w:rsidRPr="00472B9D">
        <w:rPr>
          <w:rFonts w:ascii="Arial" w:hAnsi="Arial" w:cs="Arial"/>
          <w:sz w:val="20"/>
          <w:szCs w:val="20"/>
          <w:shd w:val="clear" w:color="auto" w:fill="FFFFFF"/>
        </w:rPr>
        <w:t>Yerleşmeye hak kazanan asıl adayların kesin kayıtları, başvuru ve değerlendirme takviminde belirtilen tarihler arasında mesai saatleri içerisinde Dicle Üniversitesi Öğrenci İşleri Daire Başkanlığı</w:t>
      </w:r>
      <w:r w:rsidR="0050080B" w:rsidRPr="00472B9D">
        <w:rPr>
          <w:rFonts w:ascii="Arial" w:hAnsi="Arial" w:cs="Arial"/>
          <w:sz w:val="20"/>
          <w:szCs w:val="20"/>
          <w:shd w:val="clear" w:color="auto" w:fill="FFFFFF"/>
        </w:rPr>
        <w:t>’nda bulunan</w:t>
      </w:r>
      <w:r w:rsidR="006F2B81" w:rsidRPr="00472B9D">
        <w:rPr>
          <w:rFonts w:ascii="Arial" w:hAnsi="Arial" w:cs="Arial"/>
          <w:sz w:val="20"/>
          <w:szCs w:val="20"/>
          <w:shd w:val="clear" w:color="auto" w:fill="FFFFFF"/>
        </w:rPr>
        <w:t xml:space="preserve"> BESYO </w:t>
      </w:r>
      <w:r w:rsidRPr="00472B9D">
        <w:rPr>
          <w:rFonts w:ascii="Arial" w:hAnsi="Arial" w:cs="Arial"/>
          <w:sz w:val="20"/>
          <w:szCs w:val="20"/>
          <w:shd w:val="clear" w:color="auto" w:fill="FFFFFF"/>
        </w:rPr>
        <w:t>biriminde yapılacaktır.</w:t>
      </w:r>
      <w:r w:rsidRPr="00472B9D">
        <w:rPr>
          <w:rFonts w:ascii="Arial" w:hAnsi="Arial" w:cs="Arial"/>
          <w:bCs/>
          <w:sz w:val="20"/>
          <w:szCs w:val="20"/>
        </w:rPr>
        <w:t xml:space="preserve"> Kesin kayıtlar bizzat adaylar tarafından yapılacak, posta ile kayıt kabul edilmeyecektir. Kesin kayıtta aşağıdaki belgeler istenecektir:</w:t>
      </w:r>
    </w:p>
    <w:p w14:paraId="7BC84661" w14:textId="77777777" w:rsidR="008F6BFF" w:rsidRPr="00472B9D" w:rsidRDefault="008F6BFF" w:rsidP="008F6BFF">
      <w:pPr>
        <w:autoSpaceDE w:val="0"/>
        <w:spacing w:line="360" w:lineRule="auto"/>
        <w:ind w:firstLine="709"/>
        <w:jc w:val="both"/>
        <w:rPr>
          <w:rFonts w:ascii="Arial" w:hAnsi="Arial" w:cs="Arial"/>
          <w:sz w:val="20"/>
          <w:szCs w:val="20"/>
        </w:rPr>
      </w:pPr>
      <w:r w:rsidRPr="00472B9D">
        <w:rPr>
          <w:rFonts w:ascii="Arial" w:hAnsi="Arial" w:cs="Arial"/>
          <w:b/>
          <w:bCs/>
          <w:sz w:val="20"/>
          <w:szCs w:val="20"/>
        </w:rPr>
        <w:t>1)</w:t>
      </w:r>
      <w:r w:rsidRPr="00472B9D">
        <w:rPr>
          <w:rFonts w:ascii="Arial" w:hAnsi="Arial" w:cs="Arial"/>
          <w:sz w:val="20"/>
          <w:szCs w:val="20"/>
        </w:rPr>
        <w:t xml:space="preserve"> Nüfus Cüzdanı veya T.C. Kimlik Kartı fotokopisi </w:t>
      </w:r>
    </w:p>
    <w:p w14:paraId="4D40DEDD" w14:textId="77777777" w:rsidR="008F6BFF" w:rsidRPr="00472B9D" w:rsidRDefault="008F6BFF" w:rsidP="008F6BFF">
      <w:pPr>
        <w:autoSpaceDE w:val="0"/>
        <w:spacing w:line="360" w:lineRule="auto"/>
        <w:ind w:firstLine="709"/>
        <w:jc w:val="both"/>
        <w:rPr>
          <w:rFonts w:ascii="Arial" w:hAnsi="Arial" w:cs="Arial"/>
          <w:b/>
          <w:bCs/>
          <w:sz w:val="20"/>
          <w:szCs w:val="20"/>
        </w:rPr>
      </w:pPr>
      <w:r w:rsidRPr="00472B9D">
        <w:rPr>
          <w:rFonts w:ascii="Arial" w:hAnsi="Arial" w:cs="Arial"/>
          <w:b/>
          <w:bCs/>
          <w:sz w:val="20"/>
          <w:szCs w:val="20"/>
        </w:rPr>
        <w:t>2)</w:t>
      </w:r>
      <w:r w:rsidRPr="00472B9D">
        <w:rPr>
          <w:rFonts w:ascii="Arial" w:hAnsi="Arial" w:cs="Arial"/>
          <w:sz w:val="20"/>
          <w:szCs w:val="20"/>
        </w:rPr>
        <w:t xml:space="preserve"> 2 adet vesikalık fotoğraf (Fotoğraflar 4,5 x 6 cm ebadında, son altı ay içinde önden adayı kolaylıkla tanıtabilecek şekilde çekilmiş olmalıdır)</w:t>
      </w:r>
    </w:p>
    <w:p w14:paraId="4CB2A637" w14:textId="3F44095C"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
          <w:bCs/>
          <w:sz w:val="20"/>
          <w:szCs w:val="20"/>
        </w:rPr>
        <w:t xml:space="preserve">3) </w:t>
      </w:r>
      <w:r w:rsidRPr="00472B9D">
        <w:rPr>
          <w:rFonts w:ascii="Arial" w:hAnsi="Arial" w:cs="Arial"/>
          <w:sz w:val="20"/>
          <w:szCs w:val="20"/>
        </w:rPr>
        <w:t xml:space="preserve">Üniversite veya devlet hastanelerinden alınan D.Ü. </w:t>
      </w:r>
      <w:proofErr w:type="spellStart"/>
      <w:r w:rsidRPr="00472B9D">
        <w:rPr>
          <w:rFonts w:ascii="Arial" w:hAnsi="Arial" w:cs="Arial"/>
          <w:sz w:val="20"/>
          <w:szCs w:val="20"/>
        </w:rPr>
        <w:t>BESYO’da</w:t>
      </w:r>
      <w:proofErr w:type="spellEnd"/>
      <w:r w:rsidRPr="00472B9D">
        <w:rPr>
          <w:rFonts w:ascii="Arial" w:hAnsi="Arial" w:cs="Arial"/>
          <w:sz w:val="20"/>
          <w:szCs w:val="20"/>
        </w:rPr>
        <w:t xml:space="preserve"> verilen uygulamalı ve teorik eğitim</w:t>
      </w:r>
      <w:r w:rsidR="00737E28">
        <w:rPr>
          <w:rFonts w:ascii="Arial" w:hAnsi="Arial" w:cs="Arial"/>
          <w:sz w:val="20"/>
          <w:szCs w:val="20"/>
        </w:rPr>
        <w:t>-</w:t>
      </w:r>
      <w:r w:rsidRPr="00472B9D">
        <w:rPr>
          <w:rFonts w:ascii="Arial" w:hAnsi="Arial" w:cs="Arial"/>
          <w:sz w:val="20"/>
          <w:szCs w:val="20"/>
        </w:rPr>
        <w:t>öğretime devam edebilmeye ve mesleki uygulamaları sürdürebilmeye engel teşkil edebilecek herhangi bir bedensel engeli veya sağlık problemi olmadığını belirten sağlık kurulu raporu (Engelli adaylar hariç).</w:t>
      </w:r>
    </w:p>
    <w:p w14:paraId="7C9F7554" w14:textId="77777777" w:rsidR="00CA2FCB" w:rsidRDefault="00CA2FCB" w:rsidP="008F6BFF">
      <w:pPr>
        <w:spacing w:line="360" w:lineRule="auto"/>
        <w:ind w:firstLine="708"/>
        <w:jc w:val="both"/>
        <w:rPr>
          <w:rFonts w:ascii="Arial" w:hAnsi="Arial" w:cs="Arial"/>
          <w:sz w:val="20"/>
          <w:szCs w:val="20"/>
        </w:rPr>
      </w:pPr>
    </w:p>
    <w:p w14:paraId="698B183C" w14:textId="77777777" w:rsidR="00244669" w:rsidRPr="00472B9D" w:rsidRDefault="00244669" w:rsidP="008F6BFF">
      <w:pPr>
        <w:spacing w:line="360" w:lineRule="auto"/>
        <w:ind w:firstLine="708"/>
        <w:jc w:val="both"/>
        <w:rPr>
          <w:rFonts w:ascii="Arial" w:hAnsi="Arial" w:cs="Arial"/>
          <w:sz w:val="20"/>
          <w:szCs w:val="20"/>
        </w:rPr>
      </w:pPr>
    </w:p>
    <w:p w14:paraId="77947D6B" w14:textId="77777777" w:rsidR="00D021F8" w:rsidRDefault="00D021F8" w:rsidP="008F6BFF">
      <w:pPr>
        <w:spacing w:before="240" w:after="240" w:line="360" w:lineRule="auto"/>
        <w:jc w:val="both"/>
        <w:rPr>
          <w:rFonts w:ascii="Arial" w:hAnsi="Arial" w:cs="Arial"/>
          <w:b/>
          <w:sz w:val="20"/>
          <w:szCs w:val="20"/>
        </w:rPr>
      </w:pPr>
    </w:p>
    <w:p w14:paraId="0B393996" w14:textId="5E261F88" w:rsidR="00FA083B" w:rsidRPr="00472B9D" w:rsidRDefault="00D37790" w:rsidP="008F6BFF">
      <w:pPr>
        <w:spacing w:before="240" w:after="240" w:line="360" w:lineRule="auto"/>
        <w:jc w:val="both"/>
        <w:rPr>
          <w:rFonts w:ascii="Arial" w:hAnsi="Arial" w:cs="Arial"/>
          <w:b/>
          <w:sz w:val="20"/>
          <w:szCs w:val="20"/>
        </w:rPr>
      </w:pPr>
      <w:r>
        <w:rPr>
          <w:rFonts w:ascii="Arial" w:hAnsi="Arial" w:cs="Arial"/>
          <w:b/>
          <w:sz w:val="20"/>
          <w:szCs w:val="20"/>
        </w:rPr>
        <w:t>11</w:t>
      </w:r>
      <w:r w:rsidR="008F6BFF" w:rsidRPr="00472B9D">
        <w:rPr>
          <w:rFonts w:ascii="Arial" w:hAnsi="Arial" w:cs="Arial"/>
          <w:b/>
          <w:sz w:val="20"/>
          <w:szCs w:val="20"/>
        </w:rPr>
        <w:t>. SINAV KURUL VE JÜRİLERİNİN OLUŞTURULMASI VE GÖREVLERİ</w:t>
      </w:r>
    </w:p>
    <w:p w14:paraId="19C52834" w14:textId="77777777" w:rsidR="008F6BFF" w:rsidRPr="00472B9D" w:rsidRDefault="008F6BFF" w:rsidP="008F6BFF">
      <w:pPr>
        <w:autoSpaceDE w:val="0"/>
        <w:spacing w:before="240" w:after="120" w:line="360" w:lineRule="auto"/>
        <w:ind w:firstLine="709"/>
        <w:jc w:val="both"/>
        <w:rPr>
          <w:rFonts w:ascii="Arial" w:hAnsi="Arial" w:cs="Arial"/>
          <w:b/>
          <w:bCs/>
          <w:sz w:val="20"/>
          <w:szCs w:val="20"/>
        </w:rPr>
      </w:pPr>
      <w:r w:rsidRPr="00472B9D">
        <w:rPr>
          <w:rFonts w:ascii="Arial" w:hAnsi="Arial" w:cs="Arial"/>
          <w:b/>
          <w:bCs/>
          <w:sz w:val="20"/>
          <w:szCs w:val="20"/>
        </w:rPr>
        <w:t>SINAV ÜST KURULU</w:t>
      </w:r>
    </w:p>
    <w:p w14:paraId="3BA4028C" w14:textId="77777777" w:rsidR="008F6BFF" w:rsidRPr="00472B9D" w:rsidRDefault="008F6BFF" w:rsidP="008F6BFF">
      <w:pPr>
        <w:spacing w:line="360" w:lineRule="auto"/>
        <w:ind w:firstLine="708"/>
        <w:jc w:val="both"/>
        <w:rPr>
          <w:rFonts w:ascii="Arial" w:hAnsi="Arial" w:cs="Arial"/>
          <w:b/>
          <w:bCs/>
          <w:sz w:val="20"/>
          <w:szCs w:val="20"/>
        </w:rPr>
      </w:pPr>
      <w:r w:rsidRPr="00472B9D">
        <w:rPr>
          <w:rFonts w:ascii="Arial" w:hAnsi="Arial" w:cs="Arial"/>
          <w:sz w:val="20"/>
          <w:szCs w:val="20"/>
        </w:rPr>
        <w:t>Dicle Üniversitesi Rektör’ü veya atayacağı bir Rektör Yardımcısı, BESYO Müdürü ve BESYO Yönetim Kurulu’nun kendi içerisinden belirlediği bir üyeden oluşan üç üyeli kuruldur.</w:t>
      </w:r>
      <w:r w:rsidRPr="00472B9D">
        <w:rPr>
          <w:rFonts w:ascii="Arial" w:hAnsi="Arial" w:cs="Arial"/>
          <w:b/>
          <w:bCs/>
          <w:sz w:val="20"/>
          <w:szCs w:val="20"/>
        </w:rPr>
        <w:t xml:space="preserve"> </w:t>
      </w:r>
      <w:r w:rsidRPr="00472B9D">
        <w:rPr>
          <w:rFonts w:ascii="Arial" w:hAnsi="Arial" w:cs="Arial"/>
          <w:sz w:val="20"/>
          <w:szCs w:val="20"/>
        </w:rPr>
        <w:t>Sınav Üst Kurulunun görev ve yetkileri şunlardır;</w:t>
      </w:r>
    </w:p>
    <w:p w14:paraId="1E027C6B" w14:textId="77777777" w:rsidR="008F6BFF" w:rsidRPr="00472B9D" w:rsidRDefault="008F6BFF" w:rsidP="008F6BFF">
      <w:pPr>
        <w:spacing w:line="360" w:lineRule="auto"/>
        <w:ind w:left="708"/>
        <w:jc w:val="both"/>
        <w:rPr>
          <w:rFonts w:ascii="Arial" w:hAnsi="Arial" w:cs="Arial"/>
          <w:sz w:val="20"/>
          <w:szCs w:val="20"/>
        </w:rPr>
      </w:pPr>
      <w:r w:rsidRPr="00472B9D">
        <w:rPr>
          <w:rFonts w:ascii="Arial" w:hAnsi="Arial" w:cs="Arial"/>
          <w:bCs/>
          <w:sz w:val="20"/>
          <w:szCs w:val="20"/>
        </w:rPr>
        <w:t>a)</w:t>
      </w:r>
      <w:r w:rsidRPr="00472B9D">
        <w:rPr>
          <w:rFonts w:ascii="Arial" w:hAnsi="Arial" w:cs="Arial"/>
          <w:sz w:val="20"/>
          <w:szCs w:val="20"/>
        </w:rPr>
        <w:t xml:space="preserve"> Adayların özel yetenek giriş sınav programlarındaki aşamaların yer ve zamanını değiştirebilmek,</w:t>
      </w:r>
      <w:r w:rsidR="001E5CAF" w:rsidRPr="00472B9D">
        <w:rPr>
          <w:rFonts w:ascii="Arial" w:hAnsi="Arial" w:cs="Arial"/>
          <w:sz w:val="20"/>
          <w:szCs w:val="20"/>
        </w:rPr>
        <w:t xml:space="preserve"> </w:t>
      </w:r>
    </w:p>
    <w:p w14:paraId="606BDA41" w14:textId="77777777" w:rsidR="008F6BFF" w:rsidRPr="00472B9D" w:rsidRDefault="008F6BFF" w:rsidP="008F6BFF">
      <w:pPr>
        <w:spacing w:line="360" w:lineRule="auto"/>
        <w:ind w:left="708"/>
        <w:jc w:val="both"/>
        <w:rPr>
          <w:rFonts w:ascii="Arial" w:hAnsi="Arial" w:cs="Arial"/>
          <w:sz w:val="20"/>
          <w:szCs w:val="20"/>
        </w:rPr>
      </w:pPr>
      <w:r w:rsidRPr="00472B9D">
        <w:rPr>
          <w:rFonts w:ascii="Arial" w:hAnsi="Arial" w:cs="Arial"/>
          <w:bCs/>
          <w:sz w:val="20"/>
          <w:szCs w:val="20"/>
        </w:rPr>
        <w:t>b)</w:t>
      </w:r>
      <w:r w:rsidRPr="00472B9D">
        <w:rPr>
          <w:rFonts w:ascii="Arial" w:hAnsi="Arial" w:cs="Arial"/>
          <w:sz w:val="20"/>
          <w:szCs w:val="20"/>
        </w:rPr>
        <w:t xml:space="preserve"> Sınavlarla ilgili işleyişi düzenlemek ve görevlendirmeleri yapmak,</w:t>
      </w:r>
    </w:p>
    <w:p w14:paraId="4E678DCD" w14:textId="182DB028" w:rsidR="007C7498" w:rsidRPr="00244669" w:rsidRDefault="008F6BFF" w:rsidP="00244669">
      <w:pPr>
        <w:spacing w:line="360" w:lineRule="auto"/>
        <w:ind w:left="708"/>
        <w:jc w:val="both"/>
        <w:rPr>
          <w:rFonts w:ascii="Arial" w:hAnsi="Arial" w:cs="Arial"/>
          <w:sz w:val="20"/>
          <w:szCs w:val="20"/>
        </w:rPr>
      </w:pPr>
      <w:r w:rsidRPr="00472B9D">
        <w:rPr>
          <w:rFonts w:ascii="Arial" w:hAnsi="Arial" w:cs="Arial"/>
          <w:bCs/>
          <w:sz w:val="20"/>
          <w:szCs w:val="20"/>
        </w:rPr>
        <w:t>c)</w:t>
      </w:r>
      <w:r w:rsidRPr="00472B9D">
        <w:rPr>
          <w:rFonts w:ascii="Arial" w:hAnsi="Arial" w:cs="Arial"/>
          <w:sz w:val="20"/>
          <w:szCs w:val="20"/>
        </w:rPr>
        <w:t xml:space="preserve"> Sınavla ilgili her türlü de</w:t>
      </w:r>
      <w:r w:rsidR="00F44ECD" w:rsidRPr="00472B9D">
        <w:rPr>
          <w:rFonts w:ascii="Arial" w:hAnsi="Arial" w:cs="Arial"/>
          <w:sz w:val="20"/>
          <w:szCs w:val="20"/>
        </w:rPr>
        <w:t>ğişiklik ve düzenlemeyi yapmak.</w:t>
      </w:r>
    </w:p>
    <w:p w14:paraId="75B7BF8C" w14:textId="77777777" w:rsidR="008F6BFF" w:rsidRPr="00472B9D" w:rsidRDefault="008F6BFF" w:rsidP="008F6BFF">
      <w:pPr>
        <w:autoSpaceDE w:val="0"/>
        <w:spacing w:before="240" w:after="120" w:line="360" w:lineRule="auto"/>
        <w:ind w:firstLine="709"/>
        <w:jc w:val="both"/>
        <w:rPr>
          <w:rFonts w:ascii="Arial" w:hAnsi="Arial" w:cs="Arial"/>
          <w:b/>
          <w:bCs/>
          <w:sz w:val="20"/>
          <w:szCs w:val="20"/>
        </w:rPr>
      </w:pPr>
      <w:r w:rsidRPr="00472B9D">
        <w:rPr>
          <w:rFonts w:ascii="Arial" w:hAnsi="Arial" w:cs="Arial"/>
          <w:b/>
          <w:bCs/>
          <w:sz w:val="20"/>
          <w:szCs w:val="20"/>
        </w:rPr>
        <w:t>SINAV YÜRÜTME KURULU</w:t>
      </w:r>
    </w:p>
    <w:p w14:paraId="253C420A"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BESYO Müdürü, Müdür Yardımcıları, Bölüm Başkanları ve Yüksekokul Sekreterinden oluşur. Görev ve yetkileri şunlardır:</w:t>
      </w:r>
    </w:p>
    <w:p w14:paraId="13BE4DEE"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a) Yetenek Testi Jürisinin görevlendirilmesi,</w:t>
      </w:r>
    </w:p>
    <w:p w14:paraId="06C06434"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b) Sporcu Özgeçmişleri Değerlendirme Jürisinin görevlendirilmesi,</w:t>
      </w:r>
    </w:p>
    <w:p w14:paraId="1DD0CFF9"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sz w:val="20"/>
          <w:szCs w:val="20"/>
        </w:rPr>
        <w:t>c) Kurul üyelerinin görev ve yetki dağılımının yapılması,</w:t>
      </w:r>
    </w:p>
    <w:p w14:paraId="6EC735F5"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sz w:val="20"/>
          <w:szCs w:val="20"/>
        </w:rPr>
        <w:t>d) Adaylara ait evrakların ilgili jürilere tutanakla teslim edilmesi,</w:t>
      </w:r>
    </w:p>
    <w:p w14:paraId="6B6DE22D"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sz w:val="20"/>
          <w:szCs w:val="20"/>
        </w:rPr>
        <w:t xml:space="preserve">e) Gerektiği durumlarda Yetenek Testine ve Sporcu Özgeçmişlerine ilişkin düzenlemelerin yapılması ve itirazların sonuca bağlanması, </w:t>
      </w:r>
    </w:p>
    <w:p w14:paraId="718AC105" w14:textId="77777777" w:rsidR="008F6BFF" w:rsidRPr="00472B9D" w:rsidRDefault="008F6BFF" w:rsidP="008F6BFF">
      <w:pPr>
        <w:autoSpaceDE w:val="0"/>
        <w:spacing w:line="360" w:lineRule="auto"/>
        <w:ind w:firstLine="708"/>
        <w:jc w:val="both"/>
        <w:rPr>
          <w:rFonts w:ascii="Arial" w:hAnsi="Arial" w:cs="Arial"/>
          <w:sz w:val="20"/>
          <w:szCs w:val="20"/>
        </w:rPr>
      </w:pPr>
      <w:r w:rsidRPr="00472B9D">
        <w:rPr>
          <w:rFonts w:ascii="Arial" w:hAnsi="Arial" w:cs="Arial"/>
          <w:sz w:val="20"/>
          <w:szCs w:val="20"/>
        </w:rPr>
        <w:t>f) Gerektiğinde sınavla ilgili değişiklik tekliflerinin Sınav Üst Kuruluna bildirilmesi,</w:t>
      </w:r>
    </w:p>
    <w:p w14:paraId="0D90AADD" w14:textId="41A22F67" w:rsidR="007C7498" w:rsidRPr="00244669" w:rsidRDefault="008F6BFF" w:rsidP="00244669">
      <w:pPr>
        <w:autoSpaceDE w:val="0"/>
        <w:spacing w:line="360" w:lineRule="auto"/>
        <w:ind w:firstLine="708"/>
        <w:jc w:val="both"/>
        <w:rPr>
          <w:rFonts w:ascii="Arial" w:hAnsi="Arial" w:cs="Arial"/>
          <w:sz w:val="20"/>
          <w:szCs w:val="20"/>
        </w:rPr>
      </w:pPr>
      <w:r w:rsidRPr="00472B9D">
        <w:rPr>
          <w:rFonts w:ascii="Arial" w:hAnsi="Arial" w:cs="Arial"/>
          <w:sz w:val="20"/>
          <w:szCs w:val="20"/>
        </w:rPr>
        <w:t>g) Özel Yetenek Sınavının tüm aşamaları ile ilgili ge</w:t>
      </w:r>
      <w:r w:rsidR="00244669">
        <w:rPr>
          <w:rFonts w:ascii="Arial" w:hAnsi="Arial" w:cs="Arial"/>
          <w:sz w:val="20"/>
          <w:szCs w:val="20"/>
        </w:rPr>
        <w:t>rekli düzenlemelerin yapılması.</w:t>
      </w:r>
    </w:p>
    <w:p w14:paraId="01F78887" w14:textId="77777777" w:rsidR="008F6BFF" w:rsidRPr="00472B9D" w:rsidRDefault="008F6BFF" w:rsidP="008F6BFF">
      <w:pPr>
        <w:autoSpaceDE w:val="0"/>
        <w:spacing w:before="240" w:after="120" w:line="360" w:lineRule="auto"/>
        <w:ind w:firstLine="709"/>
        <w:jc w:val="both"/>
        <w:rPr>
          <w:rFonts w:ascii="Arial" w:hAnsi="Arial" w:cs="Arial"/>
          <w:b/>
          <w:bCs/>
          <w:sz w:val="20"/>
          <w:szCs w:val="20"/>
        </w:rPr>
      </w:pPr>
      <w:r w:rsidRPr="00472B9D">
        <w:rPr>
          <w:rFonts w:ascii="Arial" w:hAnsi="Arial" w:cs="Arial"/>
          <w:b/>
          <w:bCs/>
          <w:sz w:val="20"/>
          <w:szCs w:val="20"/>
        </w:rPr>
        <w:t>SPOR ÖZGEÇMİŞİ DEĞERLENDİRME JÜRİSİ</w:t>
      </w:r>
    </w:p>
    <w:p w14:paraId="103D44EA"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sz w:val="20"/>
          <w:szCs w:val="20"/>
        </w:rPr>
        <w:t>Sınav Yürütme</w:t>
      </w:r>
      <w:r w:rsidR="00D171CD" w:rsidRPr="00472B9D">
        <w:rPr>
          <w:rFonts w:ascii="Arial" w:hAnsi="Arial" w:cs="Arial"/>
          <w:sz w:val="20"/>
          <w:szCs w:val="20"/>
        </w:rPr>
        <w:t xml:space="preserve"> Kurulunca belirlenen, spor dallarına </w:t>
      </w:r>
      <w:r w:rsidRPr="00472B9D">
        <w:rPr>
          <w:rFonts w:ascii="Arial" w:hAnsi="Arial" w:cs="Arial"/>
          <w:sz w:val="20"/>
          <w:szCs w:val="20"/>
        </w:rPr>
        <w:t>göre sporcu özgeçmiş belgelerini inceleyen ve değerlendiren Öğretim Elemanlarıdır. Branşlara göre, Jüri Başkanı dâhil 3 kişiden oluşur. Sporcu özgeçmiş evraklarının değerlendirilmesine ilişkin sorumluluk, ilgili Sporcu Özgeçmiş Değerlendirme Jürisine aittir. Sporcu Özgeçmiş Değerlendirme Jürisinin görev ve yetkileri şunlardır:</w:t>
      </w:r>
    </w:p>
    <w:p w14:paraId="19897C63" w14:textId="77777777" w:rsidR="008F6BFF" w:rsidRPr="00472B9D" w:rsidRDefault="008F6BFF" w:rsidP="00CC3C0A">
      <w:pPr>
        <w:pStyle w:val="ListeParagraf"/>
        <w:numPr>
          <w:ilvl w:val="0"/>
          <w:numId w:val="8"/>
        </w:numPr>
        <w:spacing w:line="360" w:lineRule="auto"/>
        <w:ind w:left="993"/>
        <w:jc w:val="both"/>
        <w:rPr>
          <w:rFonts w:ascii="Arial" w:hAnsi="Arial" w:cs="Arial"/>
        </w:rPr>
      </w:pPr>
      <w:r w:rsidRPr="00472B9D">
        <w:rPr>
          <w:rFonts w:ascii="Arial" w:hAnsi="Arial" w:cs="Arial"/>
        </w:rPr>
        <w:t>Sınav Yürütme Kurulu tarafından teslim edilen sporcu özgeçmiş evraklarının incelenip kılavuzda yer alan sınav takvimine göre sonuçlandırılması,</w:t>
      </w:r>
    </w:p>
    <w:p w14:paraId="4A758EFF" w14:textId="77777777" w:rsidR="008F6BFF" w:rsidRPr="00472B9D" w:rsidRDefault="008F6BFF" w:rsidP="00CC3C0A">
      <w:pPr>
        <w:pStyle w:val="ListeParagraf"/>
        <w:numPr>
          <w:ilvl w:val="0"/>
          <w:numId w:val="8"/>
        </w:numPr>
        <w:spacing w:line="360" w:lineRule="auto"/>
        <w:ind w:left="993"/>
        <w:jc w:val="both"/>
        <w:rPr>
          <w:rFonts w:ascii="Arial" w:hAnsi="Arial" w:cs="Arial"/>
        </w:rPr>
      </w:pPr>
      <w:r w:rsidRPr="00472B9D">
        <w:rPr>
          <w:rFonts w:ascii="Arial" w:hAnsi="Arial" w:cs="Arial"/>
        </w:rPr>
        <w:t>Gerekli hallerde ilgili Federasyon vb. makamlara yapılacak yazışmaların teklif ve takip edilmesi,</w:t>
      </w:r>
    </w:p>
    <w:p w14:paraId="4422BD00" w14:textId="0E0F1611" w:rsidR="007C7498" w:rsidRPr="00244669" w:rsidRDefault="008F6BFF" w:rsidP="00244669">
      <w:pPr>
        <w:pStyle w:val="ListeParagraf"/>
        <w:numPr>
          <w:ilvl w:val="0"/>
          <w:numId w:val="8"/>
        </w:numPr>
        <w:spacing w:line="360" w:lineRule="auto"/>
        <w:ind w:left="993"/>
        <w:jc w:val="both"/>
        <w:rPr>
          <w:rFonts w:ascii="Arial" w:hAnsi="Arial" w:cs="Arial"/>
        </w:rPr>
      </w:pPr>
      <w:r w:rsidRPr="00472B9D">
        <w:rPr>
          <w:rFonts w:ascii="Arial" w:hAnsi="Arial" w:cs="Arial"/>
        </w:rPr>
        <w:t>Hazırlanan Jüri Değerlendirme Raporunun tutanakla Sınav Yürütme Kurulu’na teslim edilmesi,</w:t>
      </w:r>
    </w:p>
    <w:p w14:paraId="03B97D60" w14:textId="77777777" w:rsidR="008F6BFF" w:rsidRPr="00472B9D" w:rsidRDefault="008F6BFF" w:rsidP="008F6BFF">
      <w:pPr>
        <w:autoSpaceDE w:val="0"/>
        <w:spacing w:before="240" w:after="120" w:line="360" w:lineRule="auto"/>
        <w:ind w:firstLine="709"/>
        <w:jc w:val="both"/>
        <w:rPr>
          <w:rFonts w:ascii="Arial" w:hAnsi="Arial" w:cs="Arial"/>
          <w:b/>
          <w:bCs/>
          <w:sz w:val="20"/>
          <w:szCs w:val="20"/>
        </w:rPr>
      </w:pPr>
      <w:r w:rsidRPr="00472B9D">
        <w:rPr>
          <w:rFonts w:ascii="Arial" w:hAnsi="Arial" w:cs="Arial"/>
          <w:b/>
          <w:bCs/>
          <w:sz w:val="20"/>
          <w:szCs w:val="20"/>
        </w:rPr>
        <w:t>YETENEK TESTİ JÜRİSİ</w:t>
      </w:r>
      <w:r w:rsidRPr="00472B9D">
        <w:rPr>
          <w:rFonts w:ascii="Arial" w:hAnsi="Arial" w:cs="Arial"/>
          <w:b/>
          <w:bCs/>
          <w:sz w:val="20"/>
          <w:szCs w:val="20"/>
        </w:rPr>
        <w:tab/>
      </w:r>
    </w:p>
    <w:p w14:paraId="7E0B6D37"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Cs/>
          <w:sz w:val="20"/>
          <w:szCs w:val="20"/>
        </w:rPr>
        <w:t>Kadınlar için 800 m</w:t>
      </w:r>
      <w:r w:rsidR="0028191B" w:rsidRPr="00472B9D">
        <w:rPr>
          <w:rFonts w:ascii="Arial" w:hAnsi="Arial" w:cs="Arial"/>
          <w:bCs/>
          <w:sz w:val="20"/>
          <w:szCs w:val="20"/>
        </w:rPr>
        <w:t>etre</w:t>
      </w:r>
      <w:r w:rsidRPr="00472B9D">
        <w:rPr>
          <w:rFonts w:ascii="Arial" w:hAnsi="Arial" w:cs="Arial"/>
          <w:bCs/>
          <w:sz w:val="20"/>
          <w:szCs w:val="20"/>
        </w:rPr>
        <w:t xml:space="preserve"> ve 60 m</w:t>
      </w:r>
      <w:r w:rsidR="0028191B" w:rsidRPr="00472B9D">
        <w:rPr>
          <w:rFonts w:ascii="Arial" w:hAnsi="Arial" w:cs="Arial"/>
          <w:bCs/>
          <w:sz w:val="20"/>
          <w:szCs w:val="20"/>
        </w:rPr>
        <w:t>etre</w:t>
      </w:r>
      <w:r w:rsidRPr="00472B9D">
        <w:rPr>
          <w:rFonts w:ascii="Arial" w:hAnsi="Arial" w:cs="Arial"/>
          <w:bCs/>
          <w:sz w:val="20"/>
          <w:szCs w:val="20"/>
        </w:rPr>
        <w:t xml:space="preserve"> koşuları, erkekler için 1500 m</w:t>
      </w:r>
      <w:r w:rsidR="0028191B" w:rsidRPr="00472B9D">
        <w:rPr>
          <w:rFonts w:ascii="Arial" w:hAnsi="Arial" w:cs="Arial"/>
          <w:bCs/>
          <w:sz w:val="20"/>
          <w:szCs w:val="20"/>
        </w:rPr>
        <w:t>etre</w:t>
      </w:r>
      <w:r w:rsidRPr="00472B9D">
        <w:rPr>
          <w:rFonts w:ascii="Arial" w:hAnsi="Arial" w:cs="Arial"/>
          <w:bCs/>
          <w:sz w:val="20"/>
          <w:szCs w:val="20"/>
        </w:rPr>
        <w:t xml:space="preserve"> ve 60 m</w:t>
      </w:r>
      <w:r w:rsidR="0028191B" w:rsidRPr="00472B9D">
        <w:rPr>
          <w:rFonts w:ascii="Arial" w:hAnsi="Arial" w:cs="Arial"/>
          <w:bCs/>
          <w:sz w:val="20"/>
          <w:szCs w:val="20"/>
        </w:rPr>
        <w:t>etre</w:t>
      </w:r>
      <w:r w:rsidRPr="00472B9D">
        <w:rPr>
          <w:rFonts w:ascii="Arial" w:hAnsi="Arial" w:cs="Arial"/>
          <w:bCs/>
          <w:sz w:val="20"/>
          <w:szCs w:val="20"/>
        </w:rPr>
        <w:t xml:space="preserve"> koşularında, </w:t>
      </w:r>
      <w:r w:rsidRPr="00472B9D">
        <w:rPr>
          <w:rFonts w:ascii="Arial" w:hAnsi="Arial" w:cs="Arial"/>
          <w:sz w:val="20"/>
          <w:szCs w:val="20"/>
        </w:rPr>
        <w:t xml:space="preserve">Sınav Yürütme Kurulunca belirlenen görevleri yürütecektir. Yetenek Testi Jürisinde yer alan her görevli, görev aldığı alanla ilgili işleyişten sorumlu olacaktır. </w:t>
      </w:r>
    </w:p>
    <w:p w14:paraId="1769D0AB" w14:textId="77777777" w:rsidR="007C7498" w:rsidRPr="00472B9D" w:rsidRDefault="007C7498" w:rsidP="008F6BFF">
      <w:pPr>
        <w:autoSpaceDE w:val="0"/>
        <w:spacing w:before="240" w:after="240" w:line="360" w:lineRule="auto"/>
        <w:jc w:val="both"/>
        <w:rPr>
          <w:rFonts w:ascii="Arial" w:hAnsi="Arial" w:cs="Arial"/>
          <w:b/>
          <w:bCs/>
          <w:sz w:val="20"/>
          <w:szCs w:val="20"/>
        </w:rPr>
      </w:pPr>
    </w:p>
    <w:p w14:paraId="6C28E5E0" w14:textId="77777777" w:rsidR="00D00D03" w:rsidRPr="00472B9D" w:rsidRDefault="00D00D03" w:rsidP="008F6BFF">
      <w:pPr>
        <w:autoSpaceDE w:val="0"/>
        <w:spacing w:before="240" w:after="240" w:line="360" w:lineRule="auto"/>
        <w:jc w:val="both"/>
        <w:rPr>
          <w:rFonts w:ascii="Arial" w:hAnsi="Arial" w:cs="Arial"/>
          <w:b/>
          <w:bCs/>
          <w:sz w:val="20"/>
          <w:szCs w:val="20"/>
        </w:rPr>
      </w:pPr>
    </w:p>
    <w:p w14:paraId="7807B3F7" w14:textId="523722AE" w:rsidR="008F6BFF" w:rsidRPr="00472B9D" w:rsidRDefault="00D37790" w:rsidP="008F6BFF">
      <w:pPr>
        <w:autoSpaceDE w:val="0"/>
        <w:spacing w:before="240" w:after="240" w:line="360" w:lineRule="auto"/>
        <w:jc w:val="both"/>
        <w:rPr>
          <w:rFonts w:ascii="Arial" w:hAnsi="Arial" w:cs="Arial"/>
          <w:sz w:val="20"/>
          <w:szCs w:val="20"/>
        </w:rPr>
      </w:pPr>
      <w:r>
        <w:rPr>
          <w:rFonts w:ascii="Arial" w:hAnsi="Arial" w:cs="Arial"/>
          <w:b/>
          <w:bCs/>
          <w:sz w:val="20"/>
          <w:szCs w:val="20"/>
        </w:rPr>
        <w:lastRenderedPageBreak/>
        <w:t>12</w:t>
      </w:r>
      <w:r w:rsidR="008F6BFF" w:rsidRPr="00472B9D">
        <w:rPr>
          <w:rFonts w:ascii="Arial" w:hAnsi="Arial" w:cs="Arial"/>
          <w:b/>
          <w:bCs/>
          <w:sz w:val="20"/>
          <w:szCs w:val="20"/>
        </w:rPr>
        <w:t>. YÜRÜRLÜK</w:t>
      </w:r>
    </w:p>
    <w:p w14:paraId="5A8FF2A8" w14:textId="3EE7344C" w:rsidR="008F6BFF" w:rsidRPr="00472B9D" w:rsidRDefault="008F6BFF" w:rsidP="008F6BFF">
      <w:pPr>
        <w:spacing w:line="360" w:lineRule="auto"/>
        <w:ind w:firstLine="708"/>
        <w:jc w:val="both"/>
        <w:rPr>
          <w:rFonts w:ascii="Arial" w:hAnsi="Arial" w:cs="Arial"/>
          <w:b/>
          <w:bCs/>
          <w:sz w:val="20"/>
          <w:szCs w:val="20"/>
        </w:rPr>
      </w:pPr>
      <w:r w:rsidRPr="00472B9D">
        <w:rPr>
          <w:rFonts w:ascii="Arial" w:hAnsi="Arial" w:cs="Arial"/>
          <w:bCs/>
          <w:sz w:val="20"/>
          <w:szCs w:val="20"/>
        </w:rPr>
        <w:t xml:space="preserve">1) </w:t>
      </w:r>
      <w:r w:rsidRPr="00472B9D">
        <w:rPr>
          <w:rFonts w:ascii="Arial" w:hAnsi="Arial" w:cs="Arial"/>
          <w:sz w:val="20"/>
          <w:szCs w:val="20"/>
        </w:rPr>
        <w:t xml:space="preserve">Bu </w:t>
      </w:r>
      <w:r w:rsidR="004E63AB" w:rsidRPr="00472B9D">
        <w:rPr>
          <w:rFonts w:ascii="Arial" w:hAnsi="Arial" w:cs="Arial"/>
          <w:sz w:val="20"/>
          <w:szCs w:val="20"/>
        </w:rPr>
        <w:t>kılavuz 202</w:t>
      </w:r>
      <w:r w:rsidR="001F2E78">
        <w:rPr>
          <w:rFonts w:ascii="Arial" w:hAnsi="Arial" w:cs="Arial"/>
          <w:sz w:val="20"/>
          <w:szCs w:val="20"/>
        </w:rPr>
        <w:t>3</w:t>
      </w:r>
      <w:r w:rsidRPr="00472B9D">
        <w:rPr>
          <w:rFonts w:ascii="Arial" w:hAnsi="Arial" w:cs="Arial"/>
          <w:sz w:val="20"/>
          <w:szCs w:val="20"/>
        </w:rPr>
        <w:t xml:space="preserve"> Yükseköğretim Kurumları Sınavı (YKS) Kılavuzundaki genel hükümler ve özel yetenek sınavı ile öğrenci seçme kuralları dikkate alınarak hazırlanmıştır. Bu kılavuzda belirtilmemiş herhangi bir durum ortaya çıktığında vey</w:t>
      </w:r>
      <w:r w:rsidR="00EE437F" w:rsidRPr="00472B9D">
        <w:rPr>
          <w:rFonts w:ascii="Arial" w:hAnsi="Arial" w:cs="Arial"/>
          <w:sz w:val="20"/>
          <w:szCs w:val="20"/>
        </w:rPr>
        <w:t>a herhangi bir değişiklikte 202</w:t>
      </w:r>
      <w:r w:rsidR="001F2E78">
        <w:rPr>
          <w:rFonts w:ascii="Arial" w:hAnsi="Arial" w:cs="Arial"/>
          <w:sz w:val="20"/>
          <w:szCs w:val="20"/>
        </w:rPr>
        <w:t xml:space="preserve">3 </w:t>
      </w:r>
      <w:r w:rsidRPr="00472B9D">
        <w:rPr>
          <w:rFonts w:ascii="Arial" w:hAnsi="Arial" w:cs="Arial"/>
          <w:sz w:val="20"/>
          <w:szCs w:val="20"/>
        </w:rPr>
        <w:t xml:space="preserve">Yükseköğretim Kurumları Sınavı (YKS) Kılavuzu esas alınarak Sınav Üst Kurulu tarafından karar verilecektir. </w:t>
      </w:r>
      <w:r w:rsidRPr="00472B9D">
        <w:rPr>
          <w:rFonts w:ascii="Arial" w:hAnsi="Arial" w:cs="Arial"/>
          <w:b/>
          <w:bCs/>
          <w:sz w:val="20"/>
          <w:szCs w:val="20"/>
        </w:rPr>
        <w:t xml:space="preserve"> </w:t>
      </w:r>
    </w:p>
    <w:p w14:paraId="616F2177" w14:textId="2A815FE2" w:rsidR="001A34E2" w:rsidRPr="00F9120B" w:rsidRDefault="008F6BFF" w:rsidP="00F9120B">
      <w:pPr>
        <w:spacing w:line="360" w:lineRule="auto"/>
        <w:ind w:firstLine="708"/>
        <w:jc w:val="both"/>
        <w:rPr>
          <w:rFonts w:ascii="Arial" w:hAnsi="Arial" w:cs="Arial"/>
          <w:sz w:val="20"/>
          <w:szCs w:val="20"/>
        </w:rPr>
      </w:pPr>
      <w:r w:rsidRPr="00472B9D">
        <w:rPr>
          <w:rFonts w:ascii="Arial" w:hAnsi="Arial" w:cs="Arial"/>
          <w:sz w:val="20"/>
          <w:szCs w:val="20"/>
        </w:rPr>
        <w:t>2) Bu kılavuzda yer almayan konularda, 2547 Sayılı Yükseköğretim Yasası, Yükseköğretim Kurulu Kararları, Dicle Üniversitesi Ön Lisans ve Lisans Eğitim-Öğretim ve Sınav Yönetmeliği ile Senato kararlarına göre,</w:t>
      </w:r>
      <w:r w:rsidR="00F9120B">
        <w:rPr>
          <w:rFonts w:ascii="Arial" w:hAnsi="Arial" w:cs="Arial"/>
          <w:sz w:val="20"/>
          <w:szCs w:val="20"/>
        </w:rPr>
        <w:t xml:space="preserve"> Sınav Üst Kurulu karar verir. </w:t>
      </w:r>
    </w:p>
    <w:p w14:paraId="7F63C1F2" w14:textId="77777777" w:rsidR="008F6BFF" w:rsidRPr="00472B9D" w:rsidRDefault="008F6BFF" w:rsidP="008F6BFF">
      <w:pPr>
        <w:spacing w:line="360" w:lineRule="auto"/>
        <w:ind w:firstLine="708"/>
        <w:jc w:val="both"/>
        <w:rPr>
          <w:rFonts w:ascii="Arial" w:hAnsi="Arial" w:cs="Arial"/>
          <w:b/>
          <w:bCs/>
          <w:sz w:val="20"/>
          <w:szCs w:val="20"/>
        </w:rPr>
      </w:pPr>
      <w:r w:rsidRPr="00472B9D">
        <w:rPr>
          <w:rFonts w:ascii="Arial" w:hAnsi="Arial" w:cs="Arial"/>
          <w:bCs/>
          <w:sz w:val="20"/>
          <w:szCs w:val="20"/>
        </w:rPr>
        <w:t>3)</w:t>
      </w:r>
      <w:r w:rsidRPr="00472B9D">
        <w:rPr>
          <w:rFonts w:ascii="Arial" w:hAnsi="Arial" w:cs="Arial"/>
          <w:sz w:val="20"/>
          <w:szCs w:val="20"/>
        </w:rPr>
        <w:t xml:space="preserve"> Bu kılavuz Dicle Üniversitesi Senatosu tarafından onaylandıktan sonra yürürlüğe girer.</w:t>
      </w:r>
    </w:p>
    <w:p w14:paraId="31145A73" w14:textId="77777777" w:rsidR="008F6BFF" w:rsidRPr="00472B9D" w:rsidRDefault="008F6BFF" w:rsidP="008F6BFF">
      <w:pPr>
        <w:spacing w:line="360" w:lineRule="auto"/>
        <w:ind w:firstLine="708"/>
        <w:jc w:val="both"/>
        <w:rPr>
          <w:rFonts w:ascii="Arial" w:hAnsi="Arial" w:cs="Arial"/>
          <w:b/>
          <w:bCs/>
          <w:sz w:val="20"/>
          <w:szCs w:val="20"/>
        </w:rPr>
      </w:pPr>
      <w:r w:rsidRPr="00472B9D">
        <w:rPr>
          <w:rFonts w:ascii="Arial" w:hAnsi="Arial" w:cs="Arial"/>
          <w:bCs/>
          <w:sz w:val="20"/>
          <w:szCs w:val="20"/>
        </w:rPr>
        <w:t>4)</w:t>
      </w:r>
      <w:r w:rsidRPr="00472B9D">
        <w:rPr>
          <w:rFonts w:ascii="Arial" w:hAnsi="Arial" w:cs="Arial"/>
          <w:sz w:val="20"/>
          <w:szCs w:val="20"/>
        </w:rPr>
        <w:t xml:space="preserve"> Bu kılavuz Dicle Üniversitesi Beden Eğitimi ve Spor Yüksekokulu Müdürü tarafından yürütülür.</w:t>
      </w:r>
    </w:p>
    <w:p w14:paraId="74DEB93A" w14:textId="77777777" w:rsidR="008F6BFF" w:rsidRPr="00472B9D" w:rsidRDefault="008F6BFF" w:rsidP="008F6BFF">
      <w:pPr>
        <w:spacing w:line="360" w:lineRule="auto"/>
        <w:ind w:firstLine="708"/>
        <w:jc w:val="both"/>
        <w:rPr>
          <w:rFonts w:ascii="Arial" w:hAnsi="Arial" w:cs="Arial"/>
          <w:sz w:val="20"/>
          <w:szCs w:val="20"/>
        </w:rPr>
      </w:pPr>
      <w:r w:rsidRPr="00472B9D">
        <w:rPr>
          <w:rFonts w:ascii="Arial" w:hAnsi="Arial" w:cs="Arial"/>
          <w:bCs/>
          <w:sz w:val="20"/>
          <w:szCs w:val="20"/>
        </w:rPr>
        <w:t>5)</w:t>
      </w:r>
      <w:r w:rsidRPr="00472B9D">
        <w:rPr>
          <w:rFonts w:ascii="Arial" w:hAnsi="Arial" w:cs="Arial"/>
          <w:sz w:val="20"/>
          <w:szCs w:val="20"/>
        </w:rPr>
        <w:t xml:space="preserve"> Sınavla ilgili tüm anlaşmazlıklarda Diyarbakır Mahkemeleri yetkilidir. </w:t>
      </w:r>
    </w:p>
    <w:p w14:paraId="1F74E2E7" w14:textId="77777777" w:rsidR="00CC3C0A" w:rsidRPr="00472B9D" w:rsidRDefault="00CC3C0A" w:rsidP="008F6BFF">
      <w:pPr>
        <w:spacing w:line="360" w:lineRule="auto"/>
        <w:ind w:firstLine="708"/>
        <w:jc w:val="both"/>
        <w:rPr>
          <w:rFonts w:ascii="Arial" w:hAnsi="Arial" w:cs="Arial"/>
          <w:sz w:val="20"/>
          <w:szCs w:val="20"/>
        </w:rPr>
      </w:pPr>
    </w:p>
    <w:p w14:paraId="62318312" w14:textId="77777777" w:rsidR="008F6BFF" w:rsidRPr="00472B9D" w:rsidRDefault="00162379" w:rsidP="00CC3C0A">
      <w:pPr>
        <w:spacing w:line="360" w:lineRule="auto"/>
        <w:ind w:left="708"/>
        <w:jc w:val="both"/>
        <w:rPr>
          <w:rFonts w:ascii="Arial" w:hAnsi="Arial" w:cs="Arial"/>
          <w:bCs/>
          <w:sz w:val="20"/>
          <w:szCs w:val="20"/>
        </w:rPr>
      </w:pPr>
      <w:r w:rsidRPr="00472B9D">
        <w:rPr>
          <w:rFonts w:ascii="Arial" w:hAnsi="Arial" w:cs="Arial"/>
          <w:bCs/>
          <w:sz w:val="20"/>
          <w:szCs w:val="20"/>
        </w:rPr>
        <w:t xml:space="preserve">E-mail adresi   </w:t>
      </w:r>
      <w:r w:rsidRPr="00472B9D">
        <w:rPr>
          <w:rFonts w:ascii="Arial" w:hAnsi="Arial" w:cs="Arial"/>
          <w:bCs/>
          <w:sz w:val="20"/>
          <w:szCs w:val="20"/>
        </w:rPr>
        <w:tab/>
        <w:t xml:space="preserve">: </w:t>
      </w:r>
      <w:hyperlink r:id="rId14" w:history="1">
        <w:r w:rsidRPr="00472B9D">
          <w:rPr>
            <w:rStyle w:val="Kpr"/>
            <w:rFonts w:ascii="Arial" w:hAnsi="Arial" w:cs="Arial"/>
            <w:color w:val="auto"/>
            <w:sz w:val="20"/>
            <w:szCs w:val="20"/>
          </w:rPr>
          <w:t>dubesyo@gmail.com</w:t>
        </w:r>
      </w:hyperlink>
      <w:r w:rsidR="008F6BFF" w:rsidRPr="00472B9D">
        <w:rPr>
          <w:rFonts w:ascii="Arial" w:hAnsi="Arial" w:cs="Arial"/>
          <w:bCs/>
          <w:sz w:val="20"/>
          <w:szCs w:val="20"/>
        </w:rPr>
        <w:t xml:space="preserve">   </w:t>
      </w:r>
    </w:p>
    <w:p w14:paraId="207E2A80" w14:textId="77777777" w:rsidR="008F6BFF" w:rsidRPr="00472B9D" w:rsidRDefault="008F6BFF" w:rsidP="00CC3C0A">
      <w:pPr>
        <w:spacing w:line="360" w:lineRule="auto"/>
        <w:ind w:left="708"/>
        <w:jc w:val="both"/>
        <w:rPr>
          <w:rFonts w:ascii="Arial" w:hAnsi="Arial" w:cs="Arial"/>
          <w:sz w:val="20"/>
          <w:szCs w:val="20"/>
        </w:rPr>
      </w:pPr>
      <w:r w:rsidRPr="00472B9D">
        <w:rPr>
          <w:rFonts w:ascii="Arial" w:hAnsi="Arial" w:cs="Arial"/>
          <w:bCs/>
          <w:sz w:val="20"/>
          <w:szCs w:val="20"/>
        </w:rPr>
        <w:t>Web sayfası</w:t>
      </w:r>
      <w:r w:rsidRPr="00472B9D">
        <w:rPr>
          <w:rFonts w:ascii="Arial" w:hAnsi="Arial" w:cs="Arial"/>
          <w:bCs/>
          <w:sz w:val="20"/>
          <w:szCs w:val="20"/>
        </w:rPr>
        <w:tab/>
        <w:t xml:space="preserve">: </w:t>
      </w:r>
      <w:r w:rsidRPr="00472B9D">
        <w:rPr>
          <w:rFonts w:ascii="Arial" w:hAnsi="Arial" w:cs="Arial"/>
          <w:sz w:val="20"/>
          <w:szCs w:val="20"/>
        </w:rPr>
        <w:t>http://www.dicle.edu.tr/beden-egitim-ve-spor-yuksekokulu</w:t>
      </w:r>
    </w:p>
    <w:p w14:paraId="233125A0" w14:textId="77777777" w:rsidR="008F6BFF" w:rsidRPr="00472B9D" w:rsidRDefault="008F6BFF" w:rsidP="00CC3C0A">
      <w:pPr>
        <w:spacing w:line="360" w:lineRule="auto"/>
        <w:ind w:left="708" w:right="23"/>
        <w:jc w:val="both"/>
        <w:rPr>
          <w:rFonts w:ascii="Arial" w:hAnsi="Arial" w:cs="Arial"/>
          <w:b/>
          <w:sz w:val="20"/>
          <w:szCs w:val="20"/>
        </w:rPr>
      </w:pPr>
      <w:r w:rsidRPr="00472B9D">
        <w:rPr>
          <w:rFonts w:ascii="Arial" w:hAnsi="Arial" w:cs="Arial"/>
          <w:bCs/>
          <w:sz w:val="20"/>
          <w:szCs w:val="20"/>
        </w:rPr>
        <w:t>Telefon</w:t>
      </w:r>
      <w:r w:rsidRPr="00472B9D">
        <w:rPr>
          <w:rFonts w:ascii="Arial" w:hAnsi="Arial" w:cs="Arial"/>
          <w:bCs/>
          <w:sz w:val="20"/>
          <w:szCs w:val="20"/>
        </w:rPr>
        <w:tab/>
      </w:r>
      <w:r w:rsidRPr="00472B9D">
        <w:rPr>
          <w:rFonts w:ascii="Arial" w:hAnsi="Arial" w:cs="Arial"/>
          <w:bCs/>
          <w:sz w:val="20"/>
          <w:szCs w:val="20"/>
        </w:rPr>
        <w:tab/>
        <w:t xml:space="preserve">: </w:t>
      </w:r>
      <w:r w:rsidRPr="00472B9D">
        <w:rPr>
          <w:rFonts w:ascii="Arial" w:hAnsi="Arial" w:cs="Arial"/>
          <w:sz w:val="20"/>
          <w:szCs w:val="20"/>
        </w:rPr>
        <w:t xml:space="preserve">(0412) 241 10 </w:t>
      </w:r>
      <w:proofErr w:type="gramStart"/>
      <w:r w:rsidRPr="00472B9D">
        <w:rPr>
          <w:rFonts w:ascii="Arial" w:hAnsi="Arial" w:cs="Arial"/>
          <w:sz w:val="20"/>
          <w:szCs w:val="20"/>
        </w:rPr>
        <w:t>00  Dahili</w:t>
      </w:r>
      <w:proofErr w:type="gramEnd"/>
      <w:r w:rsidRPr="00472B9D">
        <w:rPr>
          <w:rFonts w:ascii="Arial" w:hAnsi="Arial" w:cs="Arial"/>
          <w:sz w:val="20"/>
          <w:szCs w:val="20"/>
        </w:rPr>
        <w:t xml:space="preserve">: 7900  </w:t>
      </w:r>
      <w:r w:rsidRPr="00472B9D">
        <w:rPr>
          <w:rFonts w:ascii="Arial" w:hAnsi="Arial" w:cs="Arial"/>
          <w:sz w:val="20"/>
          <w:szCs w:val="20"/>
        </w:rPr>
        <w:tab/>
      </w:r>
      <w:r w:rsidRPr="00472B9D">
        <w:rPr>
          <w:rFonts w:ascii="Arial" w:hAnsi="Arial" w:cs="Arial"/>
          <w:bCs/>
          <w:sz w:val="20"/>
          <w:szCs w:val="20"/>
        </w:rPr>
        <w:t>Faks</w:t>
      </w:r>
      <w:r w:rsidRPr="00472B9D">
        <w:rPr>
          <w:rFonts w:ascii="Arial" w:hAnsi="Arial" w:cs="Arial"/>
          <w:sz w:val="20"/>
          <w:szCs w:val="20"/>
        </w:rPr>
        <w:t xml:space="preserve"> </w:t>
      </w:r>
      <w:r w:rsidRPr="00472B9D">
        <w:rPr>
          <w:rFonts w:ascii="Arial" w:hAnsi="Arial" w:cs="Arial"/>
          <w:bCs/>
          <w:sz w:val="20"/>
          <w:szCs w:val="20"/>
        </w:rPr>
        <w:t>:</w:t>
      </w:r>
      <w:r w:rsidRPr="00472B9D">
        <w:rPr>
          <w:rFonts w:ascii="Arial" w:hAnsi="Arial" w:cs="Arial"/>
          <w:sz w:val="20"/>
          <w:szCs w:val="20"/>
        </w:rPr>
        <w:t xml:space="preserve"> (0412) 248 86 38</w:t>
      </w:r>
    </w:p>
    <w:p w14:paraId="2F015B22" w14:textId="77777777" w:rsidR="00CC3C0A" w:rsidRDefault="00CC3C0A" w:rsidP="008F6BFF">
      <w:pPr>
        <w:spacing w:line="360" w:lineRule="auto"/>
        <w:ind w:firstLine="709"/>
        <w:jc w:val="both"/>
        <w:rPr>
          <w:rFonts w:ascii="Arial" w:hAnsi="Arial" w:cs="Arial"/>
          <w:b/>
          <w:sz w:val="20"/>
          <w:szCs w:val="20"/>
        </w:rPr>
      </w:pPr>
    </w:p>
    <w:p w14:paraId="7F4B8509" w14:textId="77777777" w:rsidR="006737FE" w:rsidRDefault="006737FE" w:rsidP="008F6BFF">
      <w:pPr>
        <w:spacing w:line="360" w:lineRule="auto"/>
        <w:ind w:firstLine="709"/>
        <w:jc w:val="both"/>
        <w:rPr>
          <w:rFonts w:ascii="Arial" w:hAnsi="Arial" w:cs="Arial"/>
          <w:b/>
          <w:sz w:val="20"/>
          <w:szCs w:val="20"/>
        </w:rPr>
      </w:pPr>
    </w:p>
    <w:p w14:paraId="2343E54E" w14:textId="77777777" w:rsidR="0090765C" w:rsidRDefault="0090765C" w:rsidP="008F6BFF">
      <w:pPr>
        <w:spacing w:line="360" w:lineRule="auto"/>
        <w:ind w:firstLine="709"/>
        <w:jc w:val="both"/>
        <w:rPr>
          <w:rFonts w:ascii="Arial" w:hAnsi="Arial" w:cs="Arial"/>
          <w:b/>
          <w:sz w:val="20"/>
          <w:szCs w:val="20"/>
        </w:rPr>
      </w:pPr>
    </w:p>
    <w:p w14:paraId="33C3AC87" w14:textId="52757663" w:rsidR="00D00D03" w:rsidRPr="00472B9D" w:rsidRDefault="0090765C" w:rsidP="006737FE">
      <w:pPr>
        <w:spacing w:line="360" w:lineRule="auto"/>
        <w:jc w:val="both"/>
        <w:rPr>
          <w:rFonts w:ascii="Arial" w:hAnsi="Arial" w:cs="Arial"/>
          <w:b/>
          <w:sz w:val="20"/>
          <w:szCs w:val="20"/>
        </w:rPr>
      </w:pPr>
      <w:r>
        <w:rPr>
          <w:rFonts w:ascii="Arial" w:hAnsi="Arial" w:cs="Arial"/>
          <w:b/>
          <w:sz w:val="20"/>
          <w:szCs w:val="20"/>
        </w:rPr>
        <w:t>13. SPORCU ÖZGEÇMİŞİ DEĞERLENDİRME PUANLARI</w:t>
      </w:r>
    </w:p>
    <w:p w14:paraId="74BE8989" w14:textId="5A70371C" w:rsidR="008F6BFF" w:rsidRPr="00472B9D" w:rsidRDefault="008F6BFF" w:rsidP="008F6BFF">
      <w:pPr>
        <w:spacing w:line="360" w:lineRule="auto"/>
        <w:ind w:firstLine="709"/>
        <w:jc w:val="both"/>
        <w:rPr>
          <w:rFonts w:ascii="Arial" w:hAnsi="Arial" w:cs="Arial"/>
          <w:sz w:val="20"/>
          <w:szCs w:val="20"/>
        </w:rPr>
      </w:pPr>
      <w:r w:rsidRPr="00472B9D">
        <w:rPr>
          <w:rFonts w:ascii="Arial" w:hAnsi="Arial" w:cs="Arial"/>
          <w:b/>
          <w:sz w:val="20"/>
          <w:szCs w:val="20"/>
        </w:rPr>
        <w:t xml:space="preserve"> </w:t>
      </w:r>
      <w:r w:rsidR="0090765C">
        <w:rPr>
          <w:rFonts w:ascii="Arial" w:hAnsi="Arial" w:cs="Arial"/>
          <w:sz w:val="20"/>
          <w:szCs w:val="20"/>
        </w:rPr>
        <w:t>Adaylar Çizelge</w:t>
      </w:r>
      <w:r w:rsidRPr="00472B9D">
        <w:rPr>
          <w:rFonts w:ascii="Arial" w:hAnsi="Arial" w:cs="Arial"/>
          <w:sz w:val="20"/>
          <w:szCs w:val="20"/>
        </w:rPr>
        <w:t xml:space="preserve"> 6, 7, 8, 9, 10, 11, 12, 13, 14, 15</w:t>
      </w:r>
      <w:r w:rsidR="00EA3E6E">
        <w:rPr>
          <w:rFonts w:ascii="Arial" w:hAnsi="Arial" w:cs="Arial"/>
          <w:sz w:val="20"/>
          <w:szCs w:val="20"/>
        </w:rPr>
        <w:t>,16</w:t>
      </w:r>
      <w:r w:rsidR="002F09F3">
        <w:rPr>
          <w:rFonts w:ascii="Arial" w:hAnsi="Arial" w:cs="Arial"/>
          <w:sz w:val="20"/>
          <w:szCs w:val="20"/>
        </w:rPr>
        <w:t xml:space="preserve"> </w:t>
      </w:r>
      <w:r w:rsidRPr="00472B9D">
        <w:rPr>
          <w:rFonts w:ascii="Arial" w:hAnsi="Arial" w:cs="Arial"/>
          <w:sz w:val="20"/>
          <w:szCs w:val="20"/>
        </w:rPr>
        <w:t>ve 1</w:t>
      </w:r>
      <w:r w:rsidR="002F09F3">
        <w:rPr>
          <w:rFonts w:ascii="Arial" w:hAnsi="Arial" w:cs="Arial"/>
          <w:sz w:val="20"/>
          <w:szCs w:val="20"/>
        </w:rPr>
        <w:t>7</w:t>
      </w:r>
      <w:r w:rsidRPr="00472B9D">
        <w:rPr>
          <w:rFonts w:ascii="Arial" w:hAnsi="Arial" w:cs="Arial"/>
          <w:sz w:val="20"/>
          <w:szCs w:val="20"/>
        </w:rPr>
        <w:t>’d</w:t>
      </w:r>
      <w:r w:rsidR="002F09F3">
        <w:rPr>
          <w:rFonts w:ascii="Arial" w:hAnsi="Arial" w:cs="Arial"/>
          <w:sz w:val="20"/>
          <w:szCs w:val="20"/>
        </w:rPr>
        <w:t>e</w:t>
      </w:r>
      <w:r w:rsidRPr="00472B9D">
        <w:rPr>
          <w:rFonts w:ascii="Arial" w:hAnsi="Arial" w:cs="Arial"/>
          <w:b/>
          <w:sz w:val="20"/>
          <w:szCs w:val="20"/>
        </w:rPr>
        <w:t xml:space="preserve"> </w:t>
      </w:r>
      <w:r w:rsidR="008C2201" w:rsidRPr="00472B9D">
        <w:rPr>
          <w:rFonts w:ascii="Arial" w:hAnsi="Arial" w:cs="Arial"/>
          <w:sz w:val="20"/>
          <w:szCs w:val="20"/>
        </w:rPr>
        <w:t>yer alan spor dallarından</w:t>
      </w:r>
      <w:r w:rsidRPr="00472B9D">
        <w:rPr>
          <w:rFonts w:ascii="Arial" w:hAnsi="Arial" w:cs="Arial"/>
          <w:sz w:val="20"/>
          <w:szCs w:val="20"/>
        </w:rPr>
        <w:t xml:space="preserve"> müracaat edebilecektir.</w:t>
      </w:r>
      <w:r w:rsidR="00482DB6" w:rsidRPr="00472B9D">
        <w:rPr>
          <w:rFonts w:ascii="Arial" w:hAnsi="Arial" w:cs="Arial"/>
          <w:sz w:val="20"/>
          <w:szCs w:val="20"/>
        </w:rPr>
        <w:t xml:space="preserve"> Adayların müracaat ettiği spor dalında</w:t>
      </w:r>
      <w:r w:rsidRPr="00472B9D">
        <w:rPr>
          <w:rFonts w:ascii="Arial" w:hAnsi="Arial" w:cs="Arial"/>
          <w:sz w:val="20"/>
          <w:szCs w:val="20"/>
        </w:rPr>
        <w:t>, 2</w:t>
      </w:r>
      <w:r w:rsidR="00BB0B87">
        <w:rPr>
          <w:rFonts w:ascii="Arial" w:hAnsi="Arial" w:cs="Arial"/>
          <w:sz w:val="20"/>
          <w:szCs w:val="20"/>
        </w:rPr>
        <w:t>020</w:t>
      </w:r>
      <w:r w:rsidRPr="00472B9D">
        <w:rPr>
          <w:rFonts w:ascii="Arial" w:hAnsi="Arial" w:cs="Arial"/>
          <w:sz w:val="20"/>
          <w:szCs w:val="20"/>
        </w:rPr>
        <w:t xml:space="preserve"> yılı veya daha öncesine ait lisansa sahip olduklarını </w:t>
      </w:r>
      <w:r w:rsidR="006F2B81" w:rsidRPr="00472B9D">
        <w:rPr>
          <w:rFonts w:ascii="Arial" w:hAnsi="Arial" w:cs="Arial"/>
          <w:sz w:val="20"/>
          <w:szCs w:val="20"/>
        </w:rPr>
        <w:t>ibraz etmeleri gerekmektedir</w:t>
      </w:r>
      <w:r w:rsidRPr="00472B9D">
        <w:rPr>
          <w:rFonts w:ascii="Arial" w:hAnsi="Arial" w:cs="Arial"/>
          <w:sz w:val="20"/>
          <w:szCs w:val="20"/>
        </w:rPr>
        <w:t xml:space="preserve">. </w:t>
      </w:r>
    </w:p>
    <w:p w14:paraId="4CAF4C72" w14:textId="77777777" w:rsidR="008F6BFF" w:rsidRPr="00472B9D" w:rsidRDefault="008F6BFF" w:rsidP="008F6BFF">
      <w:pPr>
        <w:spacing w:line="360" w:lineRule="auto"/>
        <w:ind w:firstLine="709"/>
        <w:jc w:val="both"/>
        <w:rPr>
          <w:rFonts w:ascii="Arial" w:hAnsi="Arial" w:cs="Arial"/>
          <w:sz w:val="20"/>
          <w:szCs w:val="20"/>
        </w:rPr>
      </w:pPr>
    </w:p>
    <w:p w14:paraId="7C149F08" w14:textId="7986947B"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 xml:space="preserve">  Çizelge </w:t>
      </w:r>
      <w:r w:rsidR="0031688F">
        <w:rPr>
          <w:rFonts w:ascii="Arial" w:hAnsi="Arial" w:cs="Arial"/>
          <w:b/>
          <w:sz w:val="18"/>
          <w:szCs w:val="18"/>
        </w:rPr>
        <w:t>6</w:t>
      </w:r>
      <w:r w:rsidRPr="00472B9D">
        <w:rPr>
          <w:rFonts w:ascii="Arial" w:hAnsi="Arial" w:cs="Arial"/>
          <w:b/>
          <w:sz w:val="18"/>
          <w:szCs w:val="18"/>
        </w:rPr>
        <w:t xml:space="preserve">. </w:t>
      </w:r>
      <w:r w:rsidRPr="00472B9D">
        <w:rPr>
          <w:rFonts w:ascii="Arial" w:hAnsi="Arial" w:cs="Arial"/>
          <w:sz w:val="18"/>
          <w:szCs w:val="18"/>
        </w:rPr>
        <w:t>Sporcu Özgeçmişi Değerlendirme Puanları 1</w:t>
      </w:r>
    </w:p>
    <w:tbl>
      <w:tblPr>
        <w:tblStyle w:val="TabloKlavuzu"/>
        <w:tblW w:w="9698" w:type="dxa"/>
        <w:tblInd w:w="108" w:type="dxa"/>
        <w:tblLook w:val="04A0" w:firstRow="1" w:lastRow="0" w:firstColumn="1" w:lastColumn="0" w:noHBand="0" w:noVBand="1"/>
      </w:tblPr>
      <w:tblGrid>
        <w:gridCol w:w="8844"/>
        <w:gridCol w:w="854"/>
      </w:tblGrid>
      <w:tr w:rsidR="00472B9D" w:rsidRPr="00472B9D" w14:paraId="08AA3125" w14:textId="77777777" w:rsidTr="00DE0828">
        <w:trPr>
          <w:trHeight w:val="469"/>
        </w:trPr>
        <w:tc>
          <w:tcPr>
            <w:tcW w:w="8844" w:type="dxa"/>
            <w:vAlign w:val="center"/>
          </w:tcPr>
          <w:p w14:paraId="3E25EC25" w14:textId="77777777" w:rsidR="008F6BFF" w:rsidRPr="00472B9D" w:rsidRDefault="008F6BFF" w:rsidP="005513B1">
            <w:pPr>
              <w:rPr>
                <w:rFonts w:ascii="Arial" w:hAnsi="Arial" w:cs="Arial"/>
                <w:b/>
                <w:sz w:val="18"/>
                <w:szCs w:val="18"/>
              </w:rPr>
            </w:pPr>
            <w:r w:rsidRPr="00472B9D">
              <w:rPr>
                <w:rFonts w:ascii="Arial" w:hAnsi="Arial" w:cs="Arial"/>
                <w:b/>
                <w:sz w:val="18"/>
                <w:szCs w:val="18"/>
              </w:rPr>
              <w:t>FUTBOL</w:t>
            </w:r>
          </w:p>
        </w:tc>
        <w:tc>
          <w:tcPr>
            <w:tcW w:w="854" w:type="dxa"/>
            <w:vAlign w:val="center"/>
          </w:tcPr>
          <w:p w14:paraId="4FE11331" w14:textId="77777777" w:rsidR="008F6BFF" w:rsidRPr="00472B9D" w:rsidRDefault="008F6BFF" w:rsidP="005513B1">
            <w:pPr>
              <w:rPr>
                <w:rFonts w:ascii="Arial" w:hAnsi="Arial" w:cs="Arial"/>
                <w:b/>
                <w:sz w:val="18"/>
                <w:szCs w:val="18"/>
              </w:rPr>
            </w:pPr>
            <w:r w:rsidRPr="00472B9D">
              <w:rPr>
                <w:rFonts w:ascii="Arial" w:hAnsi="Arial" w:cs="Arial"/>
                <w:b/>
                <w:sz w:val="18"/>
                <w:szCs w:val="18"/>
              </w:rPr>
              <w:t>PUANI</w:t>
            </w:r>
          </w:p>
        </w:tc>
      </w:tr>
      <w:tr w:rsidR="00472B9D" w:rsidRPr="00472B9D" w14:paraId="1A66491C" w14:textId="77777777" w:rsidTr="00DE0828">
        <w:trPr>
          <w:trHeight w:val="469"/>
        </w:trPr>
        <w:tc>
          <w:tcPr>
            <w:tcW w:w="8844" w:type="dxa"/>
            <w:shd w:val="clear" w:color="auto" w:fill="auto"/>
            <w:vAlign w:val="center"/>
          </w:tcPr>
          <w:p w14:paraId="042C12F7"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 xml:space="preserve">Erkekler Süper Liginde Lisanslı Sporcu Olmak (Toplam </w:t>
            </w:r>
            <w:r w:rsidR="00A6028C" w:rsidRPr="00472B9D">
              <w:rPr>
                <w:rFonts w:ascii="Arial" w:hAnsi="Arial" w:cs="Arial"/>
                <w:sz w:val="18"/>
                <w:szCs w:val="18"/>
              </w:rPr>
              <w:t>4</w:t>
            </w:r>
            <w:r w:rsidRPr="00472B9D">
              <w:rPr>
                <w:rFonts w:ascii="Arial" w:hAnsi="Arial" w:cs="Arial"/>
                <w:sz w:val="18"/>
                <w:szCs w:val="18"/>
              </w:rPr>
              <w:t xml:space="preserve"> müsabakada oynamış olmak)</w:t>
            </w:r>
          </w:p>
        </w:tc>
        <w:tc>
          <w:tcPr>
            <w:tcW w:w="854" w:type="dxa"/>
            <w:shd w:val="clear" w:color="auto" w:fill="auto"/>
            <w:vAlign w:val="center"/>
          </w:tcPr>
          <w:p w14:paraId="29E03BE3" w14:textId="77777777" w:rsidR="008F6BFF" w:rsidRPr="00472B9D" w:rsidRDefault="00063CCC" w:rsidP="005513B1">
            <w:pPr>
              <w:jc w:val="center"/>
              <w:rPr>
                <w:rFonts w:ascii="Arial" w:hAnsi="Arial" w:cs="Arial"/>
                <w:sz w:val="18"/>
                <w:szCs w:val="18"/>
              </w:rPr>
            </w:pPr>
            <w:r w:rsidRPr="00472B9D">
              <w:rPr>
                <w:rFonts w:ascii="Arial" w:hAnsi="Arial" w:cs="Arial"/>
                <w:sz w:val="18"/>
                <w:szCs w:val="18"/>
              </w:rPr>
              <w:t>30</w:t>
            </w:r>
          </w:p>
        </w:tc>
      </w:tr>
      <w:tr w:rsidR="00472B9D" w:rsidRPr="00472B9D" w14:paraId="6D2A22C4" w14:textId="77777777" w:rsidTr="00DE0828">
        <w:trPr>
          <w:trHeight w:val="469"/>
        </w:trPr>
        <w:tc>
          <w:tcPr>
            <w:tcW w:w="8844" w:type="dxa"/>
            <w:shd w:val="clear" w:color="auto" w:fill="auto"/>
            <w:vAlign w:val="center"/>
          </w:tcPr>
          <w:p w14:paraId="610F8240"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 xml:space="preserve">Erkekler 1. Liginde Lisanslı Sporcu Olmak (Toplam </w:t>
            </w:r>
            <w:r w:rsidR="00A6028C" w:rsidRPr="00472B9D">
              <w:rPr>
                <w:rFonts w:ascii="Arial" w:hAnsi="Arial" w:cs="Arial"/>
                <w:sz w:val="18"/>
                <w:szCs w:val="18"/>
              </w:rPr>
              <w:t>4</w:t>
            </w:r>
            <w:r w:rsidRPr="00472B9D">
              <w:rPr>
                <w:rFonts w:ascii="Arial" w:hAnsi="Arial" w:cs="Arial"/>
                <w:sz w:val="18"/>
                <w:szCs w:val="18"/>
              </w:rPr>
              <w:t xml:space="preserve"> müsabakada oynamış olmak)</w:t>
            </w:r>
          </w:p>
        </w:tc>
        <w:tc>
          <w:tcPr>
            <w:tcW w:w="854" w:type="dxa"/>
            <w:shd w:val="clear" w:color="auto" w:fill="auto"/>
            <w:vAlign w:val="center"/>
          </w:tcPr>
          <w:p w14:paraId="2B04AB3E" w14:textId="77777777" w:rsidR="008F6BFF" w:rsidRPr="00472B9D" w:rsidRDefault="001433E3" w:rsidP="005513B1">
            <w:pPr>
              <w:jc w:val="center"/>
              <w:rPr>
                <w:rFonts w:ascii="Arial" w:hAnsi="Arial" w:cs="Arial"/>
                <w:sz w:val="18"/>
                <w:szCs w:val="18"/>
              </w:rPr>
            </w:pPr>
            <w:r w:rsidRPr="00472B9D">
              <w:rPr>
                <w:rFonts w:ascii="Arial" w:hAnsi="Arial" w:cs="Arial"/>
                <w:sz w:val="18"/>
                <w:szCs w:val="18"/>
              </w:rPr>
              <w:t>30</w:t>
            </w:r>
          </w:p>
        </w:tc>
      </w:tr>
      <w:tr w:rsidR="00472B9D" w:rsidRPr="00472B9D" w14:paraId="439ECC15" w14:textId="77777777" w:rsidTr="00DE0828">
        <w:trPr>
          <w:trHeight w:val="469"/>
        </w:trPr>
        <w:tc>
          <w:tcPr>
            <w:tcW w:w="8844" w:type="dxa"/>
            <w:shd w:val="clear" w:color="auto" w:fill="auto"/>
            <w:vAlign w:val="center"/>
          </w:tcPr>
          <w:p w14:paraId="0484B0B8"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 xml:space="preserve">Erkekler 2. Liginde Lisanslı Sporcu Olmak (Toplam </w:t>
            </w:r>
            <w:r w:rsidR="00A6028C" w:rsidRPr="00472B9D">
              <w:rPr>
                <w:rFonts w:ascii="Arial" w:hAnsi="Arial" w:cs="Arial"/>
                <w:sz w:val="18"/>
                <w:szCs w:val="18"/>
              </w:rPr>
              <w:t>4</w:t>
            </w:r>
            <w:r w:rsidRPr="00472B9D">
              <w:rPr>
                <w:rFonts w:ascii="Arial" w:hAnsi="Arial" w:cs="Arial"/>
                <w:sz w:val="18"/>
                <w:szCs w:val="18"/>
              </w:rPr>
              <w:t xml:space="preserve"> müsabakada oynamış olmak)</w:t>
            </w:r>
          </w:p>
        </w:tc>
        <w:tc>
          <w:tcPr>
            <w:tcW w:w="854" w:type="dxa"/>
            <w:shd w:val="clear" w:color="auto" w:fill="auto"/>
            <w:vAlign w:val="center"/>
          </w:tcPr>
          <w:p w14:paraId="717C2B87" w14:textId="77777777" w:rsidR="008F6BFF" w:rsidRPr="00472B9D" w:rsidRDefault="001433E3" w:rsidP="005513B1">
            <w:pPr>
              <w:jc w:val="center"/>
              <w:rPr>
                <w:rFonts w:ascii="Arial" w:hAnsi="Arial" w:cs="Arial"/>
                <w:sz w:val="18"/>
                <w:szCs w:val="18"/>
              </w:rPr>
            </w:pPr>
            <w:r w:rsidRPr="00472B9D">
              <w:rPr>
                <w:rFonts w:ascii="Arial" w:hAnsi="Arial" w:cs="Arial"/>
                <w:sz w:val="18"/>
                <w:szCs w:val="18"/>
              </w:rPr>
              <w:t>25</w:t>
            </w:r>
          </w:p>
        </w:tc>
      </w:tr>
      <w:tr w:rsidR="00472B9D" w:rsidRPr="00472B9D" w14:paraId="05EB544B" w14:textId="77777777" w:rsidTr="00DE0828">
        <w:trPr>
          <w:trHeight w:val="469"/>
        </w:trPr>
        <w:tc>
          <w:tcPr>
            <w:tcW w:w="8844" w:type="dxa"/>
            <w:vAlign w:val="center"/>
          </w:tcPr>
          <w:p w14:paraId="3E082D27"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 xml:space="preserve">Kadınlar 1. Liginde Lisanslı Sporcu Olmak (En az 2 farklı sezona ait toplam </w:t>
            </w:r>
            <w:r w:rsidR="00747A87" w:rsidRPr="00472B9D">
              <w:rPr>
                <w:rFonts w:ascii="Arial" w:hAnsi="Arial" w:cs="Arial"/>
                <w:sz w:val="18"/>
                <w:szCs w:val="18"/>
              </w:rPr>
              <w:t>4</w:t>
            </w:r>
            <w:r w:rsidRPr="00472B9D">
              <w:rPr>
                <w:rFonts w:ascii="Arial" w:hAnsi="Arial" w:cs="Arial"/>
                <w:sz w:val="18"/>
                <w:szCs w:val="18"/>
              </w:rPr>
              <w:t xml:space="preserve"> müsabakada oynamış olmak)</w:t>
            </w:r>
          </w:p>
        </w:tc>
        <w:tc>
          <w:tcPr>
            <w:tcW w:w="854" w:type="dxa"/>
            <w:vAlign w:val="center"/>
          </w:tcPr>
          <w:p w14:paraId="5AB8FDBE" w14:textId="77777777" w:rsidR="008F6BFF" w:rsidRPr="00472B9D" w:rsidRDefault="001433E3" w:rsidP="005513B1">
            <w:pPr>
              <w:jc w:val="center"/>
              <w:rPr>
                <w:rFonts w:ascii="Arial" w:hAnsi="Arial" w:cs="Arial"/>
                <w:sz w:val="18"/>
                <w:szCs w:val="18"/>
              </w:rPr>
            </w:pPr>
            <w:r w:rsidRPr="00472B9D">
              <w:rPr>
                <w:rFonts w:ascii="Arial" w:hAnsi="Arial" w:cs="Arial"/>
                <w:sz w:val="18"/>
                <w:szCs w:val="18"/>
              </w:rPr>
              <w:t>25</w:t>
            </w:r>
          </w:p>
        </w:tc>
      </w:tr>
      <w:tr w:rsidR="00215BDF" w:rsidRPr="00472B9D" w14:paraId="20DF3105" w14:textId="77777777" w:rsidTr="00DE0828">
        <w:trPr>
          <w:trHeight w:val="469"/>
        </w:trPr>
        <w:tc>
          <w:tcPr>
            <w:tcW w:w="8844" w:type="dxa"/>
            <w:shd w:val="clear" w:color="auto" w:fill="auto"/>
            <w:vAlign w:val="center"/>
          </w:tcPr>
          <w:p w14:paraId="300D74CC" w14:textId="15DE93B2" w:rsidR="00215BDF" w:rsidRPr="00472B9D" w:rsidRDefault="00215BDF" w:rsidP="00215BDF">
            <w:pPr>
              <w:autoSpaceDE w:val="0"/>
              <w:rPr>
                <w:rFonts w:ascii="Arial" w:hAnsi="Arial" w:cs="Arial"/>
                <w:sz w:val="18"/>
                <w:szCs w:val="18"/>
              </w:rPr>
            </w:pPr>
            <w:r w:rsidRPr="00472B9D">
              <w:rPr>
                <w:rFonts w:ascii="Arial" w:hAnsi="Arial" w:cs="Arial"/>
                <w:sz w:val="18"/>
                <w:szCs w:val="18"/>
              </w:rPr>
              <w:t>Kadınlar 2. Liginde Lisanslı Sporcu Olmak (En az 2 farklı sezona ait toplam 4 müsabakada oynamış olmak)</w:t>
            </w:r>
          </w:p>
        </w:tc>
        <w:tc>
          <w:tcPr>
            <w:tcW w:w="854" w:type="dxa"/>
            <w:shd w:val="clear" w:color="auto" w:fill="auto"/>
            <w:vAlign w:val="center"/>
          </w:tcPr>
          <w:p w14:paraId="0F468EC1" w14:textId="77777777" w:rsidR="00215BDF" w:rsidRPr="00472B9D" w:rsidRDefault="00215BDF" w:rsidP="00215BDF">
            <w:pPr>
              <w:jc w:val="center"/>
              <w:rPr>
                <w:rFonts w:ascii="Arial" w:hAnsi="Arial" w:cs="Arial"/>
                <w:sz w:val="18"/>
                <w:szCs w:val="18"/>
              </w:rPr>
            </w:pPr>
            <w:r w:rsidRPr="00472B9D">
              <w:rPr>
                <w:rFonts w:ascii="Arial" w:hAnsi="Arial" w:cs="Arial"/>
                <w:sz w:val="18"/>
                <w:szCs w:val="18"/>
              </w:rPr>
              <w:t>20</w:t>
            </w:r>
          </w:p>
        </w:tc>
      </w:tr>
      <w:tr w:rsidR="00215BDF" w:rsidRPr="00472B9D" w14:paraId="52AD232E" w14:textId="77777777" w:rsidTr="00DE0828">
        <w:trPr>
          <w:trHeight w:val="469"/>
        </w:trPr>
        <w:tc>
          <w:tcPr>
            <w:tcW w:w="8844" w:type="dxa"/>
            <w:vAlign w:val="center"/>
          </w:tcPr>
          <w:p w14:paraId="2D685B6B" w14:textId="37A45CB6" w:rsidR="00215BDF" w:rsidRPr="00472B9D" w:rsidRDefault="00215BDF" w:rsidP="00215BDF">
            <w:pPr>
              <w:autoSpaceDE w:val="0"/>
              <w:rPr>
                <w:rFonts w:ascii="Arial" w:hAnsi="Arial" w:cs="Arial"/>
                <w:sz w:val="18"/>
                <w:szCs w:val="18"/>
              </w:rPr>
            </w:pPr>
            <w:r w:rsidRPr="00472B9D">
              <w:rPr>
                <w:rFonts w:ascii="Arial" w:hAnsi="Arial" w:cs="Arial"/>
                <w:sz w:val="18"/>
                <w:szCs w:val="18"/>
              </w:rPr>
              <w:t>Erkekler 3. Liginde Lisanslı Sporcu Olmak (En az 2 farklı sezona ait toplam 4 müsabakada oynamış olmak)</w:t>
            </w:r>
          </w:p>
        </w:tc>
        <w:tc>
          <w:tcPr>
            <w:tcW w:w="854" w:type="dxa"/>
            <w:vAlign w:val="center"/>
          </w:tcPr>
          <w:p w14:paraId="1787E01B" w14:textId="77777777" w:rsidR="00215BDF" w:rsidRPr="00472B9D" w:rsidRDefault="00215BDF" w:rsidP="00215BDF">
            <w:pPr>
              <w:jc w:val="center"/>
              <w:rPr>
                <w:rFonts w:ascii="Arial" w:hAnsi="Arial" w:cs="Arial"/>
                <w:sz w:val="18"/>
                <w:szCs w:val="18"/>
              </w:rPr>
            </w:pPr>
            <w:r w:rsidRPr="00472B9D">
              <w:rPr>
                <w:rFonts w:ascii="Arial" w:hAnsi="Arial" w:cs="Arial"/>
                <w:sz w:val="18"/>
                <w:szCs w:val="18"/>
              </w:rPr>
              <w:t>20</w:t>
            </w:r>
          </w:p>
        </w:tc>
      </w:tr>
      <w:tr w:rsidR="00215BDF" w:rsidRPr="00472B9D" w14:paraId="14AB2A93" w14:textId="77777777" w:rsidTr="00DE0828">
        <w:trPr>
          <w:trHeight w:val="469"/>
        </w:trPr>
        <w:tc>
          <w:tcPr>
            <w:tcW w:w="8844" w:type="dxa"/>
            <w:vAlign w:val="center"/>
          </w:tcPr>
          <w:p w14:paraId="572B7E77" w14:textId="539CBE1E" w:rsidR="00215BDF" w:rsidRPr="00472B9D" w:rsidRDefault="00215BDF" w:rsidP="00215BDF">
            <w:pPr>
              <w:autoSpaceDE w:val="0"/>
              <w:rPr>
                <w:rFonts w:ascii="Arial" w:hAnsi="Arial" w:cs="Arial"/>
                <w:sz w:val="18"/>
                <w:szCs w:val="18"/>
              </w:rPr>
            </w:pPr>
            <w:r>
              <w:rPr>
                <w:rFonts w:ascii="Arial" w:hAnsi="Arial" w:cs="Arial"/>
                <w:sz w:val="18"/>
                <w:szCs w:val="18"/>
              </w:rPr>
              <w:t>Erkekler U19 Elit A Ligi ve</w:t>
            </w:r>
            <w:r w:rsidR="00E83D53">
              <w:rPr>
                <w:rFonts w:ascii="Arial" w:hAnsi="Arial" w:cs="Arial"/>
                <w:sz w:val="18"/>
                <w:szCs w:val="18"/>
              </w:rPr>
              <w:t>ya</w:t>
            </w:r>
            <w:r>
              <w:rPr>
                <w:rFonts w:ascii="Arial" w:hAnsi="Arial" w:cs="Arial"/>
                <w:sz w:val="18"/>
                <w:szCs w:val="18"/>
              </w:rPr>
              <w:t xml:space="preserve"> B Liginde Lisanslı Sporcu Olmak ( En az 4 müsabakada oynamış olmak)</w:t>
            </w:r>
          </w:p>
        </w:tc>
        <w:tc>
          <w:tcPr>
            <w:tcW w:w="854" w:type="dxa"/>
            <w:vAlign w:val="center"/>
          </w:tcPr>
          <w:p w14:paraId="3A9F8481" w14:textId="77777777" w:rsidR="00215BDF" w:rsidRPr="00472B9D" w:rsidRDefault="00215BDF" w:rsidP="00215BDF">
            <w:pPr>
              <w:jc w:val="center"/>
              <w:rPr>
                <w:rFonts w:ascii="Arial" w:hAnsi="Arial" w:cs="Arial"/>
                <w:sz w:val="18"/>
                <w:szCs w:val="18"/>
              </w:rPr>
            </w:pPr>
            <w:r w:rsidRPr="00472B9D">
              <w:rPr>
                <w:rFonts w:ascii="Arial" w:hAnsi="Arial" w:cs="Arial"/>
                <w:sz w:val="18"/>
                <w:szCs w:val="18"/>
              </w:rPr>
              <w:t>20</w:t>
            </w:r>
          </w:p>
        </w:tc>
      </w:tr>
      <w:tr w:rsidR="00E83D53" w:rsidRPr="00472B9D" w14:paraId="2D7170E6" w14:textId="77777777" w:rsidTr="00DE0828">
        <w:trPr>
          <w:trHeight w:val="469"/>
        </w:trPr>
        <w:tc>
          <w:tcPr>
            <w:tcW w:w="8844" w:type="dxa"/>
            <w:vAlign w:val="center"/>
          </w:tcPr>
          <w:p w14:paraId="46159178" w14:textId="3417FCAF" w:rsidR="00E83D53" w:rsidRDefault="00E83D53" w:rsidP="00215BDF">
            <w:pPr>
              <w:autoSpaceDE w:val="0"/>
              <w:rPr>
                <w:rFonts w:ascii="Arial" w:hAnsi="Arial" w:cs="Arial"/>
                <w:sz w:val="18"/>
                <w:szCs w:val="18"/>
              </w:rPr>
            </w:pPr>
            <w:r>
              <w:rPr>
                <w:rFonts w:ascii="Arial" w:hAnsi="Arial" w:cs="Arial"/>
                <w:sz w:val="18"/>
                <w:szCs w:val="18"/>
              </w:rPr>
              <w:t>Erkekler U17 Elit A Ligi veya B Liginde Lisanslı Sporcu Olmak ( En az 4 müsabakada oynamış olmak)</w:t>
            </w:r>
          </w:p>
        </w:tc>
        <w:tc>
          <w:tcPr>
            <w:tcW w:w="854" w:type="dxa"/>
            <w:vAlign w:val="center"/>
          </w:tcPr>
          <w:p w14:paraId="447A934B" w14:textId="7E07FD63" w:rsidR="00E83D53" w:rsidRPr="00472B9D" w:rsidRDefault="00E83D53" w:rsidP="00215BDF">
            <w:pPr>
              <w:jc w:val="center"/>
              <w:rPr>
                <w:rFonts w:ascii="Arial" w:hAnsi="Arial" w:cs="Arial"/>
                <w:sz w:val="18"/>
                <w:szCs w:val="18"/>
              </w:rPr>
            </w:pPr>
            <w:r>
              <w:rPr>
                <w:rFonts w:ascii="Arial" w:hAnsi="Arial" w:cs="Arial"/>
                <w:sz w:val="18"/>
                <w:szCs w:val="18"/>
              </w:rPr>
              <w:t>20</w:t>
            </w:r>
          </w:p>
        </w:tc>
      </w:tr>
      <w:tr w:rsidR="00215BDF" w:rsidRPr="00472B9D" w14:paraId="236715D1" w14:textId="77777777" w:rsidTr="00DE0828">
        <w:trPr>
          <w:trHeight w:val="469"/>
        </w:trPr>
        <w:tc>
          <w:tcPr>
            <w:tcW w:w="8844" w:type="dxa"/>
            <w:vAlign w:val="center"/>
          </w:tcPr>
          <w:p w14:paraId="4D09EFE6" w14:textId="1B96916A" w:rsidR="00215BDF" w:rsidRPr="00472B9D" w:rsidRDefault="00215BDF" w:rsidP="00215BDF">
            <w:pPr>
              <w:autoSpaceDE w:val="0"/>
              <w:rPr>
                <w:rFonts w:ascii="Arial" w:hAnsi="Arial" w:cs="Arial"/>
                <w:sz w:val="18"/>
                <w:szCs w:val="18"/>
              </w:rPr>
            </w:pPr>
            <w:r>
              <w:rPr>
                <w:rFonts w:ascii="Arial" w:hAnsi="Arial" w:cs="Arial"/>
                <w:sz w:val="18"/>
                <w:szCs w:val="18"/>
              </w:rPr>
              <w:t>Erkekler U17 veya U19 Bölgesel Gelişim Liginde Lisanslı Sporcu Olmak ( En az 4 müsabakada oynamış olmak)</w:t>
            </w:r>
          </w:p>
        </w:tc>
        <w:tc>
          <w:tcPr>
            <w:tcW w:w="854" w:type="dxa"/>
            <w:vAlign w:val="center"/>
          </w:tcPr>
          <w:p w14:paraId="11451C9B" w14:textId="7279659D" w:rsidR="00215BDF" w:rsidRPr="00472B9D" w:rsidRDefault="00E45B05" w:rsidP="00215BDF">
            <w:pPr>
              <w:jc w:val="center"/>
              <w:rPr>
                <w:rFonts w:ascii="Arial" w:hAnsi="Arial" w:cs="Arial"/>
                <w:sz w:val="18"/>
                <w:szCs w:val="18"/>
              </w:rPr>
            </w:pPr>
            <w:r>
              <w:rPr>
                <w:rFonts w:ascii="Arial" w:hAnsi="Arial" w:cs="Arial"/>
                <w:sz w:val="18"/>
                <w:szCs w:val="18"/>
              </w:rPr>
              <w:t>15</w:t>
            </w:r>
          </w:p>
        </w:tc>
      </w:tr>
      <w:tr w:rsidR="00215BDF" w:rsidRPr="00472B9D" w14:paraId="554A6E68" w14:textId="77777777" w:rsidTr="00DE0828">
        <w:trPr>
          <w:trHeight w:val="469"/>
        </w:trPr>
        <w:tc>
          <w:tcPr>
            <w:tcW w:w="8844" w:type="dxa"/>
            <w:vAlign w:val="center"/>
          </w:tcPr>
          <w:p w14:paraId="058CF77D" w14:textId="77777777" w:rsidR="00215BDF" w:rsidRPr="00472B9D" w:rsidRDefault="00215BDF" w:rsidP="00215BDF">
            <w:pPr>
              <w:autoSpaceDE w:val="0"/>
              <w:rPr>
                <w:rFonts w:ascii="Arial" w:hAnsi="Arial" w:cs="Arial"/>
                <w:sz w:val="18"/>
                <w:szCs w:val="18"/>
              </w:rPr>
            </w:pPr>
            <w:r w:rsidRPr="00472B9D">
              <w:rPr>
                <w:rFonts w:ascii="Arial" w:hAnsi="Arial" w:cs="Arial"/>
                <w:sz w:val="18"/>
                <w:szCs w:val="18"/>
              </w:rPr>
              <w:t>Bölgesel Amatör Ligde Lisanslı Sporcu Olmak (BAL) (En az 2 farklı sezona ait toplam 4 müsabakada oynamış olmak)</w:t>
            </w:r>
          </w:p>
        </w:tc>
        <w:tc>
          <w:tcPr>
            <w:tcW w:w="854" w:type="dxa"/>
            <w:vAlign w:val="center"/>
          </w:tcPr>
          <w:p w14:paraId="0BFF1EBA" w14:textId="77777777" w:rsidR="00215BDF" w:rsidRPr="00472B9D" w:rsidRDefault="00215BDF" w:rsidP="00215BDF">
            <w:pPr>
              <w:jc w:val="center"/>
              <w:rPr>
                <w:rFonts w:ascii="Arial" w:hAnsi="Arial" w:cs="Arial"/>
                <w:sz w:val="18"/>
                <w:szCs w:val="18"/>
              </w:rPr>
            </w:pPr>
            <w:r w:rsidRPr="00472B9D">
              <w:rPr>
                <w:rFonts w:ascii="Arial" w:hAnsi="Arial" w:cs="Arial"/>
                <w:sz w:val="18"/>
                <w:szCs w:val="18"/>
              </w:rPr>
              <w:t>15</w:t>
            </w:r>
          </w:p>
        </w:tc>
      </w:tr>
      <w:tr w:rsidR="00215BDF" w:rsidRPr="00472B9D" w14:paraId="2FC27C0B" w14:textId="77777777" w:rsidTr="00DE0828">
        <w:trPr>
          <w:trHeight w:val="469"/>
        </w:trPr>
        <w:tc>
          <w:tcPr>
            <w:tcW w:w="8844" w:type="dxa"/>
            <w:vAlign w:val="center"/>
          </w:tcPr>
          <w:p w14:paraId="237A6566" w14:textId="77777777" w:rsidR="00215BDF" w:rsidRPr="00472B9D" w:rsidRDefault="00215BDF" w:rsidP="00215BDF">
            <w:pPr>
              <w:autoSpaceDE w:val="0"/>
              <w:rPr>
                <w:rFonts w:ascii="Arial" w:hAnsi="Arial" w:cs="Arial"/>
                <w:sz w:val="18"/>
                <w:szCs w:val="18"/>
              </w:rPr>
            </w:pPr>
            <w:r w:rsidRPr="00472B9D">
              <w:rPr>
                <w:rFonts w:ascii="Arial" w:hAnsi="Arial" w:cs="Arial"/>
                <w:sz w:val="18"/>
                <w:szCs w:val="18"/>
              </w:rPr>
              <w:t>Kadınlar 3. Liginde Lisanslı Sporcu Olmak (En az 2 farklı sezona ait toplam 4 müsabakada oynamış olmak)</w:t>
            </w:r>
          </w:p>
        </w:tc>
        <w:tc>
          <w:tcPr>
            <w:tcW w:w="854" w:type="dxa"/>
            <w:vAlign w:val="center"/>
          </w:tcPr>
          <w:p w14:paraId="2990B6D3" w14:textId="77777777" w:rsidR="00215BDF" w:rsidRPr="00472B9D" w:rsidRDefault="00215BDF" w:rsidP="00215BDF">
            <w:pPr>
              <w:jc w:val="center"/>
              <w:rPr>
                <w:rFonts w:ascii="Arial" w:hAnsi="Arial" w:cs="Arial"/>
                <w:sz w:val="18"/>
                <w:szCs w:val="18"/>
              </w:rPr>
            </w:pPr>
            <w:r w:rsidRPr="00472B9D">
              <w:rPr>
                <w:rFonts w:ascii="Arial" w:hAnsi="Arial" w:cs="Arial"/>
                <w:sz w:val="18"/>
                <w:szCs w:val="18"/>
              </w:rPr>
              <w:t>15</w:t>
            </w:r>
          </w:p>
        </w:tc>
      </w:tr>
    </w:tbl>
    <w:p w14:paraId="531D7F19" w14:textId="77777777" w:rsidR="008F6BFF" w:rsidRPr="00472B9D" w:rsidRDefault="008F6BFF" w:rsidP="008F6BFF">
      <w:pPr>
        <w:rPr>
          <w:rFonts w:ascii="Arial" w:hAnsi="Arial" w:cs="Arial"/>
          <w:sz w:val="18"/>
          <w:szCs w:val="18"/>
        </w:rPr>
      </w:pPr>
    </w:p>
    <w:p w14:paraId="2DA1B867" w14:textId="77777777" w:rsidR="00DD45B8" w:rsidRPr="00472B9D" w:rsidRDefault="00DD45B8" w:rsidP="008F6BFF">
      <w:pPr>
        <w:spacing w:line="360" w:lineRule="auto"/>
        <w:jc w:val="both"/>
        <w:rPr>
          <w:rFonts w:ascii="Arial" w:hAnsi="Arial" w:cs="Arial"/>
          <w:b/>
          <w:sz w:val="18"/>
          <w:szCs w:val="18"/>
        </w:rPr>
      </w:pPr>
    </w:p>
    <w:p w14:paraId="302C047C" w14:textId="4EC2A3E8"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lastRenderedPageBreak/>
        <w:t xml:space="preserve">  Çizelge </w:t>
      </w:r>
      <w:r w:rsidR="0031688F">
        <w:rPr>
          <w:rFonts w:ascii="Arial" w:hAnsi="Arial" w:cs="Arial"/>
          <w:b/>
          <w:sz w:val="18"/>
          <w:szCs w:val="18"/>
        </w:rPr>
        <w:t>7</w:t>
      </w:r>
      <w:r w:rsidRPr="00472B9D">
        <w:rPr>
          <w:rFonts w:ascii="Arial" w:hAnsi="Arial" w:cs="Arial"/>
          <w:b/>
          <w:sz w:val="18"/>
          <w:szCs w:val="18"/>
        </w:rPr>
        <w:t xml:space="preserve">. </w:t>
      </w:r>
      <w:r w:rsidRPr="00472B9D">
        <w:rPr>
          <w:rFonts w:ascii="Arial" w:hAnsi="Arial" w:cs="Arial"/>
          <w:sz w:val="18"/>
          <w:szCs w:val="18"/>
        </w:rPr>
        <w:t>Sporcu Özgeçmişi Değerlendirme Puanları 2</w:t>
      </w:r>
    </w:p>
    <w:tbl>
      <w:tblPr>
        <w:tblStyle w:val="TabloKlavuzu"/>
        <w:tblW w:w="9677" w:type="dxa"/>
        <w:tblInd w:w="108" w:type="dxa"/>
        <w:tblLook w:val="04A0" w:firstRow="1" w:lastRow="0" w:firstColumn="1" w:lastColumn="0" w:noHBand="0" w:noVBand="1"/>
      </w:tblPr>
      <w:tblGrid>
        <w:gridCol w:w="8881"/>
        <w:gridCol w:w="796"/>
      </w:tblGrid>
      <w:tr w:rsidR="00472B9D" w:rsidRPr="00472B9D" w14:paraId="4FF32407" w14:textId="77777777" w:rsidTr="00DE0828">
        <w:trPr>
          <w:trHeight w:val="515"/>
        </w:trPr>
        <w:tc>
          <w:tcPr>
            <w:tcW w:w="8881" w:type="dxa"/>
            <w:vAlign w:val="center"/>
          </w:tcPr>
          <w:p w14:paraId="23B4E450" w14:textId="77777777" w:rsidR="008F6BFF" w:rsidRPr="00472B9D" w:rsidRDefault="008F6BFF" w:rsidP="005513B1">
            <w:pPr>
              <w:rPr>
                <w:rFonts w:ascii="Arial" w:hAnsi="Arial" w:cs="Arial"/>
                <w:b/>
                <w:sz w:val="18"/>
                <w:szCs w:val="18"/>
              </w:rPr>
            </w:pPr>
            <w:r w:rsidRPr="00472B9D">
              <w:rPr>
                <w:rFonts w:ascii="Arial" w:hAnsi="Arial" w:cs="Arial"/>
                <w:b/>
                <w:sz w:val="18"/>
                <w:szCs w:val="18"/>
              </w:rPr>
              <w:t>BASKETBOL</w:t>
            </w:r>
          </w:p>
        </w:tc>
        <w:tc>
          <w:tcPr>
            <w:tcW w:w="796" w:type="dxa"/>
            <w:vAlign w:val="center"/>
          </w:tcPr>
          <w:p w14:paraId="6DA78DAD"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7B51AC60" w14:textId="77777777" w:rsidTr="00DE0828">
        <w:trPr>
          <w:trHeight w:val="515"/>
        </w:trPr>
        <w:tc>
          <w:tcPr>
            <w:tcW w:w="8881" w:type="dxa"/>
            <w:vAlign w:val="center"/>
          </w:tcPr>
          <w:p w14:paraId="3DB9F5E3" w14:textId="77777777" w:rsidR="008F6BFF" w:rsidRPr="00472B9D" w:rsidRDefault="005B1D61" w:rsidP="005513B1">
            <w:pPr>
              <w:autoSpaceDE w:val="0"/>
              <w:rPr>
                <w:rFonts w:ascii="Arial" w:hAnsi="Arial" w:cs="Arial"/>
                <w:sz w:val="18"/>
                <w:szCs w:val="18"/>
              </w:rPr>
            </w:pPr>
            <w:r w:rsidRPr="00472B9D">
              <w:rPr>
                <w:rFonts w:ascii="Arial" w:hAnsi="Arial" w:cs="Arial"/>
                <w:sz w:val="18"/>
                <w:szCs w:val="18"/>
              </w:rPr>
              <w:t xml:space="preserve">Kadınlar ve </w:t>
            </w:r>
            <w:r w:rsidR="008F6BFF" w:rsidRPr="00472B9D">
              <w:rPr>
                <w:rFonts w:ascii="Arial" w:hAnsi="Arial" w:cs="Arial"/>
                <w:sz w:val="18"/>
                <w:szCs w:val="18"/>
              </w:rPr>
              <w:t>Erkekler Kategorisinde En Üst Ligde Lisanslı Sporcu Olmak (Toplam 4 müsabakada oynamış olmak)</w:t>
            </w:r>
          </w:p>
        </w:tc>
        <w:tc>
          <w:tcPr>
            <w:tcW w:w="796" w:type="dxa"/>
            <w:vAlign w:val="center"/>
          </w:tcPr>
          <w:p w14:paraId="221ADB09" w14:textId="77777777" w:rsidR="008F6BFF" w:rsidRPr="00472B9D" w:rsidRDefault="00FC29C6" w:rsidP="005513B1">
            <w:pPr>
              <w:jc w:val="center"/>
              <w:rPr>
                <w:rFonts w:ascii="Arial" w:hAnsi="Arial" w:cs="Arial"/>
                <w:sz w:val="18"/>
                <w:szCs w:val="18"/>
              </w:rPr>
            </w:pPr>
            <w:r w:rsidRPr="00472B9D">
              <w:rPr>
                <w:rFonts w:ascii="Arial" w:hAnsi="Arial" w:cs="Arial"/>
                <w:sz w:val="18"/>
                <w:szCs w:val="18"/>
              </w:rPr>
              <w:t>30</w:t>
            </w:r>
          </w:p>
        </w:tc>
      </w:tr>
      <w:tr w:rsidR="00472B9D" w:rsidRPr="00472B9D" w14:paraId="2F0D0B59" w14:textId="77777777" w:rsidTr="00DE0828">
        <w:trPr>
          <w:trHeight w:val="515"/>
        </w:trPr>
        <w:tc>
          <w:tcPr>
            <w:tcW w:w="8881" w:type="dxa"/>
            <w:vAlign w:val="center"/>
          </w:tcPr>
          <w:p w14:paraId="074EE35A" w14:textId="77777777" w:rsidR="008F6BFF" w:rsidRPr="00472B9D" w:rsidRDefault="005B1D61" w:rsidP="005513B1">
            <w:pPr>
              <w:autoSpaceDE w:val="0"/>
              <w:rPr>
                <w:rFonts w:ascii="Arial" w:hAnsi="Arial" w:cs="Arial"/>
                <w:sz w:val="18"/>
                <w:szCs w:val="18"/>
              </w:rPr>
            </w:pPr>
            <w:r w:rsidRPr="00472B9D">
              <w:rPr>
                <w:rFonts w:ascii="Arial" w:hAnsi="Arial" w:cs="Arial"/>
                <w:sz w:val="18"/>
                <w:szCs w:val="18"/>
              </w:rPr>
              <w:t xml:space="preserve">Kadınlar ve </w:t>
            </w:r>
            <w:r w:rsidR="008F6BFF" w:rsidRPr="00472B9D">
              <w:rPr>
                <w:rFonts w:ascii="Arial" w:hAnsi="Arial" w:cs="Arial"/>
                <w:sz w:val="18"/>
                <w:szCs w:val="18"/>
              </w:rPr>
              <w:t>Erkekler Kategorisinde İkinci Sıradaki Ligde Lisanslı Sporcu Olmak (Toplam 4 müsabakada oynamış olmak)</w:t>
            </w:r>
          </w:p>
        </w:tc>
        <w:tc>
          <w:tcPr>
            <w:tcW w:w="796" w:type="dxa"/>
            <w:vAlign w:val="center"/>
          </w:tcPr>
          <w:p w14:paraId="7874AC90" w14:textId="77777777" w:rsidR="008F6BFF" w:rsidRPr="00472B9D" w:rsidRDefault="00FC29C6" w:rsidP="005513B1">
            <w:pPr>
              <w:jc w:val="center"/>
              <w:rPr>
                <w:rFonts w:ascii="Arial" w:hAnsi="Arial" w:cs="Arial"/>
                <w:sz w:val="18"/>
                <w:szCs w:val="18"/>
              </w:rPr>
            </w:pPr>
            <w:r w:rsidRPr="00472B9D">
              <w:rPr>
                <w:rFonts w:ascii="Arial" w:hAnsi="Arial" w:cs="Arial"/>
                <w:sz w:val="18"/>
                <w:szCs w:val="18"/>
              </w:rPr>
              <w:t>25</w:t>
            </w:r>
          </w:p>
        </w:tc>
      </w:tr>
      <w:tr w:rsidR="00472B9D" w:rsidRPr="00472B9D" w14:paraId="3C1CE3F8" w14:textId="77777777" w:rsidTr="00DE0828">
        <w:trPr>
          <w:trHeight w:val="515"/>
        </w:trPr>
        <w:tc>
          <w:tcPr>
            <w:tcW w:w="8881" w:type="dxa"/>
            <w:vAlign w:val="center"/>
          </w:tcPr>
          <w:p w14:paraId="227912B3"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Erkekler Kategorisinde Üçüncü Sıradaki Ligde Lisanslı Sporcu Olmak (En az 2 farklı sezona ait toplam 4 müsabakada oynamış olmak)</w:t>
            </w:r>
          </w:p>
        </w:tc>
        <w:tc>
          <w:tcPr>
            <w:tcW w:w="796" w:type="dxa"/>
            <w:vAlign w:val="center"/>
          </w:tcPr>
          <w:p w14:paraId="19CF2DCD" w14:textId="77777777" w:rsidR="008F6BFF" w:rsidRPr="00472B9D" w:rsidRDefault="00FC29C6" w:rsidP="005513B1">
            <w:pPr>
              <w:jc w:val="center"/>
              <w:rPr>
                <w:rFonts w:ascii="Arial" w:hAnsi="Arial" w:cs="Arial"/>
                <w:sz w:val="18"/>
                <w:szCs w:val="18"/>
              </w:rPr>
            </w:pPr>
            <w:r w:rsidRPr="00472B9D">
              <w:rPr>
                <w:rFonts w:ascii="Arial" w:hAnsi="Arial" w:cs="Arial"/>
                <w:sz w:val="18"/>
                <w:szCs w:val="18"/>
              </w:rPr>
              <w:t>20</w:t>
            </w:r>
          </w:p>
        </w:tc>
      </w:tr>
      <w:tr w:rsidR="008F6BFF" w:rsidRPr="00472B9D" w14:paraId="0A4DA04C" w14:textId="77777777" w:rsidTr="00DE0828">
        <w:trPr>
          <w:trHeight w:val="515"/>
        </w:trPr>
        <w:tc>
          <w:tcPr>
            <w:tcW w:w="8881" w:type="dxa"/>
            <w:vAlign w:val="center"/>
          </w:tcPr>
          <w:p w14:paraId="3B627A69" w14:textId="77777777" w:rsidR="008F6BFF" w:rsidRPr="00472B9D" w:rsidRDefault="00006F92" w:rsidP="005513B1">
            <w:pPr>
              <w:autoSpaceDE w:val="0"/>
              <w:rPr>
                <w:rFonts w:ascii="Arial" w:hAnsi="Arial" w:cs="Arial"/>
                <w:sz w:val="18"/>
                <w:szCs w:val="18"/>
              </w:rPr>
            </w:pPr>
            <w:r w:rsidRPr="00472B9D">
              <w:rPr>
                <w:rFonts w:ascii="Arial" w:hAnsi="Arial" w:cs="Arial"/>
                <w:sz w:val="18"/>
                <w:szCs w:val="18"/>
              </w:rPr>
              <w:t xml:space="preserve">Kadınlar ve </w:t>
            </w:r>
            <w:r w:rsidR="008F6BFF" w:rsidRPr="00472B9D">
              <w:rPr>
                <w:rFonts w:ascii="Arial" w:hAnsi="Arial" w:cs="Arial"/>
                <w:sz w:val="18"/>
                <w:szCs w:val="18"/>
              </w:rPr>
              <w:t>Erkekler Kategorisinde Bölgesel Ligde Lisanslı Sporcu Olmak (En az 2 farklı sezona ait toplam 4 müsabakada oynamış olmak)</w:t>
            </w:r>
          </w:p>
        </w:tc>
        <w:tc>
          <w:tcPr>
            <w:tcW w:w="796" w:type="dxa"/>
            <w:vAlign w:val="center"/>
          </w:tcPr>
          <w:p w14:paraId="4BFED567" w14:textId="77777777" w:rsidR="008F6BFF" w:rsidRPr="00472B9D" w:rsidRDefault="00FC29C6" w:rsidP="005513B1">
            <w:pPr>
              <w:jc w:val="center"/>
              <w:rPr>
                <w:rFonts w:ascii="Arial" w:hAnsi="Arial" w:cs="Arial"/>
                <w:sz w:val="18"/>
                <w:szCs w:val="18"/>
              </w:rPr>
            </w:pPr>
            <w:r w:rsidRPr="00472B9D">
              <w:rPr>
                <w:rFonts w:ascii="Arial" w:hAnsi="Arial" w:cs="Arial"/>
                <w:sz w:val="18"/>
                <w:szCs w:val="18"/>
              </w:rPr>
              <w:t>10</w:t>
            </w:r>
          </w:p>
        </w:tc>
      </w:tr>
    </w:tbl>
    <w:p w14:paraId="5F0B28D9" w14:textId="77777777" w:rsidR="008F6BFF" w:rsidRPr="00472B9D" w:rsidRDefault="008F6BFF" w:rsidP="008F6BFF">
      <w:pPr>
        <w:rPr>
          <w:rFonts w:ascii="Arial" w:hAnsi="Arial" w:cs="Arial"/>
          <w:sz w:val="18"/>
          <w:szCs w:val="18"/>
        </w:rPr>
      </w:pPr>
    </w:p>
    <w:p w14:paraId="4A2AF13C" w14:textId="77777777" w:rsidR="008F6BFF" w:rsidRPr="00472B9D" w:rsidRDefault="008F6BFF" w:rsidP="008F6BFF">
      <w:pPr>
        <w:spacing w:line="360" w:lineRule="auto"/>
        <w:jc w:val="both"/>
        <w:rPr>
          <w:rFonts w:ascii="Arial" w:hAnsi="Arial" w:cs="Arial"/>
          <w:b/>
          <w:sz w:val="18"/>
          <w:szCs w:val="18"/>
        </w:rPr>
      </w:pPr>
    </w:p>
    <w:p w14:paraId="6C7573EB" w14:textId="31EF83F6"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 xml:space="preserve">  Çizelge </w:t>
      </w:r>
      <w:r w:rsidR="0031688F">
        <w:rPr>
          <w:rFonts w:ascii="Arial" w:hAnsi="Arial" w:cs="Arial"/>
          <w:b/>
          <w:sz w:val="18"/>
          <w:szCs w:val="18"/>
        </w:rPr>
        <w:t>8</w:t>
      </w:r>
      <w:r w:rsidRPr="00472B9D">
        <w:rPr>
          <w:rFonts w:ascii="Arial" w:hAnsi="Arial" w:cs="Arial"/>
          <w:b/>
          <w:sz w:val="18"/>
          <w:szCs w:val="18"/>
        </w:rPr>
        <w:t xml:space="preserve">. </w:t>
      </w:r>
      <w:r w:rsidRPr="00472B9D">
        <w:rPr>
          <w:rFonts w:ascii="Arial" w:hAnsi="Arial" w:cs="Arial"/>
          <w:sz w:val="18"/>
          <w:szCs w:val="18"/>
        </w:rPr>
        <w:t>Sporcu Özgeçmişi Değerlendirme Puanları 3</w:t>
      </w:r>
    </w:p>
    <w:tbl>
      <w:tblPr>
        <w:tblStyle w:val="TabloKlavuzu"/>
        <w:tblW w:w="9639" w:type="dxa"/>
        <w:tblInd w:w="108" w:type="dxa"/>
        <w:tblLook w:val="04A0" w:firstRow="1" w:lastRow="0" w:firstColumn="1" w:lastColumn="0" w:noHBand="0" w:noVBand="1"/>
      </w:tblPr>
      <w:tblGrid>
        <w:gridCol w:w="8789"/>
        <w:gridCol w:w="850"/>
      </w:tblGrid>
      <w:tr w:rsidR="00472B9D" w:rsidRPr="00472B9D" w14:paraId="624633F6" w14:textId="77777777" w:rsidTr="005513B1">
        <w:trPr>
          <w:trHeight w:val="510"/>
        </w:trPr>
        <w:tc>
          <w:tcPr>
            <w:tcW w:w="8789" w:type="dxa"/>
            <w:vAlign w:val="center"/>
          </w:tcPr>
          <w:p w14:paraId="70ECF880" w14:textId="77777777" w:rsidR="008F6BFF" w:rsidRPr="00472B9D" w:rsidRDefault="008F6BFF" w:rsidP="005513B1">
            <w:pPr>
              <w:rPr>
                <w:rFonts w:ascii="Arial" w:hAnsi="Arial" w:cs="Arial"/>
                <w:b/>
                <w:sz w:val="18"/>
                <w:szCs w:val="18"/>
              </w:rPr>
            </w:pPr>
            <w:r w:rsidRPr="00472B9D">
              <w:rPr>
                <w:rFonts w:ascii="Arial" w:hAnsi="Arial" w:cs="Arial"/>
                <w:b/>
                <w:sz w:val="18"/>
                <w:szCs w:val="18"/>
              </w:rPr>
              <w:t>VOLEYBOL</w:t>
            </w:r>
          </w:p>
        </w:tc>
        <w:tc>
          <w:tcPr>
            <w:tcW w:w="850" w:type="dxa"/>
            <w:vAlign w:val="center"/>
          </w:tcPr>
          <w:p w14:paraId="4E0649B3"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76D46A9C" w14:textId="77777777" w:rsidTr="005513B1">
        <w:trPr>
          <w:trHeight w:val="510"/>
        </w:trPr>
        <w:tc>
          <w:tcPr>
            <w:tcW w:w="8789" w:type="dxa"/>
            <w:vAlign w:val="center"/>
          </w:tcPr>
          <w:p w14:paraId="3A445FB3"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En Üst Ligde Lisanslı Sporcu Olmak (Toplam 4 müsabakada oynamış olmak)</w:t>
            </w:r>
          </w:p>
        </w:tc>
        <w:tc>
          <w:tcPr>
            <w:tcW w:w="850" w:type="dxa"/>
            <w:vAlign w:val="center"/>
          </w:tcPr>
          <w:p w14:paraId="6C182F1D" w14:textId="77777777" w:rsidR="008F6BFF" w:rsidRPr="00472B9D" w:rsidRDefault="00DF7A13" w:rsidP="005513B1">
            <w:pPr>
              <w:jc w:val="center"/>
              <w:rPr>
                <w:rFonts w:ascii="Arial" w:hAnsi="Arial" w:cs="Arial"/>
                <w:sz w:val="18"/>
                <w:szCs w:val="18"/>
              </w:rPr>
            </w:pPr>
            <w:r w:rsidRPr="00472B9D">
              <w:rPr>
                <w:rFonts w:ascii="Arial" w:hAnsi="Arial" w:cs="Arial"/>
                <w:sz w:val="18"/>
                <w:szCs w:val="18"/>
              </w:rPr>
              <w:t>30</w:t>
            </w:r>
          </w:p>
        </w:tc>
      </w:tr>
      <w:tr w:rsidR="00472B9D" w:rsidRPr="00472B9D" w14:paraId="13D02B20" w14:textId="77777777" w:rsidTr="005513B1">
        <w:trPr>
          <w:trHeight w:val="510"/>
        </w:trPr>
        <w:tc>
          <w:tcPr>
            <w:tcW w:w="8789" w:type="dxa"/>
            <w:vAlign w:val="center"/>
          </w:tcPr>
          <w:p w14:paraId="4E0AE545"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İkinci Sıradaki Ligde Lisanslı Sporcu Olmak (Toplam 4 müsabakada oynamış olmak)</w:t>
            </w:r>
          </w:p>
        </w:tc>
        <w:tc>
          <w:tcPr>
            <w:tcW w:w="850" w:type="dxa"/>
            <w:vAlign w:val="center"/>
          </w:tcPr>
          <w:p w14:paraId="130A78FD" w14:textId="77777777" w:rsidR="008F6BFF" w:rsidRPr="00472B9D" w:rsidRDefault="00DF7A13" w:rsidP="005513B1">
            <w:pPr>
              <w:jc w:val="center"/>
              <w:rPr>
                <w:rFonts w:ascii="Arial" w:hAnsi="Arial" w:cs="Arial"/>
                <w:sz w:val="18"/>
                <w:szCs w:val="18"/>
              </w:rPr>
            </w:pPr>
            <w:r w:rsidRPr="00472B9D">
              <w:rPr>
                <w:rFonts w:ascii="Arial" w:hAnsi="Arial" w:cs="Arial"/>
                <w:sz w:val="18"/>
                <w:szCs w:val="18"/>
              </w:rPr>
              <w:t>25</w:t>
            </w:r>
          </w:p>
        </w:tc>
      </w:tr>
      <w:tr w:rsidR="00472B9D" w:rsidRPr="00472B9D" w14:paraId="43B5B2C1" w14:textId="77777777" w:rsidTr="005513B1">
        <w:trPr>
          <w:trHeight w:val="510"/>
        </w:trPr>
        <w:tc>
          <w:tcPr>
            <w:tcW w:w="8789" w:type="dxa"/>
            <w:vAlign w:val="center"/>
          </w:tcPr>
          <w:p w14:paraId="34131A5B"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Üçüncü Sıradaki Ligde Lisanslı Sporcu Olmak (En az 2 farklı sezona ait toplam 4 müsabakada oynamış olmak)</w:t>
            </w:r>
          </w:p>
        </w:tc>
        <w:tc>
          <w:tcPr>
            <w:tcW w:w="850" w:type="dxa"/>
            <w:vAlign w:val="center"/>
          </w:tcPr>
          <w:p w14:paraId="5BE6E395" w14:textId="77777777" w:rsidR="008F6BFF" w:rsidRPr="00472B9D" w:rsidRDefault="005B1D61" w:rsidP="005513B1">
            <w:pPr>
              <w:jc w:val="center"/>
              <w:rPr>
                <w:rFonts w:ascii="Arial" w:hAnsi="Arial" w:cs="Arial"/>
                <w:sz w:val="18"/>
                <w:szCs w:val="18"/>
              </w:rPr>
            </w:pPr>
            <w:r w:rsidRPr="00472B9D">
              <w:rPr>
                <w:rFonts w:ascii="Arial" w:hAnsi="Arial" w:cs="Arial"/>
                <w:sz w:val="18"/>
                <w:szCs w:val="18"/>
              </w:rPr>
              <w:t>20</w:t>
            </w:r>
          </w:p>
        </w:tc>
      </w:tr>
      <w:tr w:rsidR="008F6BFF" w:rsidRPr="00472B9D" w14:paraId="08DCD9C2" w14:textId="77777777" w:rsidTr="005513B1">
        <w:trPr>
          <w:trHeight w:val="510"/>
        </w:trPr>
        <w:tc>
          <w:tcPr>
            <w:tcW w:w="8789" w:type="dxa"/>
            <w:shd w:val="clear" w:color="auto" w:fill="auto"/>
            <w:vAlign w:val="center"/>
          </w:tcPr>
          <w:p w14:paraId="2C9777F9"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Bölgesel Ligde Lisanslı Sporcu Olmak (En az 2 farklı sezona ait toplam 4 müsabakada oynamış olmak)</w:t>
            </w:r>
          </w:p>
        </w:tc>
        <w:tc>
          <w:tcPr>
            <w:tcW w:w="850" w:type="dxa"/>
            <w:shd w:val="clear" w:color="auto" w:fill="auto"/>
            <w:vAlign w:val="center"/>
          </w:tcPr>
          <w:p w14:paraId="49E24779" w14:textId="77777777" w:rsidR="008F6BFF" w:rsidRPr="00472B9D" w:rsidRDefault="00DF7A13" w:rsidP="005513B1">
            <w:pPr>
              <w:jc w:val="center"/>
              <w:rPr>
                <w:rFonts w:ascii="Arial" w:hAnsi="Arial" w:cs="Arial"/>
                <w:sz w:val="18"/>
                <w:szCs w:val="18"/>
              </w:rPr>
            </w:pPr>
            <w:r w:rsidRPr="00472B9D">
              <w:rPr>
                <w:rFonts w:ascii="Arial" w:hAnsi="Arial" w:cs="Arial"/>
                <w:sz w:val="18"/>
                <w:szCs w:val="18"/>
              </w:rPr>
              <w:t>10</w:t>
            </w:r>
          </w:p>
        </w:tc>
      </w:tr>
    </w:tbl>
    <w:p w14:paraId="1B9A9110" w14:textId="77777777" w:rsidR="00DD45B8" w:rsidRPr="00472B9D" w:rsidRDefault="00DD45B8" w:rsidP="008F6BFF">
      <w:pPr>
        <w:spacing w:line="360" w:lineRule="auto"/>
        <w:jc w:val="both"/>
        <w:rPr>
          <w:rFonts w:ascii="Arial" w:hAnsi="Arial" w:cs="Arial"/>
          <w:bCs/>
          <w:sz w:val="18"/>
          <w:szCs w:val="18"/>
        </w:rPr>
      </w:pPr>
    </w:p>
    <w:p w14:paraId="052CDEDB" w14:textId="77777777" w:rsidR="00875474" w:rsidRPr="00472B9D" w:rsidRDefault="00875474" w:rsidP="008F6BFF">
      <w:pPr>
        <w:spacing w:line="360" w:lineRule="auto"/>
        <w:jc w:val="both"/>
        <w:rPr>
          <w:rFonts w:ascii="Arial" w:hAnsi="Arial" w:cs="Arial"/>
          <w:b/>
          <w:sz w:val="18"/>
          <w:szCs w:val="18"/>
        </w:rPr>
      </w:pPr>
    </w:p>
    <w:p w14:paraId="1D03879A" w14:textId="22F37A5A"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 xml:space="preserve">Çizelge </w:t>
      </w:r>
      <w:r w:rsidR="0031688F">
        <w:rPr>
          <w:rFonts w:ascii="Arial" w:hAnsi="Arial" w:cs="Arial"/>
          <w:b/>
          <w:sz w:val="18"/>
          <w:szCs w:val="18"/>
        </w:rPr>
        <w:t>9</w:t>
      </w:r>
      <w:r w:rsidRPr="00472B9D">
        <w:rPr>
          <w:rFonts w:ascii="Arial" w:hAnsi="Arial" w:cs="Arial"/>
          <w:b/>
          <w:sz w:val="18"/>
          <w:szCs w:val="18"/>
        </w:rPr>
        <w:t xml:space="preserve">. </w:t>
      </w:r>
      <w:r w:rsidRPr="00472B9D">
        <w:rPr>
          <w:rFonts w:ascii="Arial" w:hAnsi="Arial" w:cs="Arial"/>
          <w:sz w:val="18"/>
          <w:szCs w:val="18"/>
        </w:rPr>
        <w:t>Sporcu Özgeçmişi Değerlendirme Puanları 4</w:t>
      </w:r>
    </w:p>
    <w:tbl>
      <w:tblPr>
        <w:tblStyle w:val="TabloKlavuzu"/>
        <w:tblW w:w="9654" w:type="dxa"/>
        <w:tblInd w:w="108" w:type="dxa"/>
        <w:tblLook w:val="04A0" w:firstRow="1" w:lastRow="0" w:firstColumn="1" w:lastColumn="0" w:noHBand="0" w:noVBand="1"/>
      </w:tblPr>
      <w:tblGrid>
        <w:gridCol w:w="8802"/>
        <w:gridCol w:w="852"/>
      </w:tblGrid>
      <w:tr w:rsidR="00472B9D" w:rsidRPr="00472B9D" w14:paraId="75E355AF" w14:textId="77777777" w:rsidTr="00DE0828">
        <w:trPr>
          <w:trHeight w:val="564"/>
        </w:trPr>
        <w:tc>
          <w:tcPr>
            <w:tcW w:w="8802" w:type="dxa"/>
            <w:vAlign w:val="center"/>
          </w:tcPr>
          <w:p w14:paraId="2B75EF32" w14:textId="77777777" w:rsidR="008F6BFF" w:rsidRPr="00472B9D" w:rsidRDefault="008F6BFF" w:rsidP="005513B1">
            <w:pPr>
              <w:rPr>
                <w:rFonts w:ascii="Arial" w:hAnsi="Arial" w:cs="Arial"/>
                <w:b/>
                <w:sz w:val="18"/>
                <w:szCs w:val="18"/>
              </w:rPr>
            </w:pPr>
            <w:r w:rsidRPr="00472B9D">
              <w:rPr>
                <w:rFonts w:ascii="Arial" w:hAnsi="Arial" w:cs="Arial"/>
                <w:b/>
                <w:sz w:val="18"/>
                <w:szCs w:val="18"/>
              </w:rPr>
              <w:t>HENTBOL</w:t>
            </w:r>
          </w:p>
        </w:tc>
        <w:tc>
          <w:tcPr>
            <w:tcW w:w="852" w:type="dxa"/>
            <w:vAlign w:val="center"/>
          </w:tcPr>
          <w:p w14:paraId="6666193E"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2AC36F10" w14:textId="77777777" w:rsidTr="00DE0828">
        <w:trPr>
          <w:trHeight w:val="564"/>
        </w:trPr>
        <w:tc>
          <w:tcPr>
            <w:tcW w:w="8802" w:type="dxa"/>
            <w:vAlign w:val="center"/>
          </w:tcPr>
          <w:p w14:paraId="2D5B0593"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En Üst Ligde Lisanslı Sporcu Olmak (Toplam 4 müsabakada oynamış olmak)</w:t>
            </w:r>
          </w:p>
        </w:tc>
        <w:tc>
          <w:tcPr>
            <w:tcW w:w="852" w:type="dxa"/>
            <w:vAlign w:val="center"/>
          </w:tcPr>
          <w:p w14:paraId="17F19A91" w14:textId="77777777" w:rsidR="008F6BFF" w:rsidRPr="00472B9D" w:rsidRDefault="00647FE3" w:rsidP="005513B1">
            <w:pPr>
              <w:jc w:val="center"/>
              <w:rPr>
                <w:rFonts w:ascii="Arial" w:hAnsi="Arial" w:cs="Arial"/>
                <w:sz w:val="18"/>
                <w:szCs w:val="18"/>
              </w:rPr>
            </w:pPr>
            <w:r w:rsidRPr="00472B9D">
              <w:rPr>
                <w:rFonts w:ascii="Arial" w:hAnsi="Arial" w:cs="Arial"/>
                <w:sz w:val="18"/>
                <w:szCs w:val="18"/>
              </w:rPr>
              <w:t>30</w:t>
            </w:r>
          </w:p>
        </w:tc>
      </w:tr>
      <w:tr w:rsidR="00472B9D" w:rsidRPr="00472B9D" w14:paraId="7393ECB6" w14:textId="77777777" w:rsidTr="00DE0828">
        <w:trPr>
          <w:trHeight w:val="564"/>
        </w:trPr>
        <w:tc>
          <w:tcPr>
            <w:tcW w:w="8802" w:type="dxa"/>
            <w:vAlign w:val="center"/>
          </w:tcPr>
          <w:p w14:paraId="2688901B"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Kadınlar veya Erkekler Kategorisinde İkinci Sıradaki Ligde Lisanslı Sporcu Olmak (Toplam 4 müsabakada oynamış olmak)</w:t>
            </w:r>
          </w:p>
        </w:tc>
        <w:tc>
          <w:tcPr>
            <w:tcW w:w="852" w:type="dxa"/>
            <w:vAlign w:val="center"/>
          </w:tcPr>
          <w:p w14:paraId="600D26BC" w14:textId="77777777" w:rsidR="008F6BFF" w:rsidRPr="00472B9D" w:rsidRDefault="00647FE3" w:rsidP="005513B1">
            <w:pPr>
              <w:jc w:val="center"/>
              <w:rPr>
                <w:rFonts w:ascii="Arial" w:hAnsi="Arial" w:cs="Arial"/>
                <w:sz w:val="18"/>
                <w:szCs w:val="18"/>
              </w:rPr>
            </w:pPr>
            <w:r w:rsidRPr="00472B9D">
              <w:rPr>
                <w:rFonts w:ascii="Arial" w:hAnsi="Arial" w:cs="Arial"/>
                <w:sz w:val="18"/>
                <w:szCs w:val="18"/>
              </w:rPr>
              <w:t>25</w:t>
            </w:r>
          </w:p>
        </w:tc>
      </w:tr>
      <w:tr w:rsidR="00472B9D" w:rsidRPr="00472B9D" w14:paraId="4C713A88" w14:textId="77777777" w:rsidTr="00DE0828">
        <w:trPr>
          <w:trHeight w:val="564"/>
        </w:trPr>
        <w:tc>
          <w:tcPr>
            <w:tcW w:w="8802" w:type="dxa"/>
            <w:vAlign w:val="center"/>
          </w:tcPr>
          <w:p w14:paraId="0CECE9F9" w14:textId="77777777" w:rsidR="008F6BFF" w:rsidRPr="00472B9D" w:rsidRDefault="008B7106" w:rsidP="005513B1">
            <w:pPr>
              <w:autoSpaceDE w:val="0"/>
              <w:rPr>
                <w:rFonts w:ascii="Arial" w:hAnsi="Arial" w:cs="Arial"/>
                <w:sz w:val="18"/>
                <w:szCs w:val="18"/>
              </w:rPr>
            </w:pPr>
            <w:r w:rsidRPr="00472B9D">
              <w:rPr>
                <w:rFonts w:ascii="Arial" w:hAnsi="Arial" w:cs="Arial"/>
                <w:sz w:val="18"/>
                <w:szCs w:val="18"/>
              </w:rPr>
              <w:t>Kadınlar veya Erkekler</w:t>
            </w:r>
            <w:r w:rsidR="008F6BFF" w:rsidRPr="00472B9D">
              <w:rPr>
                <w:rFonts w:ascii="Arial" w:hAnsi="Arial" w:cs="Arial"/>
                <w:sz w:val="18"/>
                <w:szCs w:val="18"/>
              </w:rPr>
              <w:t xml:space="preserve"> Kategorisinde Üçüncü Sıradaki Ligde Lisanslı Sporcu Olmak (En az 2 farklı sezona ait toplam 4 müsabakada oynamış olmak)</w:t>
            </w:r>
          </w:p>
        </w:tc>
        <w:tc>
          <w:tcPr>
            <w:tcW w:w="852" w:type="dxa"/>
            <w:vAlign w:val="center"/>
          </w:tcPr>
          <w:p w14:paraId="77D89FA3" w14:textId="77777777" w:rsidR="008F6BFF" w:rsidRPr="00472B9D" w:rsidRDefault="00647FE3" w:rsidP="005513B1">
            <w:pPr>
              <w:jc w:val="center"/>
              <w:rPr>
                <w:rFonts w:ascii="Arial" w:hAnsi="Arial" w:cs="Arial"/>
                <w:sz w:val="18"/>
                <w:szCs w:val="18"/>
              </w:rPr>
            </w:pPr>
            <w:r w:rsidRPr="00472B9D">
              <w:rPr>
                <w:rFonts w:ascii="Arial" w:hAnsi="Arial" w:cs="Arial"/>
                <w:sz w:val="18"/>
                <w:szCs w:val="18"/>
              </w:rPr>
              <w:t>15</w:t>
            </w:r>
          </w:p>
        </w:tc>
      </w:tr>
      <w:tr w:rsidR="008F6BFF" w:rsidRPr="00472B9D" w14:paraId="4832E4D8" w14:textId="77777777" w:rsidTr="00DE0828">
        <w:trPr>
          <w:trHeight w:val="564"/>
        </w:trPr>
        <w:tc>
          <w:tcPr>
            <w:tcW w:w="8802" w:type="dxa"/>
            <w:vAlign w:val="center"/>
          </w:tcPr>
          <w:p w14:paraId="2EDF593C" w14:textId="77777777" w:rsidR="008F6BFF" w:rsidRPr="00472B9D" w:rsidRDefault="008B7106" w:rsidP="008738D0">
            <w:pPr>
              <w:autoSpaceDE w:val="0"/>
              <w:rPr>
                <w:rFonts w:ascii="Arial" w:hAnsi="Arial" w:cs="Arial"/>
                <w:sz w:val="18"/>
                <w:szCs w:val="18"/>
              </w:rPr>
            </w:pPr>
            <w:r w:rsidRPr="00472B9D">
              <w:rPr>
                <w:rFonts w:ascii="Arial" w:hAnsi="Arial" w:cs="Arial"/>
                <w:sz w:val="18"/>
                <w:szCs w:val="18"/>
              </w:rPr>
              <w:t xml:space="preserve">Kadınlar veya Erkekler </w:t>
            </w:r>
            <w:r w:rsidR="008F6BFF" w:rsidRPr="00472B9D">
              <w:rPr>
                <w:rFonts w:ascii="Arial" w:hAnsi="Arial" w:cs="Arial"/>
                <w:sz w:val="18"/>
                <w:szCs w:val="18"/>
              </w:rPr>
              <w:t xml:space="preserve">Kategorisinde </w:t>
            </w:r>
            <w:r w:rsidR="008738D0" w:rsidRPr="00472B9D">
              <w:rPr>
                <w:rFonts w:ascii="Arial" w:hAnsi="Arial" w:cs="Arial"/>
                <w:sz w:val="18"/>
                <w:szCs w:val="18"/>
              </w:rPr>
              <w:t>Bölgesel</w:t>
            </w:r>
            <w:r w:rsidR="008F6BFF" w:rsidRPr="00472B9D">
              <w:rPr>
                <w:rFonts w:ascii="Arial" w:hAnsi="Arial" w:cs="Arial"/>
                <w:sz w:val="18"/>
                <w:szCs w:val="18"/>
              </w:rPr>
              <w:t xml:space="preserve"> Ligde Lisanslı Sporcu Olmak (En az 2 farklı sezona ait toplam 4 müsabakada oynamış olmak)</w:t>
            </w:r>
          </w:p>
        </w:tc>
        <w:tc>
          <w:tcPr>
            <w:tcW w:w="852" w:type="dxa"/>
            <w:vAlign w:val="center"/>
          </w:tcPr>
          <w:p w14:paraId="496F26DE" w14:textId="77777777" w:rsidR="008F6BFF" w:rsidRPr="00472B9D" w:rsidRDefault="00647FE3" w:rsidP="005513B1">
            <w:pPr>
              <w:jc w:val="center"/>
              <w:rPr>
                <w:rFonts w:ascii="Arial" w:hAnsi="Arial" w:cs="Arial"/>
                <w:sz w:val="18"/>
                <w:szCs w:val="18"/>
              </w:rPr>
            </w:pPr>
            <w:r w:rsidRPr="00472B9D">
              <w:rPr>
                <w:rFonts w:ascii="Arial" w:hAnsi="Arial" w:cs="Arial"/>
                <w:sz w:val="18"/>
                <w:szCs w:val="18"/>
              </w:rPr>
              <w:t>1</w:t>
            </w:r>
            <w:r w:rsidR="008F6BFF" w:rsidRPr="00472B9D">
              <w:rPr>
                <w:rFonts w:ascii="Arial" w:hAnsi="Arial" w:cs="Arial"/>
                <w:sz w:val="18"/>
                <w:szCs w:val="18"/>
              </w:rPr>
              <w:t>0</w:t>
            </w:r>
          </w:p>
        </w:tc>
      </w:tr>
    </w:tbl>
    <w:p w14:paraId="63821645" w14:textId="77777777" w:rsidR="00DD45B8" w:rsidRDefault="00DD45B8" w:rsidP="008F6BFF">
      <w:pPr>
        <w:rPr>
          <w:rFonts w:ascii="Arial" w:hAnsi="Arial" w:cs="Arial"/>
          <w:sz w:val="18"/>
          <w:szCs w:val="18"/>
        </w:rPr>
      </w:pPr>
    </w:p>
    <w:p w14:paraId="2625E06B" w14:textId="77777777" w:rsidR="00244669" w:rsidRDefault="00244669" w:rsidP="008F6BFF">
      <w:pPr>
        <w:rPr>
          <w:rFonts w:ascii="Arial" w:hAnsi="Arial" w:cs="Arial"/>
          <w:sz w:val="18"/>
          <w:szCs w:val="18"/>
        </w:rPr>
      </w:pPr>
    </w:p>
    <w:p w14:paraId="161F4231" w14:textId="77777777" w:rsidR="00244669" w:rsidRPr="00472B9D" w:rsidRDefault="00244669" w:rsidP="008F6BFF">
      <w:pPr>
        <w:rPr>
          <w:rFonts w:ascii="Arial" w:hAnsi="Arial" w:cs="Arial"/>
          <w:sz w:val="18"/>
          <w:szCs w:val="18"/>
        </w:rPr>
      </w:pPr>
    </w:p>
    <w:p w14:paraId="109D532D" w14:textId="2DC839FC"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 xml:space="preserve">  Çizelge </w:t>
      </w:r>
      <w:r w:rsidR="0031688F">
        <w:rPr>
          <w:rFonts w:ascii="Arial" w:hAnsi="Arial" w:cs="Arial"/>
          <w:b/>
          <w:sz w:val="18"/>
          <w:szCs w:val="18"/>
        </w:rPr>
        <w:t>10</w:t>
      </w:r>
      <w:r w:rsidRPr="00472B9D">
        <w:rPr>
          <w:rFonts w:ascii="Arial" w:hAnsi="Arial" w:cs="Arial"/>
          <w:b/>
          <w:sz w:val="18"/>
          <w:szCs w:val="18"/>
        </w:rPr>
        <w:t xml:space="preserve">. </w:t>
      </w:r>
      <w:r w:rsidRPr="00472B9D">
        <w:rPr>
          <w:rFonts w:ascii="Arial" w:hAnsi="Arial" w:cs="Arial"/>
          <w:sz w:val="18"/>
          <w:szCs w:val="18"/>
        </w:rPr>
        <w:t>Sporcu Özgeçmişi Değerlendirme Puanları 5</w:t>
      </w:r>
    </w:p>
    <w:tbl>
      <w:tblPr>
        <w:tblStyle w:val="TabloKlavuzu"/>
        <w:tblW w:w="9639" w:type="dxa"/>
        <w:tblInd w:w="108" w:type="dxa"/>
        <w:tblLook w:val="04A0" w:firstRow="1" w:lastRow="0" w:firstColumn="1" w:lastColumn="0" w:noHBand="0" w:noVBand="1"/>
      </w:tblPr>
      <w:tblGrid>
        <w:gridCol w:w="8789"/>
        <w:gridCol w:w="850"/>
      </w:tblGrid>
      <w:tr w:rsidR="00472B9D" w:rsidRPr="00472B9D" w14:paraId="3B640859" w14:textId="77777777" w:rsidTr="00DE0828">
        <w:trPr>
          <w:trHeight w:val="525"/>
        </w:trPr>
        <w:tc>
          <w:tcPr>
            <w:tcW w:w="8789" w:type="dxa"/>
            <w:vAlign w:val="center"/>
          </w:tcPr>
          <w:p w14:paraId="7E8C8D5B" w14:textId="77777777" w:rsidR="008F6BFF" w:rsidRPr="00472B9D" w:rsidRDefault="008F6BFF" w:rsidP="005513B1">
            <w:pPr>
              <w:rPr>
                <w:rFonts w:ascii="Arial" w:hAnsi="Arial" w:cs="Arial"/>
                <w:b/>
                <w:sz w:val="18"/>
                <w:szCs w:val="18"/>
              </w:rPr>
            </w:pPr>
            <w:r w:rsidRPr="00472B9D">
              <w:rPr>
                <w:rFonts w:ascii="Arial" w:hAnsi="Arial" w:cs="Arial"/>
                <w:b/>
                <w:sz w:val="18"/>
                <w:szCs w:val="18"/>
              </w:rPr>
              <w:t>ATLETİZM</w:t>
            </w:r>
          </w:p>
        </w:tc>
        <w:tc>
          <w:tcPr>
            <w:tcW w:w="850" w:type="dxa"/>
            <w:vAlign w:val="center"/>
          </w:tcPr>
          <w:p w14:paraId="7117DC1C"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649F21C0" w14:textId="77777777" w:rsidTr="00DE0828">
        <w:trPr>
          <w:trHeight w:val="525"/>
        </w:trPr>
        <w:tc>
          <w:tcPr>
            <w:tcW w:w="8789" w:type="dxa"/>
            <w:vAlign w:val="center"/>
          </w:tcPr>
          <w:p w14:paraId="07A100A6"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50" w:type="dxa"/>
            <w:vAlign w:val="center"/>
          </w:tcPr>
          <w:p w14:paraId="46A28A44" w14:textId="77777777" w:rsidR="008F6BFF" w:rsidRPr="00472B9D" w:rsidRDefault="007C16E1" w:rsidP="005513B1">
            <w:pPr>
              <w:jc w:val="center"/>
              <w:rPr>
                <w:rFonts w:ascii="Arial" w:hAnsi="Arial" w:cs="Arial"/>
                <w:sz w:val="18"/>
                <w:szCs w:val="18"/>
              </w:rPr>
            </w:pPr>
            <w:r w:rsidRPr="00472B9D">
              <w:rPr>
                <w:rFonts w:ascii="Arial" w:hAnsi="Arial" w:cs="Arial"/>
                <w:sz w:val="18"/>
                <w:szCs w:val="18"/>
              </w:rPr>
              <w:t>30</w:t>
            </w:r>
          </w:p>
        </w:tc>
      </w:tr>
      <w:tr w:rsidR="00472B9D" w:rsidRPr="00472B9D" w14:paraId="07B9951F" w14:textId="77777777" w:rsidTr="00DE0828">
        <w:trPr>
          <w:trHeight w:val="525"/>
        </w:trPr>
        <w:tc>
          <w:tcPr>
            <w:tcW w:w="8789" w:type="dxa"/>
            <w:vAlign w:val="center"/>
          </w:tcPr>
          <w:p w14:paraId="47DEB4CA"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50" w:type="dxa"/>
            <w:vAlign w:val="center"/>
          </w:tcPr>
          <w:p w14:paraId="45CA94C1" w14:textId="77777777" w:rsidR="008F6BFF" w:rsidRPr="00472B9D" w:rsidRDefault="007C16E1" w:rsidP="005513B1">
            <w:pPr>
              <w:jc w:val="center"/>
              <w:rPr>
                <w:rFonts w:ascii="Arial" w:hAnsi="Arial" w:cs="Arial"/>
                <w:sz w:val="18"/>
                <w:szCs w:val="18"/>
              </w:rPr>
            </w:pPr>
            <w:r w:rsidRPr="00472B9D">
              <w:rPr>
                <w:rFonts w:ascii="Arial" w:hAnsi="Arial" w:cs="Arial"/>
                <w:sz w:val="18"/>
                <w:szCs w:val="18"/>
              </w:rPr>
              <w:t>25</w:t>
            </w:r>
          </w:p>
        </w:tc>
      </w:tr>
      <w:tr w:rsidR="00472B9D" w:rsidRPr="00472B9D" w14:paraId="001A3BBB" w14:textId="77777777" w:rsidTr="00DE0828">
        <w:trPr>
          <w:trHeight w:val="525"/>
        </w:trPr>
        <w:tc>
          <w:tcPr>
            <w:tcW w:w="8789" w:type="dxa"/>
            <w:vAlign w:val="center"/>
          </w:tcPr>
          <w:p w14:paraId="759A740A"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50" w:type="dxa"/>
            <w:vAlign w:val="center"/>
          </w:tcPr>
          <w:p w14:paraId="4162A329" w14:textId="77777777" w:rsidR="008F6BFF" w:rsidRPr="00472B9D" w:rsidRDefault="00DF1E1C" w:rsidP="005513B1">
            <w:pPr>
              <w:jc w:val="center"/>
              <w:rPr>
                <w:rFonts w:ascii="Arial" w:hAnsi="Arial" w:cs="Arial"/>
                <w:sz w:val="18"/>
                <w:szCs w:val="18"/>
              </w:rPr>
            </w:pPr>
            <w:r w:rsidRPr="00472B9D">
              <w:rPr>
                <w:rFonts w:ascii="Arial" w:hAnsi="Arial" w:cs="Arial"/>
                <w:sz w:val="18"/>
                <w:szCs w:val="18"/>
              </w:rPr>
              <w:t>20</w:t>
            </w:r>
          </w:p>
        </w:tc>
      </w:tr>
      <w:tr w:rsidR="00472B9D" w:rsidRPr="00472B9D" w14:paraId="727846DE" w14:textId="77777777" w:rsidTr="00DE0828">
        <w:trPr>
          <w:trHeight w:val="525"/>
        </w:trPr>
        <w:tc>
          <w:tcPr>
            <w:tcW w:w="8789" w:type="dxa"/>
            <w:vAlign w:val="center"/>
          </w:tcPr>
          <w:p w14:paraId="097234A0"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Erkek ve Kadınlar En Üst Liginde Sporcu Olmak (En az 4 müsabakada yarışmış olmak)</w:t>
            </w:r>
          </w:p>
        </w:tc>
        <w:tc>
          <w:tcPr>
            <w:tcW w:w="850" w:type="dxa"/>
            <w:vAlign w:val="center"/>
          </w:tcPr>
          <w:p w14:paraId="7D59A0BC" w14:textId="77777777" w:rsidR="008F6BFF" w:rsidRPr="00472B9D" w:rsidRDefault="00DF1E1C" w:rsidP="005513B1">
            <w:pPr>
              <w:jc w:val="center"/>
              <w:rPr>
                <w:rFonts w:ascii="Arial" w:hAnsi="Arial" w:cs="Arial"/>
                <w:sz w:val="18"/>
                <w:szCs w:val="18"/>
              </w:rPr>
            </w:pPr>
            <w:r w:rsidRPr="00472B9D">
              <w:rPr>
                <w:rFonts w:ascii="Arial" w:hAnsi="Arial" w:cs="Arial"/>
                <w:sz w:val="18"/>
                <w:szCs w:val="18"/>
              </w:rPr>
              <w:t>15</w:t>
            </w:r>
          </w:p>
        </w:tc>
      </w:tr>
      <w:tr w:rsidR="008F6BFF" w:rsidRPr="00472B9D" w14:paraId="073AFCD0" w14:textId="77777777" w:rsidTr="00DE0828">
        <w:trPr>
          <w:trHeight w:val="525"/>
        </w:trPr>
        <w:tc>
          <w:tcPr>
            <w:tcW w:w="8789" w:type="dxa"/>
            <w:vAlign w:val="center"/>
          </w:tcPr>
          <w:p w14:paraId="0B43AA03"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Erkek ve Kadınlar İkinci Sıradaki Ligde Sporcu Olmak (En az 2 farklı sezona ait toplam 4 müsabakada yarışmış olmak)</w:t>
            </w:r>
          </w:p>
        </w:tc>
        <w:tc>
          <w:tcPr>
            <w:tcW w:w="850" w:type="dxa"/>
            <w:vAlign w:val="center"/>
          </w:tcPr>
          <w:p w14:paraId="3DDDF634" w14:textId="77777777" w:rsidR="008F6BFF" w:rsidRPr="00472B9D" w:rsidRDefault="00DF1E1C" w:rsidP="005513B1">
            <w:pPr>
              <w:jc w:val="center"/>
              <w:rPr>
                <w:rFonts w:ascii="Arial" w:hAnsi="Arial" w:cs="Arial"/>
                <w:sz w:val="18"/>
                <w:szCs w:val="18"/>
              </w:rPr>
            </w:pPr>
            <w:r w:rsidRPr="00472B9D">
              <w:rPr>
                <w:rFonts w:ascii="Arial" w:hAnsi="Arial" w:cs="Arial"/>
                <w:sz w:val="18"/>
                <w:szCs w:val="18"/>
              </w:rPr>
              <w:t>10</w:t>
            </w:r>
          </w:p>
        </w:tc>
      </w:tr>
    </w:tbl>
    <w:p w14:paraId="7D017BD2" w14:textId="77777777" w:rsidR="0055299B" w:rsidRPr="00472B9D" w:rsidRDefault="0055299B" w:rsidP="008F6BFF">
      <w:pPr>
        <w:spacing w:line="360" w:lineRule="auto"/>
        <w:jc w:val="both"/>
        <w:rPr>
          <w:rFonts w:ascii="Arial" w:hAnsi="Arial" w:cs="Arial"/>
          <w:b/>
          <w:sz w:val="18"/>
          <w:szCs w:val="18"/>
        </w:rPr>
      </w:pPr>
    </w:p>
    <w:p w14:paraId="483AFE32" w14:textId="77777777" w:rsidR="00244669" w:rsidRDefault="00244669" w:rsidP="008F6BFF">
      <w:pPr>
        <w:spacing w:line="360" w:lineRule="auto"/>
        <w:jc w:val="both"/>
        <w:rPr>
          <w:rFonts w:ascii="Arial" w:hAnsi="Arial" w:cs="Arial"/>
          <w:b/>
          <w:sz w:val="18"/>
          <w:szCs w:val="18"/>
        </w:rPr>
      </w:pPr>
    </w:p>
    <w:p w14:paraId="3CF81356" w14:textId="4986E39D"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lastRenderedPageBreak/>
        <w:t>Çizelge 1</w:t>
      </w:r>
      <w:r w:rsidR="0031688F">
        <w:rPr>
          <w:rFonts w:ascii="Arial" w:hAnsi="Arial" w:cs="Arial"/>
          <w:b/>
          <w:sz w:val="18"/>
          <w:szCs w:val="18"/>
        </w:rPr>
        <w:t>1</w:t>
      </w:r>
      <w:r w:rsidRPr="00472B9D">
        <w:rPr>
          <w:rFonts w:ascii="Arial" w:hAnsi="Arial" w:cs="Arial"/>
          <w:b/>
          <w:sz w:val="18"/>
          <w:szCs w:val="18"/>
        </w:rPr>
        <w:t xml:space="preserve">. </w:t>
      </w:r>
      <w:r w:rsidR="0074509B" w:rsidRPr="00472B9D">
        <w:rPr>
          <w:rFonts w:ascii="Arial" w:hAnsi="Arial" w:cs="Arial"/>
          <w:sz w:val="18"/>
          <w:szCs w:val="18"/>
        </w:rPr>
        <w:t>Sporcu Ö</w:t>
      </w:r>
      <w:r w:rsidRPr="00472B9D">
        <w:rPr>
          <w:rFonts w:ascii="Arial" w:hAnsi="Arial" w:cs="Arial"/>
          <w:sz w:val="18"/>
          <w:szCs w:val="18"/>
        </w:rPr>
        <w:t>zgeçmişi Değerlendirme Puanları 6</w:t>
      </w:r>
    </w:p>
    <w:tbl>
      <w:tblPr>
        <w:tblStyle w:val="TabloKlavuzu"/>
        <w:tblW w:w="9669" w:type="dxa"/>
        <w:tblInd w:w="108" w:type="dxa"/>
        <w:tblLook w:val="04A0" w:firstRow="1" w:lastRow="0" w:firstColumn="1" w:lastColumn="0" w:noHBand="0" w:noVBand="1"/>
      </w:tblPr>
      <w:tblGrid>
        <w:gridCol w:w="8816"/>
        <w:gridCol w:w="853"/>
      </w:tblGrid>
      <w:tr w:rsidR="00472B9D" w:rsidRPr="00472B9D" w14:paraId="4016FE4C" w14:textId="77777777" w:rsidTr="00DE0828">
        <w:trPr>
          <w:trHeight w:val="529"/>
        </w:trPr>
        <w:tc>
          <w:tcPr>
            <w:tcW w:w="8816" w:type="dxa"/>
            <w:vAlign w:val="center"/>
          </w:tcPr>
          <w:p w14:paraId="140AA163" w14:textId="77777777" w:rsidR="008F6BFF" w:rsidRPr="00472B9D" w:rsidRDefault="008F6BFF" w:rsidP="005513B1">
            <w:pPr>
              <w:rPr>
                <w:rFonts w:ascii="Arial" w:hAnsi="Arial" w:cs="Arial"/>
                <w:b/>
                <w:sz w:val="18"/>
                <w:szCs w:val="18"/>
              </w:rPr>
            </w:pPr>
            <w:r w:rsidRPr="00472B9D">
              <w:rPr>
                <w:rFonts w:ascii="Arial" w:hAnsi="Arial" w:cs="Arial"/>
                <w:b/>
                <w:sz w:val="18"/>
                <w:szCs w:val="18"/>
              </w:rPr>
              <w:t>TENİS</w:t>
            </w:r>
          </w:p>
        </w:tc>
        <w:tc>
          <w:tcPr>
            <w:tcW w:w="853" w:type="dxa"/>
            <w:vAlign w:val="center"/>
          </w:tcPr>
          <w:p w14:paraId="76DE0FF4"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56E049B4" w14:textId="77777777" w:rsidTr="00DE0828">
        <w:trPr>
          <w:trHeight w:val="529"/>
        </w:trPr>
        <w:tc>
          <w:tcPr>
            <w:tcW w:w="8816" w:type="dxa"/>
            <w:vAlign w:val="center"/>
          </w:tcPr>
          <w:p w14:paraId="4D2690C9"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53" w:type="dxa"/>
            <w:vAlign w:val="center"/>
          </w:tcPr>
          <w:p w14:paraId="5B8D4D6E" w14:textId="77777777" w:rsidR="008F6BFF" w:rsidRPr="00472B9D" w:rsidRDefault="009055D5" w:rsidP="005513B1">
            <w:pPr>
              <w:jc w:val="center"/>
              <w:rPr>
                <w:rFonts w:ascii="Arial" w:hAnsi="Arial" w:cs="Arial"/>
                <w:sz w:val="18"/>
                <w:szCs w:val="18"/>
              </w:rPr>
            </w:pPr>
            <w:r w:rsidRPr="00472B9D">
              <w:rPr>
                <w:rFonts w:ascii="Arial" w:hAnsi="Arial" w:cs="Arial"/>
                <w:sz w:val="18"/>
                <w:szCs w:val="18"/>
              </w:rPr>
              <w:t>30</w:t>
            </w:r>
          </w:p>
        </w:tc>
      </w:tr>
      <w:tr w:rsidR="00472B9D" w:rsidRPr="00472B9D" w14:paraId="74D09FE3" w14:textId="77777777" w:rsidTr="00DE0828">
        <w:trPr>
          <w:trHeight w:val="529"/>
        </w:trPr>
        <w:tc>
          <w:tcPr>
            <w:tcW w:w="8816" w:type="dxa"/>
            <w:vAlign w:val="center"/>
          </w:tcPr>
          <w:p w14:paraId="757868F0"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53" w:type="dxa"/>
            <w:vAlign w:val="center"/>
          </w:tcPr>
          <w:p w14:paraId="275EA445" w14:textId="77777777" w:rsidR="008F6BFF" w:rsidRPr="00472B9D" w:rsidRDefault="009055D5" w:rsidP="005513B1">
            <w:pPr>
              <w:jc w:val="center"/>
              <w:rPr>
                <w:rFonts w:ascii="Arial" w:hAnsi="Arial" w:cs="Arial"/>
                <w:sz w:val="18"/>
                <w:szCs w:val="18"/>
              </w:rPr>
            </w:pPr>
            <w:r w:rsidRPr="00472B9D">
              <w:rPr>
                <w:rFonts w:ascii="Arial" w:hAnsi="Arial" w:cs="Arial"/>
                <w:sz w:val="18"/>
                <w:szCs w:val="18"/>
              </w:rPr>
              <w:t>25</w:t>
            </w:r>
          </w:p>
        </w:tc>
      </w:tr>
      <w:tr w:rsidR="00472B9D" w:rsidRPr="00472B9D" w14:paraId="060B8FF9" w14:textId="77777777" w:rsidTr="00DE0828">
        <w:trPr>
          <w:trHeight w:val="529"/>
        </w:trPr>
        <w:tc>
          <w:tcPr>
            <w:tcW w:w="8816" w:type="dxa"/>
            <w:vAlign w:val="center"/>
          </w:tcPr>
          <w:p w14:paraId="0292C9D8"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53" w:type="dxa"/>
            <w:vAlign w:val="center"/>
          </w:tcPr>
          <w:p w14:paraId="5456190B" w14:textId="77777777" w:rsidR="008F6BFF" w:rsidRPr="00472B9D" w:rsidRDefault="009055D5" w:rsidP="005513B1">
            <w:pPr>
              <w:jc w:val="center"/>
              <w:rPr>
                <w:rFonts w:ascii="Arial" w:hAnsi="Arial" w:cs="Arial"/>
                <w:sz w:val="18"/>
                <w:szCs w:val="18"/>
              </w:rPr>
            </w:pPr>
            <w:r w:rsidRPr="00472B9D">
              <w:rPr>
                <w:rFonts w:ascii="Arial" w:hAnsi="Arial" w:cs="Arial"/>
                <w:sz w:val="18"/>
                <w:szCs w:val="18"/>
              </w:rPr>
              <w:t>20</w:t>
            </w:r>
          </w:p>
        </w:tc>
      </w:tr>
      <w:tr w:rsidR="00472B9D" w:rsidRPr="00472B9D" w14:paraId="1D20F309" w14:textId="77777777" w:rsidTr="00DE0828">
        <w:trPr>
          <w:trHeight w:val="529"/>
        </w:trPr>
        <w:tc>
          <w:tcPr>
            <w:tcW w:w="8816" w:type="dxa"/>
            <w:vAlign w:val="center"/>
          </w:tcPr>
          <w:p w14:paraId="049EE6D4"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Erkek ve Kadınlar En Üst Liginde Sporcu Olmak (En az 4 müsabakada yarışmış olmak)</w:t>
            </w:r>
          </w:p>
        </w:tc>
        <w:tc>
          <w:tcPr>
            <w:tcW w:w="853" w:type="dxa"/>
            <w:vAlign w:val="center"/>
          </w:tcPr>
          <w:p w14:paraId="5F09FC4D" w14:textId="77777777" w:rsidR="008F6BFF" w:rsidRPr="00472B9D" w:rsidRDefault="009055D5" w:rsidP="005513B1">
            <w:pPr>
              <w:jc w:val="center"/>
              <w:rPr>
                <w:rFonts w:ascii="Arial" w:hAnsi="Arial" w:cs="Arial"/>
                <w:sz w:val="18"/>
                <w:szCs w:val="18"/>
              </w:rPr>
            </w:pPr>
            <w:r w:rsidRPr="00472B9D">
              <w:rPr>
                <w:rFonts w:ascii="Arial" w:hAnsi="Arial" w:cs="Arial"/>
                <w:sz w:val="18"/>
                <w:szCs w:val="18"/>
              </w:rPr>
              <w:t>15</w:t>
            </w:r>
          </w:p>
        </w:tc>
      </w:tr>
      <w:tr w:rsidR="008F6BFF" w:rsidRPr="00472B9D" w14:paraId="196DE362" w14:textId="77777777" w:rsidTr="00DE0828">
        <w:trPr>
          <w:trHeight w:val="529"/>
        </w:trPr>
        <w:tc>
          <w:tcPr>
            <w:tcW w:w="8816" w:type="dxa"/>
            <w:vAlign w:val="center"/>
          </w:tcPr>
          <w:p w14:paraId="14186AAD"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Erkek ve Kadınlar İkinci Sıradaki Ligde Sporcu Olmak (En az 2 farklı sezona ait toplam 4 müsabakada yarışmış olmak)</w:t>
            </w:r>
          </w:p>
        </w:tc>
        <w:tc>
          <w:tcPr>
            <w:tcW w:w="853" w:type="dxa"/>
            <w:vAlign w:val="center"/>
          </w:tcPr>
          <w:p w14:paraId="07C1307D" w14:textId="77777777" w:rsidR="008F6BFF" w:rsidRPr="00472B9D" w:rsidRDefault="009055D5" w:rsidP="005513B1">
            <w:pPr>
              <w:jc w:val="center"/>
              <w:rPr>
                <w:rFonts w:ascii="Arial" w:hAnsi="Arial" w:cs="Arial"/>
                <w:sz w:val="18"/>
                <w:szCs w:val="18"/>
              </w:rPr>
            </w:pPr>
            <w:r w:rsidRPr="00472B9D">
              <w:rPr>
                <w:rFonts w:ascii="Arial" w:hAnsi="Arial" w:cs="Arial"/>
                <w:sz w:val="18"/>
                <w:szCs w:val="18"/>
              </w:rPr>
              <w:t>1</w:t>
            </w:r>
            <w:r w:rsidR="008F6BFF" w:rsidRPr="00472B9D">
              <w:rPr>
                <w:rFonts w:ascii="Arial" w:hAnsi="Arial" w:cs="Arial"/>
                <w:sz w:val="18"/>
                <w:szCs w:val="18"/>
              </w:rPr>
              <w:t>0</w:t>
            </w:r>
          </w:p>
        </w:tc>
      </w:tr>
    </w:tbl>
    <w:p w14:paraId="27B8F461" w14:textId="77777777" w:rsidR="008F6BFF" w:rsidRPr="00472B9D" w:rsidRDefault="008F6BFF" w:rsidP="008F6BFF">
      <w:pPr>
        <w:rPr>
          <w:rFonts w:ascii="Arial" w:hAnsi="Arial" w:cs="Arial"/>
          <w:sz w:val="18"/>
          <w:szCs w:val="18"/>
        </w:rPr>
      </w:pPr>
    </w:p>
    <w:p w14:paraId="1A36A2B0" w14:textId="77777777" w:rsidR="00244669" w:rsidRDefault="008F6BFF" w:rsidP="008F6BFF">
      <w:pPr>
        <w:spacing w:line="360" w:lineRule="auto"/>
        <w:jc w:val="both"/>
        <w:rPr>
          <w:rFonts w:ascii="Arial" w:hAnsi="Arial" w:cs="Arial"/>
          <w:b/>
          <w:sz w:val="18"/>
          <w:szCs w:val="18"/>
        </w:rPr>
      </w:pPr>
      <w:r w:rsidRPr="00472B9D">
        <w:rPr>
          <w:rFonts w:ascii="Arial" w:hAnsi="Arial" w:cs="Arial"/>
          <w:b/>
          <w:sz w:val="18"/>
          <w:szCs w:val="18"/>
        </w:rPr>
        <w:t xml:space="preserve">  </w:t>
      </w:r>
    </w:p>
    <w:p w14:paraId="7D83F58A" w14:textId="3D0C05EA"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Çizelge 1</w:t>
      </w:r>
      <w:r w:rsidR="0031688F">
        <w:rPr>
          <w:rFonts w:ascii="Arial" w:hAnsi="Arial" w:cs="Arial"/>
          <w:b/>
          <w:sz w:val="18"/>
          <w:szCs w:val="18"/>
        </w:rPr>
        <w:t>2</w:t>
      </w:r>
      <w:r w:rsidRPr="00472B9D">
        <w:rPr>
          <w:rFonts w:ascii="Arial" w:hAnsi="Arial" w:cs="Arial"/>
          <w:b/>
          <w:sz w:val="18"/>
          <w:szCs w:val="18"/>
        </w:rPr>
        <w:t xml:space="preserve">. </w:t>
      </w:r>
      <w:r w:rsidRPr="00472B9D">
        <w:rPr>
          <w:rFonts w:ascii="Arial" w:hAnsi="Arial" w:cs="Arial"/>
          <w:sz w:val="18"/>
          <w:szCs w:val="18"/>
        </w:rPr>
        <w:t>Sporcu Özgeçmişi Değerlendirme Puanları 7</w:t>
      </w:r>
    </w:p>
    <w:tbl>
      <w:tblPr>
        <w:tblStyle w:val="TabloKlavuzu"/>
        <w:tblW w:w="9700" w:type="dxa"/>
        <w:tblInd w:w="108" w:type="dxa"/>
        <w:tblLook w:val="04A0" w:firstRow="1" w:lastRow="0" w:firstColumn="1" w:lastColumn="0" w:noHBand="0" w:noVBand="1"/>
      </w:tblPr>
      <w:tblGrid>
        <w:gridCol w:w="8844"/>
        <w:gridCol w:w="856"/>
      </w:tblGrid>
      <w:tr w:rsidR="00472B9D" w:rsidRPr="00472B9D" w14:paraId="3103AF8B" w14:textId="77777777" w:rsidTr="00DE0828">
        <w:trPr>
          <w:trHeight w:val="428"/>
        </w:trPr>
        <w:tc>
          <w:tcPr>
            <w:tcW w:w="8844" w:type="dxa"/>
            <w:vAlign w:val="center"/>
          </w:tcPr>
          <w:p w14:paraId="4A6FBA33" w14:textId="77777777" w:rsidR="00FF4B2D" w:rsidRPr="00472B9D" w:rsidRDefault="00FF4B2D" w:rsidP="006F2B81">
            <w:pPr>
              <w:rPr>
                <w:rFonts w:ascii="Arial" w:hAnsi="Arial" w:cs="Arial"/>
                <w:b/>
                <w:sz w:val="18"/>
                <w:szCs w:val="18"/>
              </w:rPr>
            </w:pPr>
            <w:r w:rsidRPr="00472B9D">
              <w:rPr>
                <w:rFonts w:ascii="Arial" w:hAnsi="Arial" w:cs="Arial"/>
                <w:b/>
                <w:sz w:val="18"/>
                <w:szCs w:val="18"/>
              </w:rPr>
              <w:t>GÜREŞ</w:t>
            </w:r>
          </w:p>
        </w:tc>
        <w:tc>
          <w:tcPr>
            <w:tcW w:w="856" w:type="dxa"/>
            <w:vAlign w:val="center"/>
          </w:tcPr>
          <w:p w14:paraId="3B47152A" w14:textId="77777777" w:rsidR="00FF4B2D" w:rsidRPr="00472B9D" w:rsidRDefault="00FF4B2D" w:rsidP="006F2B81">
            <w:pPr>
              <w:jc w:val="center"/>
              <w:rPr>
                <w:rFonts w:ascii="Arial" w:hAnsi="Arial" w:cs="Arial"/>
                <w:b/>
                <w:sz w:val="18"/>
                <w:szCs w:val="18"/>
              </w:rPr>
            </w:pPr>
            <w:r w:rsidRPr="00472B9D">
              <w:rPr>
                <w:rFonts w:ascii="Arial" w:hAnsi="Arial" w:cs="Arial"/>
                <w:b/>
                <w:sz w:val="18"/>
                <w:szCs w:val="18"/>
              </w:rPr>
              <w:t>PUANI</w:t>
            </w:r>
          </w:p>
        </w:tc>
      </w:tr>
      <w:tr w:rsidR="00472B9D" w:rsidRPr="00472B9D" w14:paraId="4FE4550E" w14:textId="77777777" w:rsidTr="00DE0828">
        <w:trPr>
          <w:trHeight w:val="428"/>
        </w:trPr>
        <w:tc>
          <w:tcPr>
            <w:tcW w:w="8844" w:type="dxa"/>
            <w:vAlign w:val="center"/>
          </w:tcPr>
          <w:p w14:paraId="757245AE"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56" w:type="dxa"/>
            <w:vAlign w:val="center"/>
          </w:tcPr>
          <w:p w14:paraId="3BE80A6A"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30</w:t>
            </w:r>
          </w:p>
        </w:tc>
      </w:tr>
      <w:tr w:rsidR="00472B9D" w:rsidRPr="00472B9D" w14:paraId="25BCC233" w14:textId="77777777" w:rsidTr="00DE0828">
        <w:trPr>
          <w:trHeight w:val="428"/>
        </w:trPr>
        <w:tc>
          <w:tcPr>
            <w:tcW w:w="8844" w:type="dxa"/>
            <w:vAlign w:val="center"/>
          </w:tcPr>
          <w:p w14:paraId="059FDE0B"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56" w:type="dxa"/>
            <w:vAlign w:val="center"/>
          </w:tcPr>
          <w:p w14:paraId="61160B4F"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25</w:t>
            </w:r>
          </w:p>
        </w:tc>
      </w:tr>
      <w:tr w:rsidR="00472B9D" w:rsidRPr="00472B9D" w14:paraId="57F87BC8" w14:textId="77777777" w:rsidTr="00DE0828">
        <w:trPr>
          <w:trHeight w:val="428"/>
        </w:trPr>
        <w:tc>
          <w:tcPr>
            <w:tcW w:w="8844" w:type="dxa"/>
            <w:vAlign w:val="center"/>
          </w:tcPr>
          <w:p w14:paraId="5572D29A"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56" w:type="dxa"/>
            <w:vAlign w:val="center"/>
          </w:tcPr>
          <w:p w14:paraId="31064100"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20</w:t>
            </w:r>
          </w:p>
        </w:tc>
      </w:tr>
      <w:tr w:rsidR="00472B9D" w:rsidRPr="00472B9D" w14:paraId="0BC13343" w14:textId="77777777" w:rsidTr="00DE0828">
        <w:trPr>
          <w:trHeight w:val="428"/>
        </w:trPr>
        <w:tc>
          <w:tcPr>
            <w:tcW w:w="8844" w:type="dxa"/>
            <w:vAlign w:val="center"/>
          </w:tcPr>
          <w:p w14:paraId="72B19F3D"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Erkek ve Kadınlar En Üst Liginde Sporcu Olmak (En az 4 müsabakada yarışmış olmak)</w:t>
            </w:r>
          </w:p>
        </w:tc>
        <w:tc>
          <w:tcPr>
            <w:tcW w:w="856" w:type="dxa"/>
            <w:vAlign w:val="center"/>
          </w:tcPr>
          <w:p w14:paraId="2336E378"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15</w:t>
            </w:r>
          </w:p>
        </w:tc>
      </w:tr>
      <w:tr w:rsidR="00FF4B2D" w:rsidRPr="00472B9D" w14:paraId="73FE2DA3" w14:textId="77777777" w:rsidTr="00DE0828">
        <w:trPr>
          <w:trHeight w:val="428"/>
        </w:trPr>
        <w:tc>
          <w:tcPr>
            <w:tcW w:w="8844" w:type="dxa"/>
            <w:vAlign w:val="center"/>
          </w:tcPr>
          <w:p w14:paraId="0DD83B74" w14:textId="77777777" w:rsidR="00FF4B2D" w:rsidRPr="00472B9D" w:rsidRDefault="00FF4B2D" w:rsidP="006F2B81">
            <w:pPr>
              <w:autoSpaceDE w:val="0"/>
              <w:rPr>
                <w:rFonts w:ascii="Arial" w:hAnsi="Arial" w:cs="Arial"/>
                <w:sz w:val="18"/>
                <w:szCs w:val="18"/>
              </w:rPr>
            </w:pPr>
            <w:r w:rsidRPr="00472B9D">
              <w:rPr>
                <w:rFonts w:ascii="Arial" w:hAnsi="Arial" w:cs="Arial"/>
                <w:sz w:val="18"/>
                <w:szCs w:val="18"/>
              </w:rPr>
              <w:t>Erkek ve Kadınlar İkinci Sıradaki Ligde Sporcu Olmak (En az 2 farklı sezona ait toplam 4 müsabakada yarışmış olmak)</w:t>
            </w:r>
          </w:p>
        </w:tc>
        <w:tc>
          <w:tcPr>
            <w:tcW w:w="856" w:type="dxa"/>
            <w:vAlign w:val="center"/>
          </w:tcPr>
          <w:p w14:paraId="3B6D87C4"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10</w:t>
            </w:r>
          </w:p>
        </w:tc>
      </w:tr>
    </w:tbl>
    <w:p w14:paraId="7929B255" w14:textId="256E275D" w:rsidR="00D00D03" w:rsidRDefault="00D00D03" w:rsidP="008F6BFF">
      <w:pPr>
        <w:spacing w:line="360" w:lineRule="auto"/>
        <w:jc w:val="both"/>
        <w:rPr>
          <w:rFonts w:ascii="Arial" w:hAnsi="Arial" w:cs="Arial"/>
          <w:b/>
          <w:sz w:val="18"/>
          <w:szCs w:val="18"/>
        </w:rPr>
      </w:pPr>
    </w:p>
    <w:p w14:paraId="0DE8F048" w14:textId="77777777" w:rsidR="00875474" w:rsidRPr="00472B9D" w:rsidRDefault="00875474" w:rsidP="008F6BFF">
      <w:pPr>
        <w:spacing w:line="360" w:lineRule="auto"/>
        <w:jc w:val="both"/>
        <w:rPr>
          <w:rFonts w:ascii="Arial" w:hAnsi="Arial" w:cs="Arial"/>
          <w:b/>
          <w:sz w:val="18"/>
          <w:szCs w:val="18"/>
        </w:rPr>
      </w:pPr>
    </w:p>
    <w:p w14:paraId="4FAB6B47" w14:textId="4AB9EADD" w:rsidR="00FF4B2D" w:rsidRPr="00472B9D" w:rsidRDefault="008F6BFF" w:rsidP="008F6BFF">
      <w:pPr>
        <w:spacing w:line="360" w:lineRule="auto"/>
        <w:jc w:val="both"/>
        <w:rPr>
          <w:rFonts w:ascii="Arial" w:hAnsi="Arial" w:cs="Arial"/>
          <w:b/>
          <w:sz w:val="18"/>
          <w:szCs w:val="18"/>
        </w:rPr>
      </w:pPr>
      <w:r w:rsidRPr="00472B9D">
        <w:rPr>
          <w:rFonts w:ascii="Arial" w:hAnsi="Arial" w:cs="Arial"/>
          <w:b/>
          <w:sz w:val="18"/>
          <w:szCs w:val="18"/>
        </w:rPr>
        <w:t>Çizelge 1</w:t>
      </w:r>
      <w:r w:rsidR="0031688F">
        <w:rPr>
          <w:rFonts w:ascii="Arial" w:hAnsi="Arial" w:cs="Arial"/>
          <w:b/>
          <w:sz w:val="18"/>
          <w:szCs w:val="18"/>
        </w:rPr>
        <w:t>3</w:t>
      </w:r>
      <w:r w:rsidRPr="00472B9D">
        <w:rPr>
          <w:rFonts w:ascii="Arial" w:hAnsi="Arial" w:cs="Arial"/>
          <w:b/>
          <w:sz w:val="18"/>
          <w:szCs w:val="18"/>
        </w:rPr>
        <w:t xml:space="preserve">. </w:t>
      </w:r>
      <w:r w:rsidRPr="00472B9D">
        <w:rPr>
          <w:rFonts w:ascii="Arial" w:hAnsi="Arial" w:cs="Arial"/>
          <w:sz w:val="18"/>
          <w:szCs w:val="18"/>
        </w:rPr>
        <w:t>Sporcu Özgeçmişi Değerlendirme Puanları 8</w:t>
      </w:r>
    </w:p>
    <w:tbl>
      <w:tblPr>
        <w:tblStyle w:val="TabloKlavuzu"/>
        <w:tblW w:w="9788" w:type="dxa"/>
        <w:tblInd w:w="108" w:type="dxa"/>
        <w:tblLook w:val="04A0" w:firstRow="1" w:lastRow="0" w:firstColumn="1" w:lastColumn="0" w:noHBand="0" w:noVBand="1"/>
      </w:tblPr>
      <w:tblGrid>
        <w:gridCol w:w="8926"/>
        <w:gridCol w:w="862"/>
      </w:tblGrid>
      <w:tr w:rsidR="00472B9D" w:rsidRPr="00472B9D" w14:paraId="66559C67" w14:textId="77777777" w:rsidTr="00DE0828">
        <w:trPr>
          <w:trHeight w:val="465"/>
        </w:trPr>
        <w:tc>
          <w:tcPr>
            <w:tcW w:w="8926" w:type="dxa"/>
            <w:vAlign w:val="center"/>
          </w:tcPr>
          <w:p w14:paraId="7E3F5B21" w14:textId="77777777" w:rsidR="00FF4B2D" w:rsidRPr="00472B9D" w:rsidRDefault="00FF4B2D" w:rsidP="006F2B81">
            <w:pPr>
              <w:rPr>
                <w:rFonts w:ascii="Arial" w:hAnsi="Arial" w:cs="Arial"/>
                <w:b/>
                <w:sz w:val="18"/>
                <w:szCs w:val="18"/>
              </w:rPr>
            </w:pPr>
            <w:r w:rsidRPr="00472B9D">
              <w:rPr>
                <w:rFonts w:ascii="Arial" w:hAnsi="Arial" w:cs="Arial"/>
                <w:b/>
                <w:sz w:val="18"/>
                <w:szCs w:val="18"/>
              </w:rPr>
              <w:t>YÜZME</w:t>
            </w:r>
          </w:p>
        </w:tc>
        <w:tc>
          <w:tcPr>
            <w:tcW w:w="862" w:type="dxa"/>
            <w:vAlign w:val="center"/>
          </w:tcPr>
          <w:p w14:paraId="5F98071C" w14:textId="77777777" w:rsidR="00FF4B2D" w:rsidRPr="00472B9D" w:rsidRDefault="00FF4B2D" w:rsidP="006F2B81">
            <w:pPr>
              <w:jc w:val="center"/>
              <w:rPr>
                <w:rFonts w:ascii="Arial" w:hAnsi="Arial" w:cs="Arial"/>
                <w:b/>
                <w:sz w:val="18"/>
                <w:szCs w:val="18"/>
              </w:rPr>
            </w:pPr>
            <w:r w:rsidRPr="00472B9D">
              <w:rPr>
                <w:rFonts w:ascii="Arial" w:hAnsi="Arial" w:cs="Arial"/>
                <w:b/>
                <w:sz w:val="18"/>
                <w:szCs w:val="18"/>
              </w:rPr>
              <w:t>PUANI</w:t>
            </w:r>
          </w:p>
        </w:tc>
      </w:tr>
      <w:tr w:rsidR="00472B9D" w:rsidRPr="00472B9D" w14:paraId="3CC31555" w14:textId="77777777" w:rsidTr="00DE0828">
        <w:trPr>
          <w:trHeight w:val="465"/>
        </w:trPr>
        <w:tc>
          <w:tcPr>
            <w:tcW w:w="8926" w:type="dxa"/>
            <w:vAlign w:val="center"/>
          </w:tcPr>
          <w:p w14:paraId="7D5E1672"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62" w:type="dxa"/>
            <w:vAlign w:val="center"/>
          </w:tcPr>
          <w:p w14:paraId="1D901D5C"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30</w:t>
            </w:r>
          </w:p>
        </w:tc>
      </w:tr>
      <w:tr w:rsidR="00472B9D" w:rsidRPr="00472B9D" w14:paraId="2E9292DD" w14:textId="77777777" w:rsidTr="00DE0828">
        <w:trPr>
          <w:trHeight w:val="465"/>
        </w:trPr>
        <w:tc>
          <w:tcPr>
            <w:tcW w:w="8926" w:type="dxa"/>
            <w:vAlign w:val="center"/>
          </w:tcPr>
          <w:p w14:paraId="23163F96"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62" w:type="dxa"/>
            <w:vAlign w:val="center"/>
          </w:tcPr>
          <w:p w14:paraId="279231F0"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25</w:t>
            </w:r>
          </w:p>
        </w:tc>
      </w:tr>
      <w:tr w:rsidR="00FF4B2D" w:rsidRPr="00472B9D" w14:paraId="72DA1B86" w14:textId="77777777" w:rsidTr="00DE0828">
        <w:trPr>
          <w:trHeight w:val="465"/>
        </w:trPr>
        <w:tc>
          <w:tcPr>
            <w:tcW w:w="8926" w:type="dxa"/>
            <w:vAlign w:val="center"/>
          </w:tcPr>
          <w:p w14:paraId="4818F77C" w14:textId="77777777" w:rsidR="00FF4B2D" w:rsidRPr="00472B9D" w:rsidRDefault="00FF4B2D" w:rsidP="006F2B8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62" w:type="dxa"/>
            <w:vAlign w:val="center"/>
          </w:tcPr>
          <w:p w14:paraId="00DB29AA" w14:textId="77777777" w:rsidR="00FF4B2D" w:rsidRPr="00472B9D" w:rsidRDefault="00FF4B2D" w:rsidP="006F2B81">
            <w:pPr>
              <w:jc w:val="center"/>
              <w:rPr>
                <w:rFonts w:ascii="Arial" w:hAnsi="Arial" w:cs="Arial"/>
                <w:sz w:val="18"/>
                <w:szCs w:val="18"/>
              </w:rPr>
            </w:pPr>
            <w:r w:rsidRPr="00472B9D">
              <w:rPr>
                <w:rFonts w:ascii="Arial" w:hAnsi="Arial" w:cs="Arial"/>
                <w:sz w:val="18"/>
                <w:szCs w:val="18"/>
              </w:rPr>
              <w:t>20</w:t>
            </w:r>
          </w:p>
        </w:tc>
      </w:tr>
    </w:tbl>
    <w:p w14:paraId="345EC96F" w14:textId="77777777" w:rsidR="00FF4B2D" w:rsidRPr="00472B9D" w:rsidRDefault="00FF4B2D" w:rsidP="008F6BFF">
      <w:pPr>
        <w:spacing w:line="360" w:lineRule="auto"/>
        <w:jc w:val="both"/>
        <w:rPr>
          <w:rFonts w:ascii="Arial" w:hAnsi="Arial" w:cs="Arial"/>
          <w:b/>
          <w:sz w:val="18"/>
          <w:szCs w:val="18"/>
        </w:rPr>
      </w:pPr>
    </w:p>
    <w:p w14:paraId="114BC2E5" w14:textId="77777777" w:rsidR="00244669" w:rsidRDefault="00244669" w:rsidP="008F6BFF">
      <w:pPr>
        <w:spacing w:line="360" w:lineRule="auto"/>
        <w:jc w:val="both"/>
        <w:rPr>
          <w:rFonts w:ascii="Arial" w:hAnsi="Arial" w:cs="Arial"/>
          <w:b/>
          <w:sz w:val="18"/>
          <w:szCs w:val="18"/>
        </w:rPr>
      </w:pPr>
    </w:p>
    <w:p w14:paraId="33627FF7" w14:textId="530FDB1F"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t xml:space="preserve"> Çizelge 1</w:t>
      </w:r>
      <w:r w:rsidR="0031688F">
        <w:rPr>
          <w:rFonts w:ascii="Arial" w:hAnsi="Arial" w:cs="Arial"/>
          <w:b/>
          <w:sz w:val="18"/>
          <w:szCs w:val="18"/>
        </w:rPr>
        <w:t>4</w:t>
      </w:r>
      <w:r w:rsidRPr="00472B9D">
        <w:rPr>
          <w:rFonts w:ascii="Arial" w:hAnsi="Arial" w:cs="Arial"/>
          <w:b/>
          <w:sz w:val="18"/>
          <w:szCs w:val="18"/>
        </w:rPr>
        <w:t xml:space="preserve">. </w:t>
      </w:r>
      <w:r w:rsidRPr="00472B9D">
        <w:rPr>
          <w:rFonts w:ascii="Arial" w:hAnsi="Arial" w:cs="Arial"/>
          <w:sz w:val="18"/>
          <w:szCs w:val="18"/>
        </w:rPr>
        <w:t>Sporcu Özgeçmişi Değerlendirme Puanları 9</w:t>
      </w:r>
    </w:p>
    <w:tbl>
      <w:tblPr>
        <w:tblStyle w:val="TabloKlavuzu"/>
        <w:tblW w:w="9804" w:type="dxa"/>
        <w:tblInd w:w="108" w:type="dxa"/>
        <w:tblLook w:val="04A0" w:firstRow="1" w:lastRow="0" w:firstColumn="1" w:lastColumn="0" w:noHBand="0" w:noVBand="1"/>
      </w:tblPr>
      <w:tblGrid>
        <w:gridCol w:w="8940"/>
        <w:gridCol w:w="864"/>
      </w:tblGrid>
      <w:tr w:rsidR="00472B9D" w:rsidRPr="00472B9D" w14:paraId="04DB8E2E" w14:textId="77777777" w:rsidTr="00DE0828">
        <w:trPr>
          <w:trHeight w:val="444"/>
        </w:trPr>
        <w:tc>
          <w:tcPr>
            <w:tcW w:w="8940" w:type="dxa"/>
            <w:vAlign w:val="center"/>
          </w:tcPr>
          <w:p w14:paraId="64D3FBFF" w14:textId="77777777" w:rsidR="008F6BFF" w:rsidRPr="00472B9D" w:rsidRDefault="008F6BFF" w:rsidP="005513B1">
            <w:pPr>
              <w:rPr>
                <w:rFonts w:ascii="Arial" w:hAnsi="Arial" w:cs="Arial"/>
                <w:b/>
                <w:sz w:val="18"/>
                <w:szCs w:val="18"/>
              </w:rPr>
            </w:pPr>
            <w:r w:rsidRPr="00472B9D">
              <w:rPr>
                <w:rFonts w:ascii="Arial" w:hAnsi="Arial" w:cs="Arial"/>
                <w:b/>
                <w:sz w:val="18"/>
                <w:szCs w:val="18"/>
              </w:rPr>
              <w:t>JİMNASTİK, HALTER, KAYAK, BADMİNTON, MASA TENİSİ, ATICILIK, OKÇULUK, ORYANTİRİNG, JUDO, BOKS, TAEKWONDO, KARATE,</w:t>
            </w:r>
          </w:p>
        </w:tc>
        <w:tc>
          <w:tcPr>
            <w:tcW w:w="864" w:type="dxa"/>
            <w:vAlign w:val="center"/>
          </w:tcPr>
          <w:p w14:paraId="33775A9A"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1AE9C307" w14:textId="77777777" w:rsidTr="00DE0828">
        <w:trPr>
          <w:trHeight w:val="444"/>
        </w:trPr>
        <w:tc>
          <w:tcPr>
            <w:tcW w:w="8940" w:type="dxa"/>
            <w:vAlign w:val="center"/>
          </w:tcPr>
          <w:p w14:paraId="75EA3214"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64" w:type="dxa"/>
            <w:vAlign w:val="center"/>
          </w:tcPr>
          <w:p w14:paraId="34903263" w14:textId="77777777" w:rsidR="008F6BFF" w:rsidRPr="00472B9D" w:rsidRDefault="00C04209" w:rsidP="005513B1">
            <w:pPr>
              <w:jc w:val="center"/>
              <w:rPr>
                <w:rFonts w:ascii="Arial" w:hAnsi="Arial" w:cs="Arial"/>
                <w:sz w:val="18"/>
                <w:szCs w:val="18"/>
              </w:rPr>
            </w:pPr>
            <w:r w:rsidRPr="00472B9D">
              <w:rPr>
                <w:rFonts w:ascii="Arial" w:hAnsi="Arial" w:cs="Arial"/>
                <w:sz w:val="18"/>
                <w:szCs w:val="18"/>
              </w:rPr>
              <w:t>3</w:t>
            </w:r>
            <w:r w:rsidR="00225D8A" w:rsidRPr="00472B9D">
              <w:rPr>
                <w:rFonts w:ascii="Arial" w:hAnsi="Arial" w:cs="Arial"/>
                <w:sz w:val="18"/>
                <w:szCs w:val="18"/>
              </w:rPr>
              <w:t>0</w:t>
            </w:r>
          </w:p>
        </w:tc>
      </w:tr>
      <w:tr w:rsidR="00472B9D" w:rsidRPr="00472B9D" w14:paraId="51122EFB" w14:textId="77777777" w:rsidTr="00DE0828">
        <w:trPr>
          <w:trHeight w:val="444"/>
        </w:trPr>
        <w:tc>
          <w:tcPr>
            <w:tcW w:w="8940" w:type="dxa"/>
            <w:vAlign w:val="center"/>
          </w:tcPr>
          <w:p w14:paraId="14EBACD3"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64" w:type="dxa"/>
            <w:vAlign w:val="center"/>
          </w:tcPr>
          <w:p w14:paraId="3051E6DB" w14:textId="77777777" w:rsidR="008F6BFF" w:rsidRPr="00472B9D" w:rsidRDefault="00C04209" w:rsidP="005513B1">
            <w:pPr>
              <w:jc w:val="center"/>
              <w:rPr>
                <w:rFonts w:ascii="Arial" w:hAnsi="Arial" w:cs="Arial"/>
                <w:sz w:val="18"/>
                <w:szCs w:val="18"/>
              </w:rPr>
            </w:pPr>
            <w:r w:rsidRPr="00472B9D">
              <w:rPr>
                <w:rFonts w:ascii="Arial" w:hAnsi="Arial" w:cs="Arial"/>
                <w:sz w:val="18"/>
                <w:szCs w:val="18"/>
              </w:rPr>
              <w:t>2</w:t>
            </w:r>
            <w:r w:rsidR="00225D8A" w:rsidRPr="00472B9D">
              <w:rPr>
                <w:rFonts w:ascii="Arial" w:hAnsi="Arial" w:cs="Arial"/>
                <w:sz w:val="18"/>
                <w:szCs w:val="18"/>
              </w:rPr>
              <w:t>5</w:t>
            </w:r>
          </w:p>
        </w:tc>
      </w:tr>
      <w:tr w:rsidR="00472B9D" w:rsidRPr="00472B9D" w14:paraId="75027E68" w14:textId="77777777" w:rsidTr="00DE0828">
        <w:trPr>
          <w:trHeight w:val="444"/>
        </w:trPr>
        <w:tc>
          <w:tcPr>
            <w:tcW w:w="8940" w:type="dxa"/>
            <w:vAlign w:val="center"/>
          </w:tcPr>
          <w:p w14:paraId="41A141B4"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64" w:type="dxa"/>
            <w:vAlign w:val="center"/>
          </w:tcPr>
          <w:p w14:paraId="62626D28" w14:textId="77777777" w:rsidR="008F6BFF" w:rsidRPr="00472B9D" w:rsidRDefault="00C04209" w:rsidP="005513B1">
            <w:pPr>
              <w:jc w:val="center"/>
              <w:rPr>
                <w:rFonts w:ascii="Arial" w:hAnsi="Arial" w:cs="Arial"/>
                <w:sz w:val="18"/>
                <w:szCs w:val="18"/>
              </w:rPr>
            </w:pPr>
            <w:r w:rsidRPr="00472B9D">
              <w:rPr>
                <w:rFonts w:ascii="Arial" w:hAnsi="Arial" w:cs="Arial"/>
                <w:sz w:val="18"/>
                <w:szCs w:val="18"/>
              </w:rPr>
              <w:t>20</w:t>
            </w:r>
          </w:p>
        </w:tc>
      </w:tr>
      <w:tr w:rsidR="00472B9D" w:rsidRPr="00472B9D" w14:paraId="2AF72DD0" w14:textId="77777777" w:rsidTr="00DE0828">
        <w:trPr>
          <w:trHeight w:val="444"/>
        </w:trPr>
        <w:tc>
          <w:tcPr>
            <w:tcW w:w="8940" w:type="dxa"/>
            <w:vAlign w:val="center"/>
          </w:tcPr>
          <w:p w14:paraId="7BB844AD"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Erkek ve Kadınlar En Üst Liginde Sporcu Olmak (En az 4 müsabakada yarışmış olmak)</w:t>
            </w:r>
          </w:p>
        </w:tc>
        <w:tc>
          <w:tcPr>
            <w:tcW w:w="864" w:type="dxa"/>
            <w:vAlign w:val="center"/>
          </w:tcPr>
          <w:p w14:paraId="672FAC70" w14:textId="77777777" w:rsidR="008F6BFF" w:rsidRPr="00472B9D" w:rsidRDefault="00225D8A" w:rsidP="005513B1">
            <w:pPr>
              <w:jc w:val="center"/>
              <w:rPr>
                <w:rFonts w:ascii="Arial" w:hAnsi="Arial" w:cs="Arial"/>
                <w:sz w:val="18"/>
                <w:szCs w:val="18"/>
              </w:rPr>
            </w:pPr>
            <w:r w:rsidRPr="00472B9D">
              <w:rPr>
                <w:rFonts w:ascii="Arial" w:hAnsi="Arial" w:cs="Arial"/>
                <w:sz w:val="18"/>
                <w:szCs w:val="18"/>
              </w:rPr>
              <w:t>1</w:t>
            </w:r>
            <w:r w:rsidR="00C04209" w:rsidRPr="00472B9D">
              <w:rPr>
                <w:rFonts w:ascii="Arial" w:hAnsi="Arial" w:cs="Arial"/>
                <w:sz w:val="18"/>
                <w:szCs w:val="18"/>
              </w:rPr>
              <w:t>5</w:t>
            </w:r>
          </w:p>
        </w:tc>
      </w:tr>
      <w:tr w:rsidR="008F6BFF" w:rsidRPr="00472B9D" w14:paraId="5AEF359A" w14:textId="77777777" w:rsidTr="00DE0828">
        <w:trPr>
          <w:trHeight w:val="480"/>
        </w:trPr>
        <w:tc>
          <w:tcPr>
            <w:tcW w:w="8940" w:type="dxa"/>
            <w:vAlign w:val="center"/>
          </w:tcPr>
          <w:p w14:paraId="67A55855"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Erkek ve Kadınlar İkinci Sıradaki Ligde Sporcu Olmak (En az 2 farklı sezona ait toplam 4 müsabakada yarışmış olmak)</w:t>
            </w:r>
          </w:p>
        </w:tc>
        <w:tc>
          <w:tcPr>
            <w:tcW w:w="864" w:type="dxa"/>
            <w:vAlign w:val="center"/>
          </w:tcPr>
          <w:p w14:paraId="4D3A9191" w14:textId="77777777" w:rsidR="008F6BFF" w:rsidRPr="00472B9D" w:rsidRDefault="00C04209" w:rsidP="005513B1">
            <w:pPr>
              <w:jc w:val="center"/>
              <w:rPr>
                <w:rFonts w:ascii="Arial" w:hAnsi="Arial" w:cs="Arial"/>
                <w:sz w:val="18"/>
                <w:szCs w:val="18"/>
              </w:rPr>
            </w:pPr>
            <w:r w:rsidRPr="00472B9D">
              <w:rPr>
                <w:rFonts w:ascii="Arial" w:hAnsi="Arial" w:cs="Arial"/>
                <w:sz w:val="18"/>
                <w:szCs w:val="18"/>
              </w:rPr>
              <w:t>10</w:t>
            </w:r>
          </w:p>
        </w:tc>
      </w:tr>
    </w:tbl>
    <w:p w14:paraId="25E82B31" w14:textId="77777777" w:rsidR="008F6BFF" w:rsidRPr="00472B9D" w:rsidRDefault="008F6BFF" w:rsidP="008F6BFF">
      <w:pPr>
        <w:rPr>
          <w:rFonts w:ascii="Arial" w:hAnsi="Arial" w:cs="Arial"/>
          <w:sz w:val="18"/>
          <w:szCs w:val="18"/>
        </w:rPr>
      </w:pPr>
    </w:p>
    <w:p w14:paraId="22807959" w14:textId="77777777" w:rsidR="00244669" w:rsidRDefault="008F6BFF" w:rsidP="008F6BFF">
      <w:pPr>
        <w:spacing w:line="360" w:lineRule="auto"/>
        <w:jc w:val="both"/>
        <w:rPr>
          <w:rFonts w:ascii="Arial" w:hAnsi="Arial" w:cs="Arial"/>
          <w:b/>
          <w:sz w:val="18"/>
          <w:szCs w:val="18"/>
        </w:rPr>
      </w:pPr>
      <w:r w:rsidRPr="00472B9D">
        <w:rPr>
          <w:rFonts w:ascii="Arial" w:hAnsi="Arial" w:cs="Arial"/>
          <w:b/>
          <w:sz w:val="18"/>
          <w:szCs w:val="18"/>
        </w:rPr>
        <w:t xml:space="preserve">  </w:t>
      </w:r>
    </w:p>
    <w:p w14:paraId="0D49E1E7" w14:textId="77777777" w:rsidR="00244669" w:rsidRDefault="00244669" w:rsidP="008F6BFF">
      <w:pPr>
        <w:spacing w:line="360" w:lineRule="auto"/>
        <w:jc w:val="both"/>
        <w:rPr>
          <w:rFonts w:ascii="Arial" w:hAnsi="Arial" w:cs="Arial"/>
          <w:b/>
          <w:sz w:val="18"/>
          <w:szCs w:val="18"/>
        </w:rPr>
      </w:pPr>
    </w:p>
    <w:p w14:paraId="0F3B98A4" w14:textId="77777777" w:rsidR="006737FE" w:rsidRDefault="006737FE" w:rsidP="008F6BFF">
      <w:pPr>
        <w:spacing w:line="360" w:lineRule="auto"/>
        <w:jc w:val="both"/>
        <w:rPr>
          <w:rFonts w:ascii="Arial" w:hAnsi="Arial" w:cs="Arial"/>
          <w:b/>
          <w:sz w:val="18"/>
          <w:szCs w:val="18"/>
        </w:rPr>
      </w:pPr>
    </w:p>
    <w:p w14:paraId="7DFDC345" w14:textId="77777777" w:rsidR="00FA083B" w:rsidRDefault="00FA083B" w:rsidP="008F6BFF">
      <w:pPr>
        <w:spacing w:line="360" w:lineRule="auto"/>
        <w:jc w:val="both"/>
        <w:rPr>
          <w:rFonts w:ascii="Arial" w:hAnsi="Arial" w:cs="Arial"/>
          <w:b/>
          <w:sz w:val="18"/>
          <w:szCs w:val="18"/>
        </w:rPr>
      </w:pPr>
    </w:p>
    <w:p w14:paraId="56CDACE6" w14:textId="35BC20FA" w:rsidR="008F6BFF" w:rsidRPr="00472B9D" w:rsidRDefault="008F6BFF" w:rsidP="008F6BFF">
      <w:pPr>
        <w:spacing w:line="360" w:lineRule="auto"/>
        <w:jc w:val="both"/>
        <w:rPr>
          <w:rFonts w:ascii="Arial" w:hAnsi="Arial" w:cs="Arial"/>
          <w:bCs/>
          <w:sz w:val="18"/>
          <w:szCs w:val="18"/>
        </w:rPr>
      </w:pPr>
      <w:r w:rsidRPr="00472B9D">
        <w:rPr>
          <w:rFonts w:ascii="Arial" w:hAnsi="Arial" w:cs="Arial"/>
          <w:b/>
          <w:sz w:val="18"/>
          <w:szCs w:val="18"/>
        </w:rPr>
        <w:lastRenderedPageBreak/>
        <w:t>Çizelge 1</w:t>
      </w:r>
      <w:r w:rsidR="0031688F">
        <w:rPr>
          <w:rFonts w:ascii="Arial" w:hAnsi="Arial" w:cs="Arial"/>
          <w:b/>
          <w:sz w:val="18"/>
          <w:szCs w:val="18"/>
        </w:rPr>
        <w:t>5</w:t>
      </w:r>
      <w:r w:rsidRPr="00472B9D">
        <w:rPr>
          <w:rFonts w:ascii="Arial" w:hAnsi="Arial" w:cs="Arial"/>
          <w:b/>
          <w:sz w:val="18"/>
          <w:szCs w:val="18"/>
        </w:rPr>
        <w:t xml:space="preserve">. </w:t>
      </w:r>
      <w:r w:rsidRPr="00472B9D">
        <w:rPr>
          <w:rFonts w:ascii="Arial" w:hAnsi="Arial" w:cs="Arial"/>
          <w:sz w:val="18"/>
          <w:szCs w:val="18"/>
        </w:rPr>
        <w:t>Sporcu Özgeçmişi Değerlendirme Puanları 10</w:t>
      </w:r>
    </w:p>
    <w:tbl>
      <w:tblPr>
        <w:tblStyle w:val="TabloKlavuzu"/>
        <w:tblW w:w="9835" w:type="dxa"/>
        <w:tblInd w:w="108" w:type="dxa"/>
        <w:tblLook w:val="04A0" w:firstRow="1" w:lastRow="0" w:firstColumn="1" w:lastColumn="0" w:noHBand="0" w:noVBand="1"/>
      </w:tblPr>
      <w:tblGrid>
        <w:gridCol w:w="8967"/>
        <w:gridCol w:w="868"/>
      </w:tblGrid>
      <w:tr w:rsidR="00472B9D" w:rsidRPr="00472B9D" w14:paraId="552CFE15" w14:textId="77777777" w:rsidTr="00A4427C">
        <w:trPr>
          <w:trHeight w:val="427"/>
        </w:trPr>
        <w:tc>
          <w:tcPr>
            <w:tcW w:w="8967" w:type="dxa"/>
            <w:vAlign w:val="center"/>
          </w:tcPr>
          <w:p w14:paraId="2B6ED2F1" w14:textId="77777777" w:rsidR="008F6BFF" w:rsidRPr="00472B9D" w:rsidRDefault="008F6BFF" w:rsidP="005513B1">
            <w:pPr>
              <w:rPr>
                <w:rFonts w:ascii="Arial" w:hAnsi="Arial" w:cs="Arial"/>
                <w:b/>
                <w:sz w:val="18"/>
                <w:szCs w:val="18"/>
              </w:rPr>
            </w:pPr>
            <w:r w:rsidRPr="00472B9D">
              <w:rPr>
                <w:rFonts w:ascii="Arial" w:hAnsi="Arial" w:cs="Arial"/>
                <w:b/>
                <w:sz w:val="18"/>
                <w:szCs w:val="18"/>
              </w:rPr>
              <w:t xml:space="preserve"> KİCKBOKS, MUAY THAİ, WUSHU</w:t>
            </w:r>
          </w:p>
        </w:tc>
        <w:tc>
          <w:tcPr>
            <w:tcW w:w="868" w:type="dxa"/>
            <w:vAlign w:val="center"/>
          </w:tcPr>
          <w:p w14:paraId="559F23CB"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1EFB9E96" w14:textId="77777777" w:rsidTr="00A4427C">
        <w:trPr>
          <w:trHeight w:val="427"/>
        </w:trPr>
        <w:tc>
          <w:tcPr>
            <w:tcW w:w="8967" w:type="dxa"/>
            <w:vAlign w:val="center"/>
          </w:tcPr>
          <w:p w14:paraId="3A1C5594"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Birincilik</w:t>
            </w:r>
          </w:p>
        </w:tc>
        <w:tc>
          <w:tcPr>
            <w:tcW w:w="868" w:type="dxa"/>
            <w:vAlign w:val="center"/>
          </w:tcPr>
          <w:p w14:paraId="6C0BE275" w14:textId="77777777" w:rsidR="008F6BFF" w:rsidRPr="00472B9D" w:rsidRDefault="00696418" w:rsidP="005513B1">
            <w:pPr>
              <w:jc w:val="center"/>
              <w:rPr>
                <w:rFonts w:ascii="Arial" w:hAnsi="Arial" w:cs="Arial"/>
                <w:sz w:val="18"/>
                <w:szCs w:val="18"/>
              </w:rPr>
            </w:pPr>
            <w:r w:rsidRPr="00472B9D">
              <w:rPr>
                <w:rFonts w:ascii="Arial" w:hAnsi="Arial" w:cs="Arial"/>
                <w:sz w:val="18"/>
                <w:szCs w:val="18"/>
              </w:rPr>
              <w:t>20</w:t>
            </w:r>
          </w:p>
        </w:tc>
      </w:tr>
      <w:tr w:rsidR="00472B9D" w:rsidRPr="00472B9D" w14:paraId="69FE95FB" w14:textId="77777777" w:rsidTr="00A4427C">
        <w:trPr>
          <w:trHeight w:val="427"/>
        </w:trPr>
        <w:tc>
          <w:tcPr>
            <w:tcW w:w="8967" w:type="dxa"/>
            <w:vAlign w:val="center"/>
          </w:tcPr>
          <w:p w14:paraId="35FFB28A"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İkincilik</w:t>
            </w:r>
          </w:p>
        </w:tc>
        <w:tc>
          <w:tcPr>
            <w:tcW w:w="868" w:type="dxa"/>
            <w:vAlign w:val="center"/>
          </w:tcPr>
          <w:p w14:paraId="2D712E01" w14:textId="77777777" w:rsidR="008F6BFF" w:rsidRPr="00472B9D" w:rsidRDefault="00696418" w:rsidP="005513B1">
            <w:pPr>
              <w:jc w:val="center"/>
              <w:rPr>
                <w:rFonts w:ascii="Arial" w:hAnsi="Arial" w:cs="Arial"/>
                <w:sz w:val="18"/>
                <w:szCs w:val="18"/>
              </w:rPr>
            </w:pPr>
            <w:r w:rsidRPr="00472B9D">
              <w:rPr>
                <w:rFonts w:ascii="Arial" w:hAnsi="Arial" w:cs="Arial"/>
                <w:sz w:val="18"/>
                <w:szCs w:val="18"/>
              </w:rPr>
              <w:t>1</w:t>
            </w:r>
            <w:r w:rsidR="008F6BFF" w:rsidRPr="00472B9D">
              <w:rPr>
                <w:rFonts w:ascii="Arial" w:hAnsi="Arial" w:cs="Arial"/>
                <w:sz w:val="18"/>
                <w:szCs w:val="18"/>
              </w:rPr>
              <w:t>5</w:t>
            </w:r>
          </w:p>
        </w:tc>
      </w:tr>
      <w:tr w:rsidR="008F6BFF" w:rsidRPr="00472B9D" w14:paraId="792CB36C" w14:textId="77777777" w:rsidTr="00A4427C">
        <w:trPr>
          <w:trHeight w:val="427"/>
        </w:trPr>
        <w:tc>
          <w:tcPr>
            <w:tcW w:w="8967" w:type="dxa"/>
            <w:vAlign w:val="center"/>
          </w:tcPr>
          <w:p w14:paraId="66CCB22C" w14:textId="77777777" w:rsidR="008F6BFF" w:rsidRPr="00472B9D" w:rsidRDefault="008F6BFF" w:rsidP="005513B1">
            <w:pPr>
              <w:autoSpaceDE w:val="0"/>
              <w:ind w:left="180" w:hanging="180"/>
              <w:rPr>
                <w:rFonts w:ascii="Arial" w:hAnsi="Arial" w:cs="Arial"/>
                <w:sz w:val="18"/>
                <w:szCs w:val="18"/>
              </w:rPr>
            </w:pPr>
            <w:r w:rsidRPr="00472B9D">
              <w:rPr>
                <w:rFonts w:ascii="Arial" w:hAnsi="Arial" w:cs="Arial"/>
                <w:sz w:val="18"/>
                <w:szCs w:val="18"/>
              </w:rPr>
              <w:t>Büyükler, Gençler veya Yıldızlar Türkiye Şampiyonasında Ferdi Üçüncülük</w:t>
            </w:r>
          </w:p>
        </w:tc>
        <w:tc>
          <w:tcPr>
            <w:tcW w:w="868" w:type="dxa"/>
            <w:vAlign w:val="center"/>
          </w:tcPr>
          <w:p w14:paraId="55DC22B7" w14:textId="77777777" w:rsidR="008F6BFF" w:rsidRPr="00472B9D" w:rsidRDefault="00696418" w:rsidP="005513B1">
            <w:pPr>
              <w:jc w:val="center"/>
              <w:rPr>
                <w:rFonts w:ascii="Arial" w:hAnsi="Arial" w:cs="Arial"/>
                <w:sz w:val="18"/>
                <w:szCs w:val="18"/>
              </w:rPr>
            </w:pPr>
            <w:r w:rsidRPr="00472B9D">
              <w:rPr>
                <w:rFonts w:ascii="Arial" w:hAnsi="Arial" w:cs="Arial"/>
                <w:sz w:val="18"/>
                <w:szCs w:val="18"/>
              </w:rPr>
              <w:t>1</w:t>
            </w:r>
            <w:r w:rsidR="008F6BFF" w:rsidRPr="00472B9D">
              <w:rPr>
                <w:rFonts w:ascii="Arial" w:hAnsi="Arial" w:cs="Arial"/>
                <w:sz w:val="18"/>
                <w:szCs w:val="18"/>
              </w:rPr>
              <w:t>0</w:t>
            </w:r>
          </w:p>
        </w:tc>
      </w:tr>
    </w:tbl>
    <w:p w14:paraId="42EC3A7C" w14:textId="77777777" w:rsidR="008F6BFF" w:rsidRPr="00472B9D" w:rsidRDefault="008F6BFF" w:rsidP="008F6BFF">
      <w:pPr>
        <w:rPr>
          <w:rFonts w:ascii="Arial" w:hAnsi="Arial" w:cs="Arial"/>
          <w:sz w:val="18"/>
          <w:szCs w:val="18"/>
        </w:rPr>
      </w:pPr>
    </w:p>
    <w:p w14:paraId="666C0E8B" w14:textId="77777777" w:rsidR="00244669" w:rsidRDefault="008F6BFF" w:rsidP="008F6BFF">
      <w:pPr>
        <w:spacing w:line="360" w:lineRule="auto"/>
        <w:jc w:val="both"/>
        <w:rPr>
          <w:rFonts w:ascii="Arial" w:hAnsi="Arial" w:cs="Arial"/>
          <w:b/>
          <w:sz w:val="18"/>
          <w:szCs w:val="18"/>
        </w:rPr>
      </w:pPr>
      <w:r w:rsidRPr="00472B9D">
        <w:rPr>
          <w:rFonts w:ascii="Arial" w:hAnsi="Arial" w:cs="Arial"/>
          <w:b/>
          <w:sz w:val="18"/>
          <w:szCs w:val="18"/>
        </w:rPr>
        <w:t xml:space="preserve">  </w:t>
      </w:r>
    </w:p>
    <w:p w14:paraId="7B8C7173" w14:textId="5A76CA1A" w:rsidR="008F6BFF" w:rsidRPr="00472B9D" w:rsidRDefault="008F6BFF" w:rsidP="008F6BFF">
      <w:pPr>
        <w:spacing w:line="360" w:lineRule="auto"/>
        <w:jc w:val="both"/>
        <w:rPr>
          <w:rFonts w:ascii="Arial" w:hAnsi="Arial" w:cs="Arial"/>
          <w:sz w:val="18"/>
          <w:szCs w:val="18"/>
        </w:rPr>
      </w:pPr>
      <w:r w:rsidRPr="00472B9D">
        <w:rPr>
          <w:rFonts w:ascii="Arial" w:hAnsi="Arial" w:cs="Arial"/>
          <w:b/>
          <w:sz w:val="18"/>
          <w:szCs w:val="18"/>
        </w:rPr>
        <w:t>Çizelge 1</w:t>
      </w:r>
      <w:r w:rsidR="0031688F">
        <w:rPr>
          <w:rFonts w:ascii="Arial" w:hAnsi="Arial" w:cs="Arial"/>
          <w:b/>
          <w:sz w:val="18"/>
          <w:szCs w:val="18"/>
        </w:rPr>
        <w:t>6</w:t>
      </w:r>
      <w:r w:rsidRPr="00472B9D">
        <w:rPr>
          <w:rFonts w:ascii="Arial" w:hAnsi="Arial" w:cs="Arial"/>
          <w:b/>
          <w:sz w:val="18"/>
          <w:szCs w:val="18"/>
        </w:rPr>
        <w:t xml:space="preserve">. </w:t>
      </w:r>
      <w:r w:rsidRPr="00472B9D">
        <w:rPr>
          <w:rFonts w:ascii="Arial" w:hAnsi="Arial" w:cs="Arial"/>
          <w:sz w:val="18"/>
          <w:szCs w:val="18"/>
        </w:rPr>
        <w:t>Sporcu Özgeçmişi Değerlendirme Puanları 11</w:t>
      </w:r>
    </w:p>
    <w:tbl>
      <w:tblPr>
        <w:tblStyle w:val="TabloKlavuzu"/>
        <w:tblW w:w="9835" w:type="dxa"/>
        <w:tblInd w:w="108" w:type="dxa"/>
        <w:tblLook w:val="04A0" w:firstRow="1" w:lastRow="0" w:firstColumn="1" w:lastColumn="0" w:noHBand="0" w:noVBand="1"/>
      </w:tblPr>
      <w:tblGrid>
        <w:gridCol w:w="8967"/>
        <w:gridCol w:w="868"/>
      </w:tblGrid>
      <w:tr w:rsidR="00472B9D" w:rsidRPr="00472B9D" w14:paraId="3C4D8E44" w14:textId="77777777" w:rsidTr="00A4427C">
        <w:trPr>
          <w:trHeight w:val="428"/>
        </w:trPr>
        <w:tc>
          <w:tcPr>
            <w:tcW w:w="8967" w:type="dxa"/>
            <w:vAlign w:val="center"/>
          </w:tcPr>
          <w:p w14:paraId="55E930C7" w14:textId="77777777" w:rsidR="008F6BFF" w:rsidRPr="00472B9D" w:rsidRDefault="001E1D1E" w:rsidP="005513B1">
            <w:pPr>
              <w:rPr>
                <w:rFonts w:ascii="Arial" w:hAnsi="Arial" w:cs="Arial"/>
                <w:b/>
                <w:sz w:val="18"/>
                <w:szCs w:val="18"/>
              </w:rPr>
            </w:pPr>
            <w:r w:rsidRPr="00472B9D">
              <w:rPr>
                <w:rFonts w:ascii="Arial" w:hAnsi="Arial" w:cs="Arial"/>
                <w:b/>
                <w:sz w:val="18"/>
                <w:szCs w:val="18"/>
              </w:rPr>
              <w:t>SPOR LİSESİ VE</w:t>
            </w:r>
            <w:r w:rsidR="008F6BFF" w:rsidRPr="00472B9D">
              <w:rPr>
                <w:rFonts w:ascii="Arial" w:hAnsi="Arial" w:cs="Arial"/>
                <w:b/>
                <w:sz w:val="18"/>
                <w:szCs w:val="18"/>
              </w:rPr>
              <w:t xml:space="preserve"> SPORCU LİSANSI</w:t>
            </w:r>
          </w:p>
        </w:tc>
        <w:tc>
          <w:tcPr>
            <w:tcW w:w="868" w:type="dxa"/>
            <w:vAlign w:val="center"/>
          </w:tcPr>
          <w:p w14:paraId="6E0120A0"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110D4261" w14:textId="77777777" w:rsidTr="00A4427C">
        <w:trPr>
          <w:trHeight w:val="428"/>
        </w:trPr>
        <w:tc>
          <w:tcPr>
            <w:tcW w:w="8967" w:type="dxa"/>
            <w:vAlign w:val="center"/>
          </w:tcPr>
          <w:p w14:paraId="06578F2A" w14:textId="77777777" w:rsidR="008F6BFF" w:rsidRPr="00472B9D" w:rsidRDefault="008F6BFF" w:rsidP="005513B1">
            <w:pPr>
              <w:autoSpaceDE w:val="0"/>
              <w:rPr>
                <w:rFonts w:ascii="Arial" w:hAnsi="Arial" w:cs="Arial"/>
                <w:sz w:val="18"/>
                <w:szCs w:val="18"/>
              </w:rPr>
            </w:pPr>
            <w:r w:rsidRPr="00472B9D">
              <w:rPr>
                <w:rFonts w:ascii="Arial" w:hAnsi="Arial" w:cs="Arial"/>
                <w:sz w:val="18"/>
                <w:szCs w:val="18"/>
              </w:rPr>
              <w:t>Spor Lisesi Mezunu Olmak</w:t>
            </w:r>
          </w:p>
        </w:tc>
        <w:tc>
          <w:tcPr>
            <w:tcW w:w="868" w:type="dxa"/>
            <w:vAlign w:val="center"/>
          </w:tcPr>
          <w:p w14:paraId="681BE42B" w14:textId="7A6A582B" w:rsidR="008F6BFF" w:rsidRPr="00472B9D" w:rsidRDefault="00A76661" w:rsidP="005513B1">
            <w:pPr>
              <w:jc w:val="center"/>
              <w:rPr>
                <w:rFonts w:ascii="Arial" w:hAnsi="Arial" w:cs="Arial"/>
                <w:sz w:val="18"/>
                <w:szCs w:val="18"/>
              </w:rPr>
            </w:pPr>
            <w:r w:rsidRPr="00472B9D">
              <w:rPr>
                <w:rFonts w:ascii="Arial" w:hAnsi="Arial" w:cs="Arial"/>
                <w:sz w:val="18"/>
                <w:szCs w:val="18"/>
              </w:rPr>
              <w:t>1</w:t>
            </w:r>
            <w:r w:rsidR="00C52846" w:rsidRPr="00472B9D">
              <w:rPr>
                <w:rFonts w:ascii="Arial" w:hAnsi="Arial" w:cs="Arial"/>
                <w:sz w:val="18"/>
                <w:szCs w:val="18"/>
              </w:rPr>
              <w:t>5</w:t>
            </w:r>
          </w:p>
        </w:tc>
      </w:tr>
      <w:tr w:rsidR="008F6BFF" w:rsidRPr="00472B9D" w14:paraId="632F0764" w14:textId="77777777" w:rsidTr="00A4427C">
        <w:trPr>
          <w:trHeight w:val="428"/>
        </w:trPr>
        <w:tc>
          <w:tcPr>
            <w:tcW w:w="8967" w:type="dxa"/>
            <w:vAlign w:val="center"/>
          </w:tcPr>
          <w:p w14:paraId="44B84746" w14:textId="3E662C43" w:rsidR="008F6BFF" w:rsidRPr="00472B9D" w:rsidRDefault="00EE1B27" w:rsidP="005513B1">
            <w:pPr>
              <w:autoSpaceDE w:val="0"/>
              <w:ind w:left="180" w:hanging="180"/>
              <w:rPr>
                <w:rFonts w:ascii="Arial" w:hAnsi="Arial" w:cs="Arial"/>
                <w:sz w:val="18"/>
                <w:szCs w:val="18"/>
              </w:rPr>
            </w:pPr>
            <w:r>
              <w:rPr>
                <w:rFonts w:ascii="Arial" w:hAnsi="Arial" w:cs="Arial"/>
                <w:sz w:val="18"/>
                <w:szCs w:val="18"/>
              </w:rPr>
              <w:t>Kulüplerde 2020</w:t>
            </w:r>
            <w:r w:rsidR="008F6BFF" w:rsidRPr="00472B9D">
              <w:rPr>
                <w:rFonts w:ascii="Arial" w:hAnsi="Arial" w:cs="Arial"/>
                <w:sz w:val="18"/>
                <w:szCs w:val="18"/>
              </w:rPr>
              <w:t xml:space="preserve"> Yılı veya Daha Öncesine Ait Lisansa Sahip Olmak</w:t>
            </w:r>
          </w:p>
        </w:tc>
        <w:tc>
          <w:tcPr>
            <w:tcW w:w="868" w:type="dxa"/>
            <w:vAlign w:val="center"/>
          </w:tcPr>
          <w:p w14:paraId="6C931F92" w14:textId="77777777" w:rsidR="008F6BFF" w:rsidRPr="00472B9D" w:rsidRDefault="00A76661" w:rsidP="005513B1">
            <w:pPr>
              <w:jc w:val="center"/>
              <w:rPr>
                <w:rFonts w:ascii="Arial" w:hAnsi="Arial" w:cs="Arial"/>
                <w:sz w:val="18"/>
                <w:szCs w:val="18"/>
              </w:rPr>
            </w:pPr>
            <w:r w:rsidRPr="00472B9D">
              <w:rPr>
                <w:rFonts w:ascii="Arial" w:hAnsi="Arial" w:cs="Arial"/>
                <w:sz w:val="18"/>
                <w:szCs w:val="18"/>
              </w:rPr>
              <w:t>5</w:t>
            </w:r>
          </w:p>
        </w:tc>
      </w:tr>
    </w:tbl>
    <w:p w14:paraId="1E3B8223" w14:textId="77777777" w:rsidR="0051620D" w:rsidRDefault="0051620D" w:rsidP="008F6BFF">
      <w:pPr>
        <w:spacing w:line="360" w:lineRule="auto"/>
        <w:jc w:val="both"/>
        <w:rPr>
          <w:rFonts w:ascii="Arial" w:hAnsi="Arial" w:cs="Arial"/>
          <w:b/>
          <w:sz w:val="18"/>
          <w:szCs w:val="18"/>
        </w:rPr>
      </w:pPr>
    </w:p>
    <w:p w14:paraId="1311E221" w14:textId="77777777" w:rsidR="00BD3D18" w:rsidRPr="00472B9D" w:rsidRDefault="00BD3D18" w:rsidP="008F6BFF">
      <w:pPr>
        <w:spacing w:line="360" w:lineRule="auto"/>
        <w:jc w:val="both"/>
        <w:rPr>
          <w:rFonts w:ascii="Arial" w:hAnsi="Arial" w:cs="Arial"/>
          <w:b/>
          <w:sz w:val="18"/>
          <w:szCs w:val="18"/>
        </w:rPr>
      </w:pPr>
    </w:p>
    <w:p w14:paraId="6BFC4763" w14:textId="6830F208" w:rsidR="008F6BFF" w:rsidRPr="00472B9D" w:rsidRDefault="008F6BFF" w:rsidP="008F6BFF">
      <w:pPr>
        <w:spacing w:line="360" w:lineRule="auto"/>
        <w:jc w:val="both"/>
        <w:rPr>
          <w:rFonts w:ascii="Arial" w:hAnsi="Arial" w:cs="Arial"/>
          <w:sz w:val="18"/>
          <w:szCs w:val="18"/>
        </w:rPr>
      </w:pPr>
      <w:r w:rsidRPr="00472B9D">
        <w:rPr>
          <w:rFonts w:ascii="Arial" w:hAnsi="Arial" w:cs="Arial"/>
          <w:b/>
          <w:sz w:val="18"/>
          <w:szCs w:val="18"/>
        </w:rPr>
        <w:t>Çizelge 1</w:t>
      </w:r>
      <w:r w:rsidR="0031688F">
        <w:rPr>
          <w:rFonts w:ascii="Arial" w:hAnsi="Arial" w:cs="Arial"/>
          <w:b/>
          <w:sz w:val="18"/>
          <w:szCs w:val="18"/>
        </w:rPr>
        <w:t>7</w:t>
      </w:r>
      <w:r w:rsidRPr="00472B9D">
        <w:rPr>
          <w:rFonts w:ascii="Arial" w:hAnsi="Arial" w:cs="Arial"/>
          <w:b/>
          <w:sz w:val="18"/>
          <w:szCs w:val="18"/>
        </w:rPr>
        <w:t xml:space="preserve">. </w:t>
      </w:r>
      <w:r w:rsidRPr="00472B9D">
        <w:rPr>
          <w:rFonts w:ascii="Arial" w:hAnsi="Arial" w:cs="Arial"/>
          <w:sz w:val="18"/>
          <w:szCs w:val="18"/>
        </w:rPr>
        <w:t>Sporcu Özgeçmişi Değerlendirme Puanları 12</w:t>
      </w:r>
    </w:p>
    <w:tbl>
      <w:tblPr>
        <w:tblStyle w:val="TabloKlavuzu"/>
        <w:tblW w:w="9851" w:type="dxa"/>
        <w:tblInd w:w="108" w:type="dxa"/>
        <w:tblLook w:val="04A0" w:firstRow="1" w:lastRow="0" w:firstColumn="1" w:lastColumn="0" w:noHBand="0" w:noVBand="1"/>
      </w:tblPr>
      <w:tblGrid>
        <w:gridCol w:w="8981"/>
        <w:gridCol w:w="870"/>
      </w:tblGrid>
      <w:tr w:rsidR="00472B9D" w:rsidRPr="00472B9D" w14:paraId="5A3BFA08" w14:textId="77777777" w:rsidTr="00DE0828">
        <w:trPr>
          <w:trHeight w:val="378"/>
        </w:trPr>
        <w:tc>
          <w:tcPr>
            <w:tcW w:w="8981" w:type="dxa"/>
            <w:vAlign w:val="center"/>
          </w:tcPr>
          <w:p w14:paraId="484B9687" w14:textId="77777777" w:rsidR="008F6BFF" w:rsidRPr="00472B9D" w:rsidRDefault="008F6BFF" w:rsidP="005513B1">
            <w:pPr>
              <w:rPr>
                <w:rFonts w:ascii="Arial" w:hAnsi="Arial" w:cs="Arial"/>
                <w:b/>
                <w:sz w:val="18"/>
                <w:szCs w:val="18"/>
              </w:rPr>
            </w:pPr>
            <w:r w:rsidRPr="00472B9D">
              <w:rPr>
                <w:rFonts w:ascii="Arial" w:hAnsi="Arial" w:cs="Arial"/>
                <w:b/>
                <w:sz w:val="18"/>
                <w:szCs w:val="18"/>
              </w:rPr>
              <w:t>ENGELLİ SPORCULAR</w:t>
            </w:r>
          </w:p>
        </w:tc>
        <w:tc>
          <w:tcPr>
            <w:tcW w:w="870" w:type="dxa"/>
            <w:vAlign w:val="center"/>
          </w:tcPr>
          <w:p w14:paraId="16DA92BC" w14:textId="77777777" w:rsidR="008F6BFF" w:rsidRPr="00472B9D" w:rsidRDefault="008F6BFF" w:rsidP="005513B1">
            <w:pPr>
              <w:jc w:val="center"/>
              <w:rPr>
                <w:rFonts w:ascii="Arial" w:hAnsi="Arial" w:cs="Arial"/>
                <w:b/>
                <w:sz w:val="18"/>
                <w:szCs w:val="18"/>
              </w:rPr>
            </w:pPr>
            <w:r w:rsidRPr="00472B9D">
              <w:rPr>
                <w:rFonts w:ascii="Arial" w:hAnsi="Arial" w:cs="Arial"/>
                <w:b/>
                <w:sz w:val="18"/>
                <w:szCs w:val="18"/>
              </w:rPr>
              <w:t>PUANI</w:t>
            </w:r>
          </w:p>
        </w:tc>
      </w:tr>
      <w:tr w:rsidR="00472B9D" w:rsidRPr="00472B9D" w14:paraId="29DD7878" w14:textId="77777777" w:rsidTr="00DE0828">
        <w:trPr>
          <w:trHeight w:val="378"/>
        </w:trPr>
        <w:tc>
          <w:tcPr>
            <w:tcW w:w="8981" w:type="dxa"/>
            <w:vAlign w:val="center"/>
          </w:tcPr>
          <w:p w14:paraId="49F3E68A" w14:textId="77777777" w:rsidR="008F6BFF" w:rsidRPr="00472B9D" w:rsidRDefault="008F6BFF" w:rsidP="005513B1">
            <w:pPr>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uluslararası yarışmalarda birinci olmak</w:t>
            </w:r>
          </w:p>
        </w:tc>
        <w:tc>
          <w:tcPr>
            <w:tcW w:w="870" w:type="dxa"/>
            <w:vAlign w:val="center"/>
          </w:tcPr>
          <w:p w14:paraId="2CE0099C"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30</w:t>
            </w:r>
          </w:p>
        </w:tc>
      </w:tr>
      <w:tr w:rsidR="00472B9D" w:rsidRPr="00472B9D" w14:paraId="3A129E19" w14:textId="77777777" w:rsidTr="00DE0828">
        <w:trPr>
          <w:trHeight w:val="378"/>
        </w:trPr>
        <w:tc>
          <w:tcPr>
            <w:tcW w:w="8981" w:type="dxa"/>
            <w:vAlign w:val="center"/>
          </w:tcPr>
          <w:p w14:paraId="3063626B" w14:textId="77777777" w:rsidR="008F6BFF" w:rsidRPr="00472B9D" w:rsidRDefault="008F6BFF" w:rsidP="005513B1">
            <w:pPr>
              <w:autoSpaceDE w:val="0"/>
              <w:ind w:left="180" w:hanging="18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uluslararası yarışmalarda ikinci olmak</w:t>
            </w:r>
          </w:p>
        </w:tc>
        <w:tc>
          <w:tcPr>
            <w:tcW w:w="870" w:type="dxa"/>
            <w:vAlign w:val="center"/>
          </w:tcPr>
          <w:p w14:paraId="6FC38001"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25</w:t>
            </w:r>
          </w:p>
        </w:tc>
      </w:tr>
      <w:tr w:rsidR="00472B9D" w:rsidRPr="00472B9D" w14:paraId="080C3174" w14:textId="77777777" w:rsidTr="00DE0828">
        <w:trPr>
          <w:trHeight w:val="378"/>
        </w:trPr>
        <w:tc>
          <w:tcPr>
            <w:tcW w:w="8981" w:type="dxa"/>
            <w:vAlign w:val="center"/>
          </w:tcPr>
          <w:p w14:paraId="7748091C" w14:textId="77777777" w:rsidR="008F6BFF" w:rsidRPr="00472B9D" w:rsidRDefault="008F6BFF" w:rsidP="005513B1">
            <w:pPr>
              <w:autoSpaceDE w:val="0"/>
              <w:ind w:left="180" w:hanging="18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uluslararası yarışmalarda üçüncü olmak</w:t>
            </w:r>
          </w:p>
        </w:tc>
        <w:tc>
          <w:tcPr>
            <w:tcW w:w="870" w:type="dxa"/>
            <w:vAlign w:val="center"/>
          </w:tcPr>
          <w:p w14:paraId="219263D2"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20</w:t>
            </w:r>
          </w:p>
        </w:tc>
      </w:tr>
      <w:tr w:rsidR="00472B9D" w:rsidRPr="00472B9D" w14:paraId="578C712B" w14:textId="77777777" w:rsidTr="00DE0828">
        <w:trPr>
          <w:trHeight w:val="378"/>
        </w:trPr>
        <w:tc>
          <w:tcPr>
            <w:tcW w:w="8981" w:type="dxa"/>
            <w:vAlign w:val="center"/>
          </w:tcPr>
          <w:p w14:paraId="56D1F187" w14:textId="77777777" w:rsidR="008F6BFF" w:rsidRPr="00472B9D" w:rsidRDefault="008F6BFF" w:rsidP="005513B1">
            <w:pPr>
              <w:autoSpaceDE w:val="0"/>
              <w:ind w:left="180" w:hanging="18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uluslararası yarışmalara katılmak</w:t>
            </w:r>
          </w:p>
        </w:tc>
        <w:tc>
          <w:tcPr>
            <w:tcW w:w="870" w:type="dxa"/>
            <w:vAlign w:val="center"/>
          </w:tcPr>
          <w:p w14:paraId="4F2B9F55"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15</w:t>
            </w:r>
          </w:p>
        </w:tc>
      </w:tr>
      <w:tr w:rsidR="00472B9D" w:rsidRPr="00472B9D" w14:paraId="4CF8CBA9" w14:textId="77777777" w:rsidTr="00DE0828">
        <w:trPr>
          <w:trHeight w:val="378"/>
        </w:trPr>
        <w:tc>
          <w:tcPr>
            <w:tcW w:w="8981" w:type="dxa"/>
            <w:vAlign w:val="center"/>
          </w:tcPr>
          <w:p w14:paraId="41DE7109" w14:textId="77777777" w:rsidR="008F6BFF" w:rsidRPr="00472B9D" w:rsidRDefault="008F6BFF" w:rsidP="005513B1">
            <w:pPr>
              <w:autoSpaceDE w:val="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ulusal yarışmalarda birinci olmak</w:t>
            </w:r>
          </w:p>
        </w:tc>
        <w:tc>
          <w:tcPr>
            <w:tcW w:w="870" w:type="dxa"/>
            <w:vAlign w:val="center"/>
          </w:tcPr>
          <w:p w14:paraId="0DA34E20"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15</w:t>
            </w:r>
          </w:p>
        </w:tc>
      </w:tr>
      <w:tr w:rsidR="00472B9D" w:rsidRPr="00472B9D" w14:paraId="7A643BA2" w14:textId="77777777" w:rsidTr="00DE0828">
        <w:trPr>
          <w:trHeight w:val="378"/>
        </w:trPr>
        <w:tc>
          <w:tcPr>
            <w:tcW w:w="8981" w:type="dxa"/>
            <w:vAlign w:val="center"/>
          </w:tcPr>
          <w:p w14:paraId="7FA9E869" w14:textId="77777777" w:rsidR="008F6BFF" w:rsidRPr="00472B9D" w:rsidRDefault="008F6BFF" w:rsidP="005513B1">
            <w:pPr>
              <w:autoSpaceDE w:val="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ulusal yarışmalarda ikinci olmak</w:t>
            </w:r>
          </w:p>
        </w:tc>
        <w:tc>
          <w:tcPr>
            <w:tcW w:w="870" w:type="dxa"/>
            <w:vAlign w:val="center"/>
          </w:tcPr>
          <w:p w14:paraId="3445F211"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10</w:t>
            </w:r>
          </w:p>
        </w:tc>
      </w:tr>
      <w:tr w:rsidR="00472B9D" w:rsidRPr="00472B9D" w14:paraId="3AE27458" w14:textId="77777777" w:rsidTr="00DE0828">
        <w:trPr>
          <w:trHeight w:val="378"/>
        </w:trPr>
        <w:tc>
          <w:tcPr>
            <w:tcW w:w="8981" w:type="dxa"/>
            <w:vAlign w:val="center"/>
          </w:tcPr>
          <w:p w14:paraId="72509E4D" w14:textId="77777777" w:rsidR="008F6BFF" w:rsidRPr="00472B9D" w:rsidRDefault="008F6BFF" w:rsidP="005513B1">
            <w:pPr>
              <w:autoSpaceDE w:val="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ulusal yarışmalarda üçüncü olmak</w:t>
            </w:r>
          </w:p>
        </w:tc>
        <w:tc>
          <w:tcPr>
            <w:tcW w:w="870" w:type="dxa"/>
            <w:vAlign w:val="center"/>
          </w:tcPr>
          <w:p w14:paraId="19D5D1E8" w14:textId="77777777" w:rsidR="008F6BFF" w:rsidRPr="00472B9D" w:rsidRDefault="001037B2" w:rsidP="005513B1">
            <w:pPr>
              <w:jc w:val="center"/>
              <w:rPr>
                <w:rFonts w:ascii="Arial" w:hAnsi="Arial" w:cs="Arial"/>
                <w:sz w:val="18"/>
                <w:szCs w:val="18"/>
              </w:rPr>
            </w:pPr>
            <w:r w:rsidRPr="00472B9D">
              <w:rPr>
                <w:rFonts w:ascii="Arial" w:hAnsi="Arial" w:cs="Arial"/>
                <w:sz w:val="18"/>
                <w:szCs w:val="18"/>
              </w:rPr>
              <w:t>10</w:t>
            </w:r>
          </w:p>
        </w:tc>
      </w:tr>
      <w:tr w:rsidR="00472B9D" w:rsidRPr="00472B9D" w14:paraId="2D37ED91" w14:textId="77777777" w:rsidTr="00DE0828">
        <w:trPr>
          <w:trHeight w:val="378"/>
        </w:trPr>
        <w:tc>
          <w:tcPr>
            <w:tcW w:w="8981" w:type="dxa"/>
            <w:vAlign w:val="center"/>
          </w:tcPr>
          <w:p w14:paraId="1C961D40" w14:textId="77777777" w:rsidR="008F6BFF" w:rsidRPr="00472B9D" w:rsidRDefault="008F6BFF" w:rsidP="005513B1">
            <w:pPr>
              <w:autoSpaceDE w:val="0"/>
              <w:rPr>
                <w:rFonts w:ascii="Arial" w:hAnsi="Arial" w:cs="Arial"/>
                <w:sz w:val="18"/>
                <w:szCs w:val="18"/>
              </w:rPr>
            </w:pPr>
            <w:proofErr w:type="spellStart"/>
            <w:r w:rsidRPr="00472B9D">
              <w:rPr>
                <w:rFonts w:ascii="Arial" w:hAnsi="Arial" w:cs="Arial"/>
                <w:sz w:val="18"/>
                <w:szCs w:val="18"/>
              </w:rPr>
              <w:t>Paralimpik</w:t>
            </w:r>
            <w:proofErr w:type="spellEnd"/>
            <w:r w:rsidRPr="00472B9D">
              <w:rPr>
                <w:rFonts w:ascii="Arial" w:hAnsi="Arial" w:cs="Arial"/>
                <w:sz w:val="18"/>
                <w:szCs w:val="18"/>
              </w:rPr>
              <w:t xml:space="preserve"> spor dallarında ulusal yarışmalara katılmak</w:t>
            </w:r>
          </w:p>
        </w:tc>
        <w:tc>
          <w:tcPr>
            <w:tcW w:w="870" w:type="dxa"/>
            <w:vAlign w:val="center"/>
          </w:tcPr>
          <w:p w14:paraId="45ECEC74"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5</w:t>
            </w:r>
          </w:p>
        </w:tc>
      </w:tr>
      <w:tr w:rsidR="008F6BFF" w:rsidRPr="00472B9D" w14:paraId="4F729F51" w14:textId="77777777" w:rsidTr="00DE0828">
        <w:trPr>
          <w:trHeight w:val="378"/>
        </w:trPr>
        <w:tc>
          <w:tcPr>
            <w:tcW w:w="8981" w:type="dxa"/>
            <w:vAlign w:val="center"/>
          </w:tcPr>
          <w:p w14:paraId="55A19BD5" w14:textId="7402E363" w:rsidR="008F6BFF" w:rsidRPr="00472B9D" w:rsidRDefault="00C360EC" w:rsidP="00A8202B">
            <w:pPr>
              <w:autoSpaceDE w:val="0"/>
              <w:rPr>
                <w:rFonts w:ascii="Arial" w:hAnsi="Arial" w:cs="Arial"/>
                <w:sz w:val="18"/>
                <w:szCs w:val="18"/>
              </w:rPr>
            </w:pPr>
            <w:r>
              <w:rPr>
                <w:rFonts w:ascii="Arial" w:hAnsi="Arial" w:cs="Arial"/>
                <w:sz w:val="18"/>
                <w:szCs w:val="18"/>
              </w:rPr>
              <w:t>Kulüplerde 2020</w:t>
            </w:r>
            <w:r w:rsidR="008F6BFF" w:rsidRPr="00472B9D">
              <w:rPr>
                <w:rFonts w:ascii="Arial" w:hAnsi="Arial" w:cs="Arial"/>
                <w:sz w:val="18"/>
                <w:szCs w:val="18"/>
              </w:rPr>
              <w:t xml:space="preserve"> Yılı veya Daha Öncesine Ait Lisansa Sahip Olmak</w:t>
            </w:r>
          </w:p>
        </w:tc>
        <w:tc>
          <w:tcPr>
            <w:tcW w:w="870" w:type="dxa"/>
            <w:vAlign w:val="center"/>
          </w:tcPr>
          <w:p w14:paraId="33E41126" w14:textId="77777777" w:rsidR="008F6BFF" w:rsidRPr="00472B9D" w:rsidRDefault="00EB2E8B" w:rsidP="005513B1">
            <w:pPr>
              <w:jc w:val="center"/>
              <w:rPr>
                <w:rFonts w:ascii="Arial" w:hAnsi="Arial" w:cs="Arial"/>
                <w:sz w:val="18"/>
                <w:szCs w:val="18"/>
              </w:rPr>
            </w:pPr>
            <w:r w:rsidRPr="00472B9D">
              <w:rPr>
                <w:rFonts w:ascii="Arial" w:hAnsi="Arial" w:cs="Arial"/>
                <w:sz w:val="18"/>
                <w:szCs w:val="18"/>
              </w:rPr>
              <w:t>5</w:t>
            </w:r>
          </w:p>
        </w:tc>
      </w:tr>
    </w:tbl>
    <w:p w14:paraId="7B56CF52" w14:textId="77777777" w:rsidR="00DD45B8" w:rsidRPr="00472B9D" w:rsidRDefault="00DD45B8" w:rsidP="00E33042">
      <w:pPr>
        <w:spacing w:line="360" w:lineRule="auto"/>
        <w:rPr>
          <w:rFonts w:ascii="Arial" w:hAnsi="Arial" w:cs="Arial"/>
          <w:b/>
          <w:sz w:val="20"/>
          <w:szCs w:val="20"/>
        </w:rPr>
      </w:pPr>
    </w:p>
    <w:p w14:paraId="5E61DBD7" w14:textId="77777777" w:rsidR="005301E4" w:rsidRDefault="005301E4" w:rsidP="00DA29B9">
      <w:pPr>
        <w:spacing w:line="360" w:lineRule="auto"/>
        <w:jc w:val="right"/>
        <w:rPr>
          <w:rFonts w:ascii="Arial" w:hAnsi="Arial" w:cs="Arial"/>
          <w:b/>
          <w:sz w:val="20"/>
          <w:szCs w:val="20"/>
        </w:rPr>
      </w:pPr>
    </w:p>
    <w:p w14:paraId="6D828894" w14:textId="77777777" w:rsidR="005301E4" w:rsidRDefault="005301E4" w:rsidP="00DA29B9">
      <w:pPr>
        <w:spacing w:line="360" w:lineRule="auto"/>
        <w:jc w:val="right"/>
        <w:rPr>
          <w:rFonts w:ascii="Arial" w:hAnsi="Arial" w:cs="Arial"/>
          <w:b/>
          <w:sz w:val="20"/>
          <w:szCs w:val="20"/>
        </w:rPr>
      </w:pPr>
    </w:p>
    <w:p w14:paraId="055FE819" w14:textId="77777777" w:rsidR="00D57FBC" w:rsidRDefault="00D57FBC" w:rsidP="00206C65">
      <w:pPr>
        <w:spacing w:line="360" w:lineRule="auto"/>
        <w:jc w:val="right"/>
        <w:rPr>
          <w:rFonts w:ascii="Arial" w:hAnsi="Arial" w:cs="Arial"/>
          <w:b/>
          <w:sz w:val="20"/>
          <w:szCs w:val="20"/>
        </w:rPr>
      </w:pPr>
    </w:p>
    <w:p w14:paraId="301CC0E4" w14:textId="77777777" w:rsidR="00BD3D18" w:rsidRDefault="00BD3D18" w:rsidP="00206C65">
      <w:pPr>
        <w:spacing w:line="360" w:lineRule="auto"/>
        <w:jc w:val="right"/>
        <w:rPr>
          <w:rFonts w:ascii="Arial" w:hAnsi="Arial" w:cs="Arial"/>
          <w:b/>
          <w:sz w:val="20"/>
          <w:szCs w:val="20"/>
        </w:rPr>
      </w:pPr>
    </w:p>
    <w:p w14:paraId="5A20A772" w14:textId="77777777" w:rsidR="00BD3D18" w:rsidRDefault="00BD3D18" w:rsidP="00206C65">
      <w:pPr>
        <w:spacing w:line="360" w:lineRule="auto"/>
        <w:jc w:val="right"/>
        <w:rPr>
          <w:rFonts w:ascii="Arial" w:hAnsi="Arial" w:cs="Arial"/>
          <w:b/>
          <w:sz w:val="20"/>
          <w:szCs w:val="20"/>
        </w:rPr>
      </w:pPr>
    </w:p>
    <w:p w14:paraId="31C4983B" w14:textId="77777777" w:rsidR="00BD3D18" w:rsidRDefault="00BD3D18" w:rsidP="00206C65">
      <w:pPr>
        <w:spacing w:line="360" w:lineRule="auto"/>
        <w:jc w:val="right"/>
        <w:rPr>
          <w:rFonts w:ascii="Arial" w:hAnsi="Arial" w:cs="Arial"/>
          <w:b/>
          <w:sz w:val="20"/>
          <w:szCs w:val="20"/>
        </w:rPr>
      </w:pPr>
    </w:p>
    <w:p w14:paraId="5E10E4C7" w14:textId="77777777" w:rsidR="00BD3D18" w:rsidRDefault="00BD3D18" w:rsidP="00206C65">
      <w:pPr>
        <w:spacing w:line="360" w:lineRule="auto"/>
        <w:jc w:val="right"/>
        <w:rPr>
          <w:rFonts w:ascii="Arial" w:hAnsi="Arial" w:cs="Arial"/>
          <w:b/>
          <w:sz w:val="20"/>
          <w:szCs w:val="20"/>
        </w:rPr>
      </w:pPr>
    </w:p>
    <w:p w14:paraId="49257BDC" w14:textId="77777777" w:rsidR="00BD3D18" w:rsidRDefault="00BD3D18" w:rsidP="00206C65">
      <w:pPr>
        <w:spacing w:line="360" w:lineRule="auto"/>
        <w:jc w:val="right"/>
        <w:rPr>
          <w:rFonts w:ascii="Arial" w:hAnsi="Arial" w:cs="Arial"/>
          <w:b/>
          <w:sz w:val="20"/>
          <w:szCs w:val="20"/>
        </w:rPr>
      </w:pPr>
    </w:p>
    <w:p w14:paraId="3E0D9165" w14:textId="77777777" w:rsidR="00BD3D18" w:rsidRDefault="00BD3D18" w:rsidP="00206C65">
      <w:pPr>
        <w:spacing w:line="360" w:lineRule="auto"/>
        <w:jc w:val="right"/>
        <w:rPr>
          <w:rFonts w:ascii="Arial" w:hAnsi="Arial" w:cs="Arial"/>
          <w:b/>
          <w:sz w:val="20"/>
          <w:szCs w:val="20"/>
        </w:rPr>
      </w:pPr>
    </w:p>
    <w:p w14:paraId="298FADCE" w14:textId="77777777" w:rsidR="00BD3D18" w:rsidRDefault="00BD3D18" w:rsidP="00206C65">
      <w:pPr>
        <w:spacing w:line="360" w:lineRule="auto"/>
        <w:jc w:val="right"/>
        <w:rPr>
          <w:rFonts w:ascii="Arial" w:hAnsi="Arial" w:cs="Arial"/>
          <w:b/>
          <w:sz w:val="20"/>
          <w:szCs w:val="20"/>
        </w:rPr>
      </w:pPr>
    </w:p>
    <w:p w14:paraId="080B70B6" w14:textId="77777777" w:rsidR="00BD3D18" w:rsidRDefault="00BD3D18" w:rsidP="00206C65">
      <w:pPr>
        <w:spacing w:line="360" w:lineRule="auto"/>
        <w:jc w:val="right"/>
        <w:rPr>
          <w:rFonts w:ascii="Arial" w:hAnsi="Arial" w:cs="Arial"/>
          <w:b/>
          <w:sz w:val="20"/>
          <w:szCs w:val="20"/>
        </w:rPr>
      </w:pPr>
    </w:p>
    <w:p w14:paraId="39EFA46C" w14:textId="77777777" w:rsidR="00BD3D18" w:rsidRDefault="00BD3D18" w:rsidP="00206C65">
      <w:pPr>
        <w:spacing w:line="360" w:lineRule="auto"/>
        <w:jc w:val="right"/>
        <w:rPr>
          <w:rFonts w:ascii="Arial" w:hAnsi="Arial" w:cs="Arial"/>
          <w:b/>
          <w:sz w:val="20"/>
          <w:szCs w:val="20"/>
        </w:rPr>
      </w:pPr>
    </w:p>
    <w:p w14:paraId="3983A6D1" w14:textId="77777777" w:rsidR="00BD3D18" w:rsidRDefault="00BD3D18" w:rsidP="00206C65">
      <w:pPr>
        <w:spacing w:line="360" w:lineRule="auto"/>
        <w:jc w:val="right"/>
        <w:rPr>
          <w:rFonts w:ascii="Arial" w:hAnsi="Arial" w:cs="Arial"/>
          <w:b/>
          <w:sz w:val="20"/>
          <w:szCs w:val="20"/>
        </w:rPr>
      </w:pPr>
    </w:p>
    <w:p w14:paraId="0AA362C4" w14:textId="77777777" w:rsidR="00BD3D18" w:rsidRDefault="00BD3D18" w:rsidP="00206C65">
      <w:pPr>
        <w:spacing w:line="360" w:lineRule="auto"/>
        <w:jc w:val="right"/>
        <w:rPr>
          <w:rFonts w:ascii="Arial" w:hAnsi="Arial" w:cs="Arial"/>
          <w:b/>
          <w:sz w:val="20"/>
          <w:szCs w:val="20"/>
        </w:rPr>
      </w:pPr>
    </w:p>
    <w:p w14:paraId="3910AD94" w14:textId="77777777" w:rsidR="00BD3D18" w:rsidRDefault="00BD3D18" w:rsidP="00206C65">
      <w:pPr>
        <w:spacing w:line="360" w:lineRule="auto"/>
        <w:jc w:val="right"/>
        <w:rPr>
          <w:rFonts w:ascii="Arial" w:hAnsi="Arial" w:cs="Arial"/>
          <w:b/>
          <w:sz w:val="20"/>
          <w:szCs w:val="20"/>
        </w:rPr>
      </w:pPr>
    </w:p>
    <w:p w14:paraId="4FDFDF55" w14:textId="77777777" w:rsidR="00BD3D18" w:rsidRDefault="00BD3D18" w:rsidP="00206C65">
      <w:pPr>
        <w:spacing w:line="360" w:lineRule="auto"/>
        <w:jc w:val="right"/>
        <w:rPr>
          <w:rFonts w:ascii="Arial" w:hAnsi="Arial" w:cs="Arial"/>
          <w:b/>
          <w:sz w:val="20"/>
          <w:szCs w:val="20"/>
        </w:rPr>
      </w:pPr>
    </w:p>
    <w:p w14:paraId="5A878E2D" w14:textId="77777777" w:rsidR="00BD3D18" w:rsidRDefault="00BD3D18" w:rsidP="00206C65">
      <w:pPr>
        <w:spacing w:line="360" w:lineRule="auto"/>
        <w:jc w:val="right"/>
        <w:rPr>
          <w:rFonts w:ascii="Arial" w:hAnsi="Arial" w:cs="Arial"/>
          <w:b/>
          <w:sz w:val="20"/>
          <w:szCs w:val="20"/>
        </w:rPr>
      </w:pPr>
    </w:p>
    <w:p w14:paraId="51BB43D7" w14:textId="77777777" w:rsidR="00146606" w:rsidRDefault="00146606" w:rsidP="00206C65">
      <w:pPr>
        <w:spacing w:line="360" w:lineRule="auto"/>
        <w:jc w:val="right"/>
        <w:rPr>
          <w:rFonts w:ascii="Arial" w:hAnsi="Arial" w:cs="Arial"/>
          <w:b/>
          <w:sz w:val="20"/>
          <w:szCs w:val="20"/>
        </w:rPr>
      </w:pPr>
    </w:p>
    <w:p w14:paraId="14E8DA5E" w14:textId="782382DA" w:rsidR="008F6BFF" w:rsidRDefault="00DA29B9" w:rsidP="00206C65">
      <w:pPr>
        <w:spacing w:line="360" w:lineRule="auto"/>
        <w:jc w:val="right"/>
        <w:rPr>
          <w:rFonts w:ascii="Arial" w:hAnsi="Arial" w:cs="Arial"/>
          <w:b/>
          <w:sz w:val="20"/>
          <w:szCs w:val="20"/>
        </w:rPr>
      </w:pPr>
      <w:r w:rsidRPr="00472B9D">
        <w:rPr>
          <w:rFonts w:ascii="Arial" w:hAnsi="Arial" w:cs="Arial"/>
          <w:b/>
          <w:sz w:val="20"/>
          <w:szCs w:val="20"/>
        </w:rPr>
        <w:t>EK-1</w:t>
      </w:r>
    </w:p>
    <w:p w14:paraId="18266FB1" w14:textId="77777777" w:rsidR="00146606" w:rsidRPr="00206C65" w:rsidRDefault="00146606" w:rsidP="00206C65">
      <w:pPr>
        <w:spacing w:line="360" w:lineRule="auto"/>
        <w:jc w:val="right"/>
        <w:rPr>
          <w:rFonts w:ascii="Arial" w:hAnsi="Arial" w:cs="Arial"/>
          <w:b/>
          <w:sz w:val="20"/>
          <w:szCs w:val="20"/>
        </w:rPr>
      </w:pPr>
    </w:p>
    <w:p w14:paraId="1B27B3AE" w14:textId="77777777" w:rsidR="00D57FBC" w:rsidRDefault="00D57FBC" w:rsidP="0086627C">
      <w:pPr>
        <w:spacing w:line="360" w:lineRule="auto"/>
        <w:ind w:firstLine="709"/>
        <w:jc w:val="both"/>
        <w:rPr>
          <w:rFonts w:ascii="Arial" w:hAnsi="Arial" w:cs="Arial"/>
          <w:sz w:val="20"/>
          <w:szCs w:val="20"/>
        </w:rPr>
      </w:pPr>
    </w:p>
    <w:p w14:paraId="0FBB7A0C" w14:textId="3273B301" w:rsidR="00E8049E" w:rsidRDefault="00A9442C" w:rsidP="0086627C">
      <w:pPr>
        <w:spacing w:line="360" w:lineRule="auto"/>
        <w:ind w:firstLine="709"/>
        <w:jc w:val="both"/>
        <w:rPr>
          <w:rFonts w:ascii="Arial" w:hAnsi="Arial" w:cs="Arial"/>
          <w:b/>
          <w:bCs/>
        </w:rPr>
      </w:pPr>
      <w:r>
        <w:rPr>
          <w:rFonts w:ascii="Arial" w:hAnsi="Arial" w:cs="Arial"/>
          <w:b/>
          <w:bCs/>
        </w:rPr>
        <w:t xml:space="preserve">      </w:t>
      </w:r>
      <w:r w:rsidR="00E8049E" w:rsidRPr="00E8049E">
        <w:rPr>
          <w:rFonts w:ascii="Arial" w:hAnsi="Arial" w:cs="Arial"/>
          <w:b/>
          <w:bCs/>
        </w:rPr>
        <w:t>ÖZEL YETENEK SINAVI İLE SEÇME YÖNTEMİ</w:t>
      </w:r>
      <w:r w:rsidR="007F6E3F">
        <w:rPr>
          <w:rFonts w:ascii="Arial" w:hAnsi="Arial" w:cs="Arial"/>
          <w:b/>
          <w:bCs/>
        </w:rPr>
        <w:t xml:space="preserve"> (ÖSYM)</w:t>
      </w:r>
    </w:p>
    <w:p w14:paraId="2F01D086" w14:textId="77777777" w:rsidR="00B82784" w:rsidRDefault="00B82784" w:rsidP="0086627C">
      <w:pPr>
        <w:spacing w:line="360" w:lineRule="auto"/>
        <w:ind w:firstLine="709"/>
        <w:jc w:val="both"/>
        <w:rPr>
          <w:rFonts w:ascii="Arial" w:hAnsi="Arial" w:cs="Arial"/>
          <w:b/>
          <w:bCs/>
        </w:rPr>
      </w:pPr>
    </w:p>
    <w:p w14:paraId="53AC6869" w14:textId="77777777" w:rsidR="00E8049E" w:rsidRPr="00E8049E" w:rsidRDefault="00E8049E" w:rsidP="0086627C">
      <w:pPr>
        <w:spacing w:line="360" w:lineRule="auto"/>
        <w:ind w:firstLine="709"/>
        <w:jc w:val="both"/>
        <w:rPr>
          <w:rFonts w:ascii="Arial" w:hAnsi="Arial" w:cs="Arial"/>
          <w:b/>
          <w:sz w:val="20"/>
          <w:szCs w:val="20"/>
        </w:rPr>
      </w:pPr>
    </w:p>
    <w:p w14:paraId="66922545" w14:textId="1D85F3DF" w:rsidR="00E33042" w:rsidRPr="00472B9D" w:rsidRDefault="00BC0DC4" w:rsidP="0086627C">
      <w:pPr>
        <w:spacing w:line="360" w:lineRule="auto"/>
        <w:ind w:firstLine="709"/>
        <w:jc w:val="both"/>
        <w:rPr>
          <w:rFonts w:ascii="Arial" w:hAnsi="Arial" w:cs="Arial"/>
          <w:sz w:val="20"/>
          <w:szCs w:val="20"/>
        </w:rPr>
      </w:pPr>
      <w:r w:rsidRPr="00472B9D">
        <w:rPr>
          <w:rFonts w:ascii="Arial" w:hAnsi="Arial" w:cs="Arial"/>
          <w:sz w:val="20"/>
          <w:szCs w:val="20"/>
        </w:rPr>
        <w:t>202</w:t>
      </w:r>
      <w:r w:rsidR="00D113F9">
        <w:rPr>
          <w:rFonts w:ascii="Arial" w:hAnsi="Arial" w:cs="Arial"/>
          <w:sz w:val="20"/>
          <w:szCs w:val="20"/>
        </w:rPr>
        <w:t>3</w:t>
      </w:r>
      <w:r w:rsidR="008F6BFF" w:rsidRPr="00472B9D">
        <w:rPr>
          <w:rFonts w:ascii="Arial" w:hAnsi="Arial" w:cs="Arial"/>
          <w:sz w:val="20"/>
          <w:szCs w:val="20"/>
        </w:rPr>
        <w:t xml:space="preserve"> Yükseköğretim Kurumları Sınavı (YKS) Kılavuzu sayfa </w:t>
      </w:r>
      <w:r w:rsidR="00952FE2" w:rsidRPr="00472B9D">
        <w:rPr>
          <w:rFonts w:ascii="Arial" w:hAnsi="Arial" w:cs="Arial"/>
          <w:b/>
          <w:sz w:val="20"/>
          <w:szCs w:val="20"/>
        </w:rPr>
        <w:t>3</w:t>
      </w:r>
      <w:r w:rsidR="00D113F9">
        <w:rPr>
          <w:rFonts w:ascii="Arial" w:hAnsi="Arial" w:cs="Arial"/>
          <w:b/>
          <w:sz w:val="20"/>
          <w:szCs w:val="20"/>
        </w:rPr>
        <w:t>3</w:t>
      </w:r>
      <w:r w:rsidR="00C52846" w:rsidRPr="00472B9D">
        <w:rPr>
          <w:rFonts w:ascii="Arial" w:hAnsi="Arial" w:cs="Arial"/>
          <w:b/>
          <w:sz w:val="20"/>
          <w:szCs w:val="20"/>
        </w:rPr>
        <w:t>’ t</w:t>
      </w:r>
      <w:r w:rsidR="008F6BFF" w:rsidRPr="00472B9D">
        <w:rPr>
          <w:rFonts w:ascii="Arial" w:hAnsi="Arial" w:cs="Arial"/>
          <w:b/>
          <w:sz w:val="20"/>
          <w:szCs w:val="20"/>
        </w:rPr>
        <w:t>e</w:t>
      </w:r>
      <w:r w:rsidR="008F6BFF" w:rsidRPr="00472B9D">
        <w:rPr>
          <w:rFonts w:ascii="Arial" w:hAnsi="Arial" w:cs="Arial"/>
          <w:sz w:val="20"/>
          <w:szCs w:val="20"/>
        </w:rPr>
        <w:t xml:space="preserve"> yer alan Özel Yetenek Sınavlarına ilişkin puan hesaplama bilgileri (kılavuzdaki orijinal haliyle):</w:t>
      </w:r>
    </w:p>
    <w:p w14:paraId="5F7E0005" w14:textId="602C699B" w:rsidR="00A97E68" w:rsidRPr="00206C65" w:rsidRDefault="00A97E68" w:rsidP="00206C65">
      <w:pPr>
        <w:pStyle w:val="ListeParagraf"/>
        <w:numPr>
          <w:ilvl w:val="0"/>
          <w:numId w:val="16"/>
        </w:numPr>
        <w:spacing w:line="360" w:lineRule="auto"/>
        <w:jc w:val="both"/>
        <w:rPr>
          <w:rFonts w:ascii="Arial" w:hAnsi="Arial" w:cs="Arial"/>
        </w:rPr>
      </w:pPr>
      <w:r w:rsidRPr="00206C65">
        <w:rPr>
          <w:rFonts w:ascii="Arial" w:hAnsi="Arial" w:cs="Arial"/>
        </w:rPr>
        <w:t xml:space="preserve">Yerleştirmeye esas olan puanın hesaplanması için aşağıdaki üç puan belli ağırlıklarla çarpılarak toplamı alınacaktır. </w:t>
      </w:r>
    </w:p>
    <w:p w14:paraId="77AB864F" w14:textId="77777777" w:rsidR="00A97E68" w:rsidRPr="00A97E68" w:rsidRDefault="00A97E68" w:rsidP="008F6BFF">
      <w:pPr>
        <w:spacing w:line="360" w:lineRule="auto"/>
        <w:ind w:firstLine="709"/>
        <w:jc w:val="both"/>
        <w:rPr>
          <w:rFonts w:ascii="Arial" w:hAnsi="Arial" w:cs="Arial"/>
          <w:sz w:val="20"/>
          <w:szCs w:val="20"/>
        </w:rPr>
      </w:pPr>
      <w:r w:rsidRPr="00A97E68">
        <w:rPr>
          <w:rFonts w:ascii="Arial" w:hAnsi="Arial" w:cs="Arial"/>
          <w:sz w:val="20"/>
          <w:szCs w:val="20"/>
        </w:rPr>
        <w:t xml:space="preserve">• Özel Yetenek Sınav Puanı (ÖYSP) </w:t>
      </w:r>
    </w:p>
    <w:p w14:paraId="30775300" w14:textId="77777777" w:rsidR="00A97E68" w:rsidRPr="00A97E68" w:rsidRDefault="00A97E68" w:rsidP="008F6BFF">
      <w:pPr>
        <w:spacing w:line="360" w:lineRule="auto"/>
        <w:ind w:firstLine="709"/>
        <w:jc w:val="both"/>
        <w:rPr>
          <w:rFonts w:ascii="Arial" w:hAnsi="Arial" w:cs="Arial"/>
          <w:sz w:val="20"/>
          <w:szCs w:val="20"/>
        </w:rPr>
      </w:pPr>
      <w:r w:rsidRPr="00A97E68">
        <w:rPr>
          <w:rFonts w:ascii="Arial" w:hAnsi="Arial" w:cs="Arial"/>
          <w:sz w:val="20"/>
          <w:szCs w:val="20"/>
        </w:rPr>
        <w:t xml:space="preserve">• Ortaöğretim Başarı Puanı </w:t>
      </w:r>
    </w:p>
    <w:p w14:paraId="67110BCA" w14:textId="4AB1D330" w:rsidR="00A97E68" w:rsidRDefault="00A97E68" w:rsidP="008F6BFF">
      <w:pPr>
        <w:spacing w:line="360" w:lineRule="auto"/>
        <w:ind w:firstLine="709"/>
        <w:jc w:val="both"/>
        <w:rPr>
          <w:rFonts w:ascii="Arial" w:hAnsi="Arial" w:cs="Arial"/>
          <w:sz w:val="20"/>
          <w:szCs w:val="20"/>
        </w:rPr>
      </w:pPr>
      <w:r w:rsidRPr="00A97E68">
        <w:rPr>
          <w:rFonts w:ascii="Arial" w:hAnsi="Arial" w:cs="Arial"/>
          <w:sz w:val="20"/>
          <w:szCs w:val="20"/>
        </w:rPr>
        <w:t>• 202</w:t>
      </w:r>
      <w:r w:rsidR="00B46CF3">
        <w:rPr>
          <w:rFonts w:ascii="Arial" w:hAnsi="Arial" w:cs="Arial"/>
          <w:sz w:val="20"/>
          <w:szCs w:val="20"/>
        </w:rPr>
        <w:t>3</w:t>
      </w:r>
      <w:r w:rsidRPr="00A97E68">
        <w:rPr>
          <w:rFonts w:ascii="Arial" w:hAnsi="Arial" w:cs="Arial"/>
          <w:sz w:val="20"/>
          <w:szCs w:val="20"/>
        </w:rPr>
        <w:t xml:space="preserve">-TYT Puanı (TYT-P) </w:t>
      </w:r>
    </w:p>
    <w:p w14:paraId="203772F3" w14:textId="77777777" w:rsidR="00A97E68" w:rsidRPr="00A97E68" w:rsidRDefault="00A97E68" w:rsidP="008F6BFF">
      <w:pPr>
        <w:spacing w:line="360" w:lineRule="auto"/>
        <w:ind w:firstLine="709"/>
        <w:jc w:val="both"/>
        <w:rPr>
          <w:rFonts w:ascii="Arial" w:hAnsi="Arial" w:cs="Arial"/>
          <w:sz w:val="20"/>
          <w:szCs w:val="20"/>
        </w:rPr>
      </w:pPr>
    </w:p>
    <w:p w14:paraId="183EB258" w14:textId="29D09C43" w:rsidR="00A97E68" w:rsidRPr="00A97E68" w:rsidRDefault="00A97E68" w:rsidP="008F6BFF">
      <w:pPr>
        <w:spacing w:line="360" w:lineRule="auto"/>
        <w:ind w:firstLine="709"/>
        <w:jc w:val="both"/>
        <w:rPr>
          <w:rFonts w:ascii="Arial" w:hAnsi="Arial" w:cs="Arial"/>
          <w:sz w:val="20"/>
          <w:szCs w:val="20"/>
        </w:rPr>
      </w:pPr>
      <w:r w:rsidRPr="00A97E68">
        <w:rPr>
          <w:rFonts w:ascii="Arial" w:hAnsi="Arial" w:cs="Arial"/>
          <w:b/>
          <w:bCs/>
          <w:sz w:val="20"/>
          <w:szCs w:val="20"/>
        </w:rPr>
        <w:t>a)</w:t>
      </w:r>
      <w:r w:rsidRPr="00A97E68">
        <w:rPr>
          <w:rFonts w:ascii="Arial" w:hAnsi="Arial" w:cs="Arial"/>
          <w:sz w:val="20"/>
          <w:szCs w:val="20"/>
        </w:rPr>
        <w:t xml:space="preserve"> Aday aynı alandan geliyorsa (30.03.2012 tarihi itibarıyla bir mesleğe yönelik program uygulayan ortaöğretim kurumlarından mezun olan veya belirtilen tarih ve öncesinde öğrenim görmekte olan öğrenciler için uygulanacaktır. İlgili ortaöğretim kurumuna 30.03.2012 tarihinden sonra kayıt olan adaylar için uygulanmayacaktır</w:t>
      </w:r>
      <w:proofErr w:type="gramStart"/>
      <w:r w:rsidRPr="00A97E68">
        <w:rPr>
          <w:rFonts w:ascii="Arial" w:hAnsi="Arial" w:cs="Arial"/>
          <w:sz w:val="20"/>
          <w:szCs w:val="20"/>
        </w:rPr>
        <w:t>)</w:t>
      </w:r>
      <w:proofErr w:type="gramEnd"/>
      <w:r w:rsidRPr="00A97E68">
        <w:rPr>
          <w:rFonts w:ascii="Arial" w:hAnsi="Arial" w:cs="Arial"/>
          <w:sz w:val="20"/>
          <w:szCs w:val="20"/>
        </w:rPr>
        <w:t xml:space="preserve">. </w:t>
      </w:r>
    </w:p>
    <w:p w14:paraId="0F78DCD5" w14:textId="53942A47" w:rsidR="00A97E68" w:rsidRDefault="00D456DB" w:rsidP="008F6BFF">
      <w:pPr>
        <w:spacing w:line="360" w:lineRule="auto"/>
        <w:ind w:firstLine="709"/>
        <w:jc w:val="both"/>
        <w:rPr>
          <w:rFonts w:ascii="Arial" w:hAnsi="Arial" w:cs="Arial"/>
          <w:sz w:val="20"/>
          <w:szCs w:val="20"/>
        </w:rPr>
      </w:pPr>
      <w:r>
        <w:rPr>
          <w:rFonts w:ascii="Arial" w:hAnsi="Arial" w:cs="Arial"/>
          <w:sz w:val="20"/>
          <w:szCs w:val="20"/>
        </w:rPr>
        <w:t xml:space="preserve">                </w:t>
      </w:r>
      <w:r w:rsidR="00A97E68" w:rsidRPr="00A97E68">
        <w:rPr>
          <w:rFonts w:ascii="Arial" w:hAnsi="Arial" w:cs="Arial"/>
          <w:sz w:val="20"/>
          <w:szCs w:val="20"/>
        </w:rPr>
        <w:t xml:space="preserve">YP = (0,55 x ÖYSP x 5) + (0,12 x OBP) + (0,45 x TYT-P)+ ( 0,06 x OBP ) </w:t>
      </w:r>
    </w:p>
    <w:p w14:paraId="11324F92" w14:textId="77777777" w:rsidR="00A97E68" w:rsidRPr="00A97E68" w:rsidRDefault="00A97E68" w:rsidP="008F6BFF">
      <w:pPr>
        <w:spacing w:line="360" w:lineRule="auto"/>
        <w:ind w:firstLine="709"/>
        <w:jc w:val="both"/>
        <w:rPr>
          <w:rFonts w:ascii="Arial" w:hAnsi="Arial" w:cs="Arial"/>
          <w:sz w:val="20"/>
          <w:szCs w:val="20"/>
        </w:rPr>
      </w:pPr>
    </w:p>
    <w:p w14:paraId="1F611723" w14:textId="77777777" w:rsidR="00A97E68" w:rsidRPr="00A97E68" w:rsidRDefault="00A97E68" w:rsidP="008F6BFF">
      <w:pPr>
        <w:spacing w:line="360" w:lineRule="auto"/>
        <w:ind w:firstLine="709"/>
        <w:jc w:val="both"/>
        <w:rPr>
          <w:rFonts w:ascii="Arial" w:hAnsi="Arial" w:cs="Arial"/>
          <w:sz w:val="20"/>
          <w:szCs w:val="20"/>
        </w:rPr>
      </w:pPr>
      <w:r w:rsidRPr="00A97E68">
        <w:rPr>
          <w:rFonts w:ascii="Arial" w:hAnsi="Arial" w:cs="Arial"/>
          <w:b/>
          <w:bCs/>
          <w:sz w:val="20"/>
          <w:szCs w:val="20"/>
        </w:rPr>
        <w:t>b)</w:t>
      </w:r>
      <w:r w:rsidRPr="00A97E68">
        <w:rPr>
          <w:rFonts w:ascii="Arial" w:hAnsi="Arial" w:cs="Arial"/>
          <w:sz w:val="20"/>
          <w:szCs w:val="20"/>
        </w:rPr>
        <w:t xml:space="preserve"> Aday diğer alanlardan geliyorsa: </w:t>
      </w:r>
    </w:p>
    <w:p w14:paraId="16562FFB" w14:textId="52234916" w:rsidR="00A97E68" w:rsidRDefault="00A97E68" w:rsidP="008F6BFF">
      <w:pPr>
        <w:spacing w:line="360" w:lineRule="auto"/>
        <w:ind w:firstLine="709"/>
        <w:jc w:val="both"/>
        <w:rPr>
          <w:rFonts w:ascii="Arial" w:hAnsi="Arial" w:cs="Arial"/>
          <w:sz w:val="20"/>
          <w:szCs w:val="20"/>
        </w:rPr>
      </w:pPr>
      <w:r>
        <w:rPr>
          <w:rFonts w:ascii="Arial" w:hAnsi="Arial" w:cs="Arial"/>
          <w:sz w:val="20"/>
          <w:szCs w:val="20"/>
        </w:rPr>
        <w:t xml:space="preserve">                 </w:t>
      </w:r>
      <w:r w:rsidRPr="00A97E68">
        <w:rPr>
          <w:rFonts w:ascii="Arial" w:hAnsi="Arial" w:cs="Arial"/>
          <w:sz w:val="20"/>
          <w:szCs w:val="20"/>
        </w:rPr>
        <w:t xml:space="preserve">YP = (0,55 x ÖYSP x 5) + (0,12 x OBP) + (0,45 x TYT-P) </w:t>
      </w:r>
    </w:p>
    <w:p w14:paraId="2EB7C1E9" w14:textId="77777777" w:rsidR="00A97E68" w:rsidRPr="00A97E68" w:rsidRDefault="00A97E68" w:rsidP="008F6BFF">
      <w:pPr>
        <w:spacing w:line="360" w:lineRule="auto"/>
        <w:ind w:firstLine="709"/>
        <w:jc w:val="both"/>
        <w:rPr>
          <w:rFonts w:ascii="Arial" w:hAnsi="Arial" w:cs="Arial"/>
          <w:sz w:val="20"/>
          <w:szCs w:val="20"/>
        </w:rPr>
      </w:pPr>
    </w:p>
    <w:p w14:paraId="0FACBC5C" w14:textId="0173ECB0" w:rsidR="008F6BFF" w:rsidRPr="00206C65" w:rsidRDefault="00A97E68" w:rsidP="00206C65">
      <w:pPr>
        <w:pStyle w:val="ListeParagraf"/>
        <w:numPr>
          <w:ilvl w:val="0"/>
          <w:numId w:val="16"/>
        </w:numPr>
        <w:spacing w:line="360" w:lineRule="auto"/>
        <w:jc w:val="both"/>
        <w:rPr>
          <w:rFonts w:ascii="Arial" w:hAnsi="Arial" w:cs="Arial"/>
        </w:rPr>
      </w:pPr>
      <w:r w:rsidRPr="00206C65">
        <w:rPr>
          <w:rFonts w:ascii="Arial" w:hAnsi="Arial" w:cs="Arial"/>
        </w:rPr>
        <w:t>202</w:t>
      </w:r>
      <w:r w:rsidR="008F7D57">
        <w:rPr>
          <w:rFonts w:ascii="Arial" w:hAnsi="Arial" w:cs="Arial"/>
        </w:rPr>
        <w:t>2</w:t>
      </w:r>
      <w:r w:rsidRPr="00206C65">
        <w:rPr>
          <w:rFonts w:ascii="Arial" w:hAnsi="Arial" w:cs="Arial"/>
        </w:rPr>
        <w:t>-YKS puanları ile bir yükseköğretim programına yerleştirilen veya özel yetenek sınavı sonucu kayıt olan adayların ortaöğretim başarı puanlarına ilişkin katsayıları yarıya düşürülecektir. Adaylar YP puanlarına göre en yüksek puandan başlamak üzere sıraya konacak ve kontenjan sayısı kadar aday sınavı kazanmış olacaktır</w:t>
      </w:r>
      <w:r w:rsidR="00206C65" w:rsidRPr="00206C65">
        <w:rPr>
          <w:rFonts w:ascii="Arial" w:hAnsi="Arial" w:cs="Arial"/>
        </w:rPr>
        <w:t>.</w:t>
      </w:r>
    </w:p>
    <w:p w14:paraId="57448C34" w14:textId="77777777" w:rsidR="00206C65" w:rsidRDefault="00206C65" w:rsidP="008F6BFF">
      <w:pPr>
        <w:spacing w:line="360" w:lineRule="auto"/>
        <w:ind w:firstLine="709"/>
        <w:jc w:val="both"/>
        <w:rPr>
          <w:rFonts w:ascii="Arial" w:hAnsi="Arial" w:cs="Arial"/>
          <w:sz w:val="20"/>
          <w:szCs w:val="20"/>
        </w:rPr>
      </w:pPr>
    </w:p>
    <w:p w14:paraId="213F58E0" w14:textId="0A209AD7" w:rsidR="008F6BFF" w:rsidRDefault="008F6BFF" w:rsidP="008F6BFF">
      <w:pPr>
        <w:spacing w:line="360" w:lineRule="auto"/>
        <w:jc w:val="both"/>
        <w:rPr>
          <w:rFonts w:ascii="Arial" w:hAnsi="Arial" w:cs="Arial"/>
          <w:sz w:val="20"/>
          <w:szCs w:val="20"/>
        </w:rPr>
      </w:pPr>
    </w:p>
    <w:p w14:paraId="1FE0D4F7" w14:textId="0422342D" w:rsidR="00D456DB" w:rsidRDefault="00D456DB" w:rsidP="008F6BFF">
      <w:pPr>
        <w:spacing w:line="360" w:lineRule="auto"/>
        <w:jc w:val="both"/>
        <w:rPr>
          <w:rFonts w:ascii="Arial" w:hAnsi="Arial" w:cs="Arial"/>
          <w:sz w:val="20"/>
          <w:szCs w:val="20"/>
        </w:rPr>
      </w:pPr>
    </w:p>
    <w:p w14:paraId="2F38535A" w14:textId="1518C459" w:rsidR="00D456DB" w:rsidRDefault="00D456DB" w:rsidP="008F6BFF">
      <w:pPr>
        <w:spacing w:line="360" w:lineRule="auto"/>
        <w:jc w:val="both"/>
        <w:rPr>
          <w:rFonts w:ascii="Arial" w:hAnsi="Arial" w:cs="Arial"/>
          <w:sz w:val="20"/>
          <w:szCs w:val="20"/>
        </w:rPr>
      </w:pPr>
    </w:p>
    <w:p w14:paraId="72314E5D" w14:textId="0D7BAB4D" w:rsidR="00D456DB" w:rsidRDefault="00D456DB" w:rsidP="008F6BFF">
      <w:pPr>
        <w:spacing w:line="360" w:lineRule="auto"/>
        <w:jc w:val="both"/>
        <w:rPr>
          <w:rFonts w:ascii="Arial" w:hAnsi="Arial" w:cs="Arial"/>
          <w:sz w:val="20"/>
          <w:szCs w:val="20"/>
        </w:rPr>
      </w:pPr>
    </w:p>
    <w:p w14:paraId="481B9DC0" w14:textId="77777777" w:rsidR="00A8150F" w:rsidRDefault="00A8150F" w:rsidP="008F6BFF">
      <w:pPr>
        <w:spacing w:line="360" w:lineRule="auto"/>
        <w:jc w:val="both"/>
        <w:rPr>
          <w:rFonts w:ascii="Arial" w:hAnsi="Arial" w:cs="Arial"/>
          <w:sz w:val="20"/>
          <w:szCs w:val="20"/>
        </w:rPr>
      </w:pPr>
    </w:p>
    <w:p w14:paraId="5C676D15" w14:textId="100A34C6" w:rsidR="00D456DB" w:rsidRDefault="00D456DB" w:rsidP="008F6BFF">
      <w:pPr>
        <w:spacing w:line="360" w:lineRule="auto"/>
        <w:jc w:val="both"/>
        <w:rPr>
          <w:rFonts w:ascii="Arial" w:hAnsi="Arial" w:cs="Arial"/>
          <w:sz w:val="20"/>
          <w:szCs w:val="20"/>
        </w:rPr>
      </w:pPr>
    </w:p>
    <w:p w14:paraId="729737DD" w14:textId="5777F557" w:rsidR="00D456DB" w:rsidRDefault="00D456DB" w:rsidP="008F6BFF">
      <w:pPr>
        <w:spacing w:line="360" w:lineRule="auto"/>
        <w:jc w:val="both"/>
        <w:rPr>
          <w:rFonts w:ascii="Arial" w:hAnsi="Arial" w:cs="Arial"/>
          <w:sz w:val="20"/>
          <w:szCs w:val="20"/>
        </w:rPr>
      </w:pPr>
    </w:p>
    <w:p w14:paraId="300BECC3" w14:textId="17A4BE9D" w:rsidR="00D456DB" w:rsidRDefault="00D456DB" w:rsidP="008F6BFF">
      <w:pPr>
        <w:spacing w:line="360" w:lineRule="auto"/>
        <w:jc w:val="both"/>
        <w:rPr>
          <w:rFonts w:ascii="Arial" w:hAnsi="Arial" w:cs="Arial"/>
          <w:sz w:val="20"/>
          <w:szCs w:val="20"/>
        </w:rPr>
      </w:pPr>
    </w:p>
    <w:p w14:paraId="26314FF3" w14:textId="3EBEE688" w:rsidR="00D456DB" w:rsidRDefault="00D456DB" w:rsidP="008F6BFF">
      <w:pPr>
        <w:spacing w:line="360" w:lineRule="auto"/>
        <w:jc w:val="both"/>
        <w:rPr>
          <w:rFonts w:ascii="Arial" w:hAnsi="Arial" w:cs="Arial"/>
          <w:sz w:val="20"/>
          <w:szCs w:val="20"/>
        </w:rPr>
      </w:pPr>
    </w:p>
    <w:p w14:paraId="3C9ECC3E" w14:textId="3DEFC1D9" w:rsidR="00D456DB" w:rsidRDefault="00D456DB" w:rsidP="008F6BFF">
      <w:pPr>
        <w:spacing w:line="360" w:lineRule="auto"/>
        <w:jc w:val="both"/>
        <w:rPr>
          <w:rFonts w:ascii="Arial" w:hAnsi="Arial" w:cs="Arial"/>
          <w:sz w:val="20"/>
          <w:szCs w:val="20"/>
        </w:rPr>
      </w:pPr>
    </w:p>
    <w:p w14:paraId="31EC6EDC" w14:textId="39CA2F2C" w:rsidR="00D57FBC" w:rsidRDefault="00D57FBC" w:rsidP="008F6BFF">
      <w:pPr>
        <w:spacing w:line="360" w:lineRule="auto"/>
        <w:jc w:val="both"/>
        <w:rPr>
          <w:rFonts w:ascii="Arial" w:hAnsi="Arial" w:cs="Arial"/>
          <w:sz w:val="20"/>
          <w:szCs w:val="20"/>
        </w:rPr>
      </w:pPr>
    </w:p>
    <w:p w14:paraId="1C808C65" w14:textId="2B2768F3" w:rsidR="00D57FBC" w:rsidRDefault="00D57FBC" w:rsidP="008F6BFF">
      <w:pPr>
        <w:spacing w:line="360" w:lineRule="auto"/>
        <w:jc w:val="both"/>
        <w:rPr>
          <w:rFonts w:ascii="Arial" w:hAnsi="Arial" w:cs="Arial"/>
          <w:sz w:val="20"/>
          <w:szCs w:val="20"/>
        </w:rPr>
      </w:pPr>
    </w:p>
    <w:p w14:paraId="21F1FEB5" w14:textId="125AB888" w:rsidR="00D57FBC" w:rsidRDefault="00D57FBC" w:rsidP="008F6BFF">
      <w:pPr>
        <w:spacing w:line="360" w:lineRule="auto"/>
        <w:jc w:val="both"/>
        <w:rPr>
          <w:rFonts w:ascii="Arial" w:hAnsi="Arial" w:cs="Arial"/>
          <w:sz w:val="20"/>
          <w:szCs w:val="20"/>
        </w:rPr>
      </w:pPr>
    </w:p>
    <w:p w14:paraId="3D65EE02" w14:textId="77777777" w:rsidR="00D57FBC" w:rsidRDefault="00D57FBC" w:rsidP="008F6BFF">
      <w:pPr>
        <w:spacing w:line="360" w:lineRule="auto"/>
        <w:jc w:val="both"/>
        <w:rPr>
          <w:rFonts w:ascii="Arial" w:hAnsi="Arial" w:cs="Arial"/>
          <w:sz w:val="20"/>
          <w:szCs w:val="20"/>
        </w:rPr>
      </w:pPr>
    </w:p>
    <w:p w14:paraId="17C07A67" w14:textId="77777777" w:rsidR="00DA29B9" w:rsidRPr="00472B9D" w:rsidRDefault="00DA29B9" w:rsidP="008F6BFF">
      <w:pPr>
        <w:spacing w:line="360" w:lineRule="auto"/>
        <w:jc w:val="both"/>
        <w:rPr>
          <w:rFonts w:ascii="Arial" w:hAnsi="Arial" w:cs="Arial"/>
          <w:sz w:val="20"/>
          <w:szCs w:val="20"/>
          <w:highlight w:val="yellow"/>
        </w:rPr>
      </w:pPr>
    </w:p>
    <w:p w14:paraId="66BF5135" w14:textId="77777777" w:rsidR="00FF4B2D" w:rsidRPr="00472B9D" w:rsidRDefault="00FF4B2D" w:rsidP="008F6BFF">
      <w:pPr>
        <w:spacing w:line="360" w:lineRule="auto"/>
        <w:jc w:val="both"/>
        <w:rPr>
          <w:rFonts w:ascii="Arial" w:hAnsi="Arial" w:cs="Arial"/>
          <w:sz w:val="20"/>
          <w:szCs w:val="20"/>
          <w:highlight w:val="yellow"/>
        </w:rPr>
      </w:pPr>
    </w:p>
    <w:p w14:paraId="549B4E6C" w14:textId="77777777" w:rsidR="008F6BFF" w:rsidRDefault="00DA29B9" w:rsidP="00DA29B9">
      <w:pPr>
        <w:spacing w:line="360" w:lineRule="auto"/>
        <w:jc w:val="right"/>
        <w:rPr>
          <w:rFonts w:ascii="Arial" w:hAnsi="Arial" w:cs="Arial"/>
          <w:b/>
          <w:sz w:val="20"/>
          <w:szCs w:val="20"/>
        </w:rPr>
      </w:pPr>
      <w:r w:rsidRPr="00472B9D">
        <w:rPr>
          <w:rFonts w:ascii="Arial" w:hAnsi="Arial" w:cs="Arial"/>
          <w:b/>
          <w:sz w:val="20"/>
          <w:szCs w:val="20"/>
        </w:rPr>
        <w:t>EK-2</w:t>
      </w:r>
    </w:p>
    <w:p w14:paraId="159791F3" w14:textId="77777777" w:rsidR="00146606" w:rsidRPr="00472B9D" w:rsidRDefault="00146606" w:rsidP="00DA29B9">
      <w:pPr>
        <w:spacing w:line="360" w:lineRule="auto"/>
        <w:jc w:val="right"/>
        <w:rPr>
          <w:rFonts w:ascii="Arial" w:hAnsi="Arial" w:cs="Arial"/>
          <w:b/>
          <w:sz w:val="20"/>
          <w:szCs w:val="20"/>
        </w:rPr>
      </w:pPr>
    </w:p>
    <w:p w14:paraId="651C5BD9" w14:textId="77777777" w:rsidR="008F6BFF" w:rsidRPr="00472B9D" w:rsidRDefault="008F6BFF" w:rsidP="008F6BFF">
      <w:pPr>
        <w:rPr>
          <w:rFonts w:ascii="Arial" w:hAnsi="Arial" w:cs="Arial"/>
          <w:b/>
          <w:sz w:val="20"/>
          <w:szCs w:val="20"/>
        </w:rPr>
      </w:pPr>
      <w:r w:rsidRPr="00472B9D">
        <w:rPr>
          <w:noProof/>
          <w:lang w:eastAsia="tr-TR"/>
        </w:rPr>
        <w:drawing>
          <wp:inline distT="0" distB="0" distL="0" distR="0" wp14:anchorId="209CA5A2" wp14:editId="348AEDBA">
            <wp:extent cx="6164556" cy="7765576"/>
            <wp:effectExtent l="0" t="0" r="8255" b="698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6169552" cy="7771870"/>
                    </a:xfrm>
                    <a:prstGeom prst="rect">
                      <a:avLst/>
                    </a:prstGeom>
                  </pic:spPr>
                </pic:pic>
              </a:graphicData>
            </a:graphic>
          </wp:inline>
        </w:drawing>
      </w:r>
    </w:p>
    <w:p w14:paraId="0BFC9324" w14:textId="77777777" w:rsidR="008F6BFF" w:rsidRPr="00472B9D" w:rsidRDefault="008F6BFF" w:rsidP="008F6BFF">
      <w:pPr>
        <w:rPr>
          <w:rFonts w:ascii="Arial" w:hAnsi="Arial" w:cs="Arial"/>
          <w:b/>
          <w:sz w:val="20"/>
          <w:szCs w:val="20"/>
        </w:rPr>
      </w:pPr>
    </w:p>
    <w:p w14:paraId="73A5707E" w14:textId="77777777" w:rsidR="008F6BFF" w:rsidRPr="00472B9D" w:rsidRDefault="008F6BFF" w:rsidP="008F6BFF">
      <w:pPr>
        <w:rPr>
          <w:rFonts w:ascii="Arial" w:hAnsi="Arial" w:cs="Arial"/>
          <w:b/>
          <w:sz w:val="20"/>
          <w:szCs w:val="20"/>
        </w:rPr>
      </w:pPr>
    </w:p>
    <w:p w14:paraId="2CD97641" w14:textId="52171FBB" w:rsidR="008F6BFF" w:rsidRDefault="008F6BFF" w:rsidP="008F6BFF">
      <w:pPr>
        <w:rPr>
          <w:rFonts w:ascii="Arial" w:hAnsi="Arial" w:cs="Arial"/>
          <w:b/>
          <w:sz w:val="20"/>
          <w:szCs w:val="20"/>
        </w:rPr>
      </w:pPr>
    </w:p>
    <w:p w14:paraId="5C291DC0" w14:textId="70E89ECA" w:rsidR="00D57FBC" w:rsidRDefault="00D57FBC" w:rsidP="008F6BFF">
      <w:pPr>
        <w:rPr>
          <w:rFonts w:ascii="Arial" w:hAnsi="Arial" w:cs="Arial"/>
          <w:b/>
          <w:sz w:val="20"/>
          <w:szCs w:val="20"/>
        </w:rPr>
      </w:pPr>
    </w:p>
    <w:p w14:paraId="2720ADFC" w14:textId="77777777" w:rsidR="00D57FBC" w:rsidRPr="00472B9D" w:rsidRDefault="00D57FBC" w:rsidP="008F6BFF">
      <w:pPr>
        <w:rPr>
          <w:rFonts w:ascii="Arial" w:hAnsi="Arial" w:cs="Arial"/>
          <w:b/>
          <w:sz w:val="20"/>
          <w:szCs w:val="20"/>
        </w:rPr>
      </w:pPr>
    </w:p>
    <w:p w14:paraId="2D9A656B" w14:textId="77777777" w:rsidR="008F6BFF" w:rsidRPr="00472B9D" w:rsidRDefault="008F6BFF" w:rsidP="008F6BFF">
      <w:pPr>
        <w:rPr>
          <w:rFonts w:ascii="Arial" w:hAnsi="Arial" w:cs="Arial"/>
          <w:b/>
          <w:sz w:val="20"/>
          <w:szCs w:val="20"/>
        </w:rPr>
      </w:pPr>
    </w:p>
    <w:p w14:paraId="1731907E" w14:textId="77777777" w:rsidR="008F6BFF" w:rsidRPr="00472B9D" w:rsidRDefault="008F6BFF" w:rsidP="008F6BFF">
      <w:pPr>
        <w:rPr>
          <w:rFonts w:ascii="Arial" w:hAnsi="Arial" w:cs="Arial"/>
          <w:b/>
          <w:sz w:val="20"/>
          <w:szCs w:val="20"/>
        </w:rPr>
      </w:pPr>
    </w:p>
    <w:p w14:paraId="6380E459" w14:textId="77777777" w:rsidR="0055299B" w:rsidRPr="00472B9D" w:rsidRDefault="0055299B" w:rsidP="008F6BFF">
      <w:pPr>
        <w:rPr>
          <w:rFonts w:ascii="Arial" w:hAnsi="Arial" w:cs="Arial"/>
          <w:b/>
          <w:sz w:val="20"/>
          <w:szCs w:val="20"/>
        </w:rPr>
      </w:pPr>
    </w:p>
    <w:p w14:paraId="62C51B79" w14:textId="77777777" w:rsidR="008F6BFF" w:rsidRPr="00472B9D" w:rsidRDefault="008F6BFF" w:rsidP="008F6BFF">
      <w:pPr>
        <w:rPr>
          <w:rFonts w:ascii="Arial" w:hAnsi="Arial" w:cs="Arial"/>
          <w:b/>
          <w:sz w:val="20"/>
          <w:szCs w:val="20"/>
        </w:rPr>
      </w:pPr>
    </w:p>
    <w:p w14:paraId="3EBBD570" w14:textId="77777777" w:rsidR="008F6BFF" w:rsidRPr="00472B9D" w:rsidRDefault="008F6BFF" w:rsidP="008F6BFF">
      <w:pPr>
        <w:spacing w:line="360" w:lineRule="auto"/>
        <w:jc w:val="right"/>
        <w:rPr>
          <w:rFonts w:ascii="Arial" w:hAnsi="Arial" w:cs="Arial"/>
          <w:b/>
          <w:sz w:val="20"/>
          <w:szCs w:val="20"/>
        </w:rPr>
      </w:pPr>
      <w:r w:rsidRPr="00472B9D">
        <w:rPr>
          <w:rFonts w:ascii="Arial" w:hAnsi="Arial" w:cs="Arial"/>
          <w:b/>
          <w:sz w:val="20"/>
          <w:szCs w:val="20"/>
        </w:rPr>
        <w:t>EK-3</w:t>
      </w:r>
    </w:p>
    <w:p w14:paraId="46F7F36B" w14:textId="77777777" w:rsidR="008F6BFF" w:rsidRPr="00472B9D" w:rsidRDefault="008F6BFF" w:rsidP="008F6BFF">
      <w:pPr>
        <w:rPr>
          <w:rFonts w:ascii="Arial" w:hAnsi="Arial" w:cs="Arial"/>
          <w:sz w:val="20"/>
          <w:szCs w:val="20"/>
        </w:rPr>
      </w:pPr>
    </w:p>
    <w:p w14:paraId="31421F85" w14:textId="77777777" w:rsidR="008F6BFF" w:rsidRPr="00472B9D" w:rsidRDefault="008F6BFF" w:rsidP="008F6BFF">
      <w:pPr>
        <w:rPr>
          <w:rFonts w:ascii="Arial" w:hAnsi="Arial" w:cs="Arial"/>
          <w:sz w:val="20"/>
          <w:szCs w:val="20"/>
        </w:rPr>
      </w:pPr>
    </w:p>
    <w:p w14:paraId="50C00E60" w14:textId="77777777" w:rsidR="008F6BFF" w:rsidRPr="00472B9D" w:rsidRDefault="008F6BFF" w:rsidP="008F6BFF">
      <w:pPr>
        <w:rPr>
          <w:rFonts w:ascii="Arial" w:hAnsi="Arial" w:cs="Arial"/>
          <w:sz w:val="20"/>
          <w:szCs w:val="20"/>
        </w:rPr>
      </w:pPr>
    </w:p>
    <w:p w14:paraId="72F469A4" w14:textId="77777777" w:rsidR="008F6BFF" w:rsidRPr="00472B9D" w:rsidRDefault="008F6BFF" w:rsidP="008F6BFF">
      <w:pPr>
        <w:spacing w:line="360" w:lineRule="auto"/>
        <w:jc w:val="center"/>
        <w:rPr>
          <w:b/>
        </w:rPr>
      </w:pPr>
    </w:p>
    <w:p w14:paraId="2585A095" w14:textId="77777777" w:rsidR="008F6BFF" w:rsidRPr="00472B9D" w:rsidRDefault="008F6BFF" w:rsidP="008F6BFF">
      <w:pPr>
        <w:spacing w:line="360" w:lineRule="auto"/>
        <w:jc w:val="center"/>
        <w:rPr>
          <w:b/>
        </w:rPr>
      </w:pPr>
      <w:r w:rsidRPr="00472B9D">
        <w:rPr>
          <w:b/>
        </w:rPr>
        <w:t>D. Ü. BEDEN EĞİTİMİ VE SPOR YÜKSEKOKULU MÜDÜRLÜĞÜNE</w:t>
      </w:r>
    </w:p>
    <w:p w14:paraId="126E2C1A" w14:textId="77777777" w:rsidR="008F6BFF" w:rsidRPr="00472B9D" w:rsidRDefault="008F6BFF" w:rsidP="008F6BFF">
      <w:pPr>
        <w:spacing w:line="360" w:lineRule="auto"/>
        <w:jc w:val="right"/>
        <w:rPr>
          <w:b/>
        </w:rPr>
      </w:pPr>
      <w:r w:rsidRPr="00472B9D">
        <w:rPr>
          <w:b/>
        </w:rPr>
        <w:t>DİYARBAKIR</w:t>
      </w:r>
    </w:p>
    <w:p w14:paraId="279EAF39" w14:textId="77777777" w:rsidR="008F6BFF" w:rsidRPr="00472B9D" w:rsidRDefault="008F6BFF" w:rsidP="008F6BFF">
      <w:pPr>
        <w:spacing w:line="360" w:lineRule="auto"/>
        <w:ind w:firstLine="708"/>
        <w:jc w:val="both"/>
      </w:pPr>
    </w:p>
    <w:p w14:paraId="0DB4E604" w14:textId="28A2F9B4" w:rsidR="008F6BFF" w:rsidRPr="00472B9D" w:rsidRDefault="005E52F4" w:rsidP="008F6BFF">
      <w:pPr>
        <w:spacing w:line="360" w:lineRule="auto"/>
        <w:ind w:firstLine="708"/>
        <w:jc w:val="both"/>
      </w:pPr>
      <w:r w:rsidRPr="00472B9D">
        <w:t>Yüksekokulunuzun 202</w:t>
      </w:r>
      <w:r w:rsidR="00191E9C">
        <w:t>3</w:t>
      </w:r>
      <w:r w:rsidRPr="00472B9D">
        <w:t>-202</w:t>
      </w:r>
      <w:r w:rsidR="00191E9C">
        <w:t>4</w:t>
      </w:r>
      <w:r w:rsidR="008F6BFF" w:rsidRPr="00472B9D">
        <w:t xml:space="preserve"> Eğitim Öğretim Yılı için yaptığı özel yetenek sınavına başvurdum ve kazandığım </w:t>
      </w:r>
      <w:proofErr w:type="gramStart"/>
      <w:r w:rsidR="008F6BFF" w:rsidRPr="00472B9D">
        <w:t>……………………………………….…………….</w:t>
      </w:r>
      <w:proofErr w:type="gramEnd"/>
      <w:r w:rsidR="008F6BFF" w:rsidRPr="00472B9D">
        <w:t xml:space="preserve"> Programına kesin kayıt yaptırdım. </w:t>
      </w:r>
    </w:p>
    <w:p w14:paraId="6FE8E5CA" w14:textId="4B0B1401" w:rsidR="008F6BFF" w:rsidRPr="00472B9D" w:rsidRDefault="002D4C7D" w:rsidP="008F6BFF">
      <w:pPr>
        <w:spacing w:line="360" w:lineRule="auto"/>
        <w:ind w:firstLine="708"/>
        <w:jc w:val="both"/>
      </w:pPr>
      <w:r w:rsidRPr="00472B9D">
        <w:t>D.Ü. BESYO 202</w:t>
      </w:r>
      <w:r w:rsidR="00F05936">
        <w:t>3</w:t>
      </w:r>
      <w:r w:rsidRPr="00472B9D">
        <w:t>-202</w:t>
      </w:r>
      <w:r w:rsidR="00F05936">
        <w:t>4</w:t>
      </w:r>
      <w:r w:rsidR="008F6BFF" w:rsidRPr="00472B9D">
        <w:t xml:space="preserve"> Özel Yetenek Giriş Kılavuzu “7. Adayların Değerlendirilmesi”  başlığı </w:t>
      </w:r>
      <w:r w:rsidR="00125E8C" w:rsidRPr="00472B9D">
        <w:t>k</w:t>
      </w:r>
      <w:r w:rsidR="008F6BFF" w:rsidRPr="00472B9D">
        <w:t xml:space="preserve"> bendinde belirtilen “</w:t>
      </w:r>
      <w:r w:rsidR="008F6BFF" w:rsidRPr="00472B9D">
        <w:rPr>
          <w:i/>
        </w:rPr>
        <w:t>Bir Programa yerleşen ve kesin kayıt yaptıran bir aday, kendi tercih sıralamasına göre daha üstteki Programda boş kontenjan olması durumunda, üstteki tercihine kaydı yapılabilir. Bunu için adayın kesin kayıt sırasında yazılı beyanda bulunması gerekir.</w:t>
      </w:r>
      <w:r w:rsidR="008F6BFF" w:rsidRPr="00472B9D">
        <w:t xml:space="preserve">” hükmü uyarınca, </w:t>
      </w:r>
      <w:r w:rsidR="008F6BFF" w:rsidRPr="00472B9D">
        <w:rPr>
          <w:b/>
        </w:rPr>
        <w:t>puanımın yeterli olması halinde daha üst sırada yer alan tercihime kaydımın aktarılmasını</w:t>
      </w:r>
      <w:r w:rsidR="008F6BFF" w:rsidRPr="00472B9D">
        <w:t xml:space="preserve"> arz ederim.   </w:t>
      </w:r>
    </w:p>
    <w:p w14:paraId="54C47B61" w14:textId="77777777" w:rsidR="008F6BFF" w:rsidRPr="00472B9D" w:rsidRDefault="008F6BFF" w:rsidP="008F6BFF">
      <w:pPr>
        <w:tabs>
          <w:tab w:val="left" w:pos="426"/>
          <w:tab w:val="left" w:pos="6237"/>
        </w:tabs>
        <w:spacing w:line="360" w:lineRule="auto"/>
        <w:jc w:val="both"/>
      </w:pPr>
      <w:r w:rsidRPr="00472B9D">
        <w:t xml:space="preserve">                                                                                                                      </w:t>
      </w:r>
    </w:p>
    <w:p w14:paraId="10BE21F7" w14:textId="77777777" w:rsidR="008F6BFF" w:rsidRPr="00472B9D" w:rsidRDefault="008F6BFF" w:rsidP="008F6BFF">
      <w:pPr>
        <w:tabs>
          <w:tab w:val="left" w:pos="7012"/>
        </w:tabs>
        <w:spacing w:line="360" w:lineRule="auto"/>
        <w:jc w:val="both"/>
      </w:pPr>
      <w:r w:rsidRPr="00472B9D">
        <w:t xml:space="preserve">                                                                                      </w:t>
      </w:r>
    </w:p>
    <w:p w14:paraId="6929BF85" w14:textId="77777777" w:rsidR="008F6BFF" w:rsidRPr="00472B9D" w:rsidRDefault="008F6BFF" w:rsidP="008F6BFF">
      <w:pPr>
        <w:tabs>
          <w:tab w:val="left" w:pos="7012"/>
        </w:tabs>
        <w:spacing w:line="360" w:lineRule="auto"/>
        <w:jc w:val="both"/>
      </w:pPr>
      <w:r w:rsidRPr="00472B9D">
        <w:t xml:space="preserve">                                                                               </w:t>
      </w:r>
      <w:proofErr w:type="gramStart"/>
      <w:r w:rsidRPr="00472B9D">
        <w:t>Tarih          :</w:t>
      </w:r>
      <w:proofErr w:type="gramEnd"/>
    </w:p>
    <w:p w14:paraId="01A53367" w14:textId="77777777" w:rsidR="008F6BFF" w:rsidRPr="00472B9D" w:rsidRDefault="008F6BFF" w:rsidP="008F6BFF">
      <w:pPr>
        <w:tabs>
          <w:tab w:val="left" w:pos="7012"/>
        </w:tabs>
        <w:spacing w:line="360" w:lineRule="auto"/>
        <w:jc w:val="both"/>
      </w:pPr>
      <w:r w:rsidRPr="00472B9D">
        <w:t xml:space="preserve">                                                          </w:t>
      </w:r>
      <w:r w:rsidR="000B4248" w:rsidRPr="00472B9D">
        <w:t xml:space="preserve">                     Adı Soyadı</w:t>
      </w:r>
      <w:r w:rsidRPr="00472B9D">
        <w:t>:</w:t>
      </w:r>
    </w:p>
    <w:p w14:paraId="39B1A0FA" w14:textId="77777777" w:rsidR="008F6BFF" w:rsidRPr="00472B9D" w:rsidRDefault="008F6BFF" w:rsidP="008F6BFF">
      <w:pPr>
        <w:tabs>
          <w:tab w:val="left" w:pos="7012"/>
        </w:tabs>
        <w:spacing w:line="360" w:lineRule="auto"/>
        <w:jc w:val="both"/>
      </w:pPr>
      <w:r w:rsidRPr="00472B9D">
        <w:t xml:space="preserve">                                                                               </w:t>
      </w:r>
      <w:proofErr w:type="gramStart"/>
      <w:r w:rsidRPr="00472B9D">
        <w:t>İmza          :</w:t>
      </w:r>
      <w:proofErr w:type="gramEnd"/>
    </w:p>
    <w:p w14:paraId="6E797740" w14:textId="77777777" w:rsidR="008F6BFF" w:rsidRPr="00472B9D" w:rsidRDefault="008F6BFF" w:rsidP="008F6BFF">
      <w:pPr>
        <w:tabs>
          <w:tab w:val="left" w:pos="7012"/>
        </w:tabs>
        <w:spacing w:line="360" w:lineRule="auto"/>
        <w:jc w:val="both"/>
      </w:pPr>
    </w:p>
    <w:p w14:paraId="44E0D526" w14:textId="77777777" w:rsidR="008F6BFF" w:rsidRPr="00472B9D" w:rsidRDefault="008F6BFF" w:rsidP="008F6BFF">
      <w:pPr>
        <w:tabs>
          <w:tab w:val="left" w:pos="7012"/>
        </w:tabs>
        <w:spacing w:line="360" w:lineRule="auto"/>
        <w:jc w:val="both"/>
        <w:rPr>
          <w:b/>
        </w:rPr>
      </w:pPr>
    </w:p>
    <w:p w14:paraId="005DF93C" w14:textId="77777777" w:rsidR="008F6BFF" w:rsidRPr="00472B9D" w:rsidRDefault="008F6BFF" w:rsidP="008F6BFF">
      <w:pPr>
        <w:tabs>
          <w:tab w:val="left" w:pos="7012"/>
        </w:tabs>
        <w:jc w:val="both"/>
      </w:pPr>
      <w:proofErr w:type="gramStart"/>
      <w:r w:rsidRPr="00472B9D">
        <w:t>Adres :</w:t>
      </w:r>
      <w:proofErr w:type="gramEnd"/>
    </w:p>
    <w:p w14:paraId="302F31E3" w14:textId="77777777" w:rsidR="008F6BFF" w:rsidRPr="00472B9D" w:rsidRDefault="008F6BFF" w:rsidP="008F6BFF">
      <w:pPr>
        <w:tabs>
          <w:tab w:val="left" w:pos="7012"/>
        </w:tabs>
        <w:jc w:val="both"/>
      </w:pPr>
    </w:p>
    <w:p w14:paraId="1D99A90F" w14:textId="77777777" w:rsidR="008F6BFF" w:rsidRPr="00472B9D" w:rsidRDefault="008F6BFF" w:rsidP="008F6BFF">
      <w:pPr>
        <w:tabs>
          <w:tab w:val="left" w:pos="7012"/>
        </w:tabs>
        <w:jc w:val="both"/>
      </w:pPr>
    </w:p>
    <w:p w14:paraId="2AF77347" w14:textId="77777777" w:rsidR="008F6BFF" w:rsidRPr="00472B9D" w:rsidRDefault="008F6BFF" w:rsidP="008F6BFF">
      <w:pPr>
        <w:tabs>
          <w:tab w:val="left" w:pos="7012"/>
        </w:tabs>
        <w:jc w:val="both"/>
      </w:pPr>
      <w:proofErr w:type="gramStart"/>
      <w:r w:rsidRPr="00472B9D">
        <w:t>Telefon :</w:t>
      </w:r>
      <w:proofErr w:type="gramEnd"/>
    </w:p>
    <w:p w14:paraId="720E2190" w14:textId="77777777" w:rsidR="008F6BFF" w:rsidRPr="00472B9D" w:rsidRDefault="008F6BFF" w:rsidP="008F6BFF">
      <w:pPr>
        <w:tabs>
          <w:tab w:val="left" w:pos="7012"/>
        </w:tabs>
        <w:jc w:val="both"/>
        <w:rPr>
          <w:b/>
        </w:rPr>
      </w:pPr>
    </w:p>
    <w:p w14:paraId="232A890D" w14:textId="77777777" w:rsidR="008F6BFF" w:rsidRPr="00472B9D" w:rsidRDefault="008F6BFF" w:rsidP="008F6BFF">
      <w:pPr>
        <w:tabs>
          <w:tab w:val="left" w:pos="7012"/>
        </w:tabs>
        <w:jc w:val="both"/>
        <w:rPr>
          <w:b/>
        </w:rPr>
      </w:pPr>
    </w:p>
    <w:p w14:paraId="31D87564" w14:textId="77777777" w:rsidR="008F6BFF" w:rsidRPr="00472B9D" w:rsidRDefault="008F6BFF" w:rsidP="008F6BFF">
      <w:pPr>
        <w:tabs>
          <w:tab w:val="left" w:pos="7012"/>
        </w:tabs>
        <w:jc w:val="both"/>
        <w:rPr>
          <w:b/>
        </w:rPr>
      </w:pPr>
    </w:p>
    <w:p w14:paraId="581C439C" w14:textId="77777777" w:rsidR="008F6BFF" w:rsidRPr="00472B9D" w:rsidRDefault="008F6BFF" w:rsidP="008F6BFF">
      <w:pPr>
        <w:rPr>
          <w:rFonts w:ascii="Arial" w:hAnsi="Arial" w:cs="Arial"/>
          <w:sz w:val="20"/>
          <w:szCs w:val="20"/>
        </w:rPr>
      </w:pPr>
    </w:p>
    <w:p w14:paraId="4F5AA00C" w14:textId="77777777" w:rsidR="008F6BFF" w:rsidRPr="00472B9D" w:rsidRDefault="008F6BFF" w:rsidP="008F6BFF">
      <w:pPr>
        <w:spacing w:line="360" w:lineRule="auto"/>
        <w:jc w:val="center"/>
        <w:rPr>
          <w:rFonts w:ascii="Arial" w:hAnsi="Arial" w:cs="Arial"/>
          <w:b/>
          <w:sz w:val="20"/>
          <w:szCs w:val="20"/>
        </w:rPr>
      </w:pPr>
    </w:p>
    <w:p w14:paraId="62BAC72C" w14:textId="77777777" w:rsidR="008F6BFF" w:rsidRPr="00472B9D" w:rsidRDefault="008F6BFF" w:rsidP="008F6BFF">
      <w:pPr>
        <w:rPr>
          <w:rFonts w:ascii="Arial" w:hAnsi="Arial" w:cs="Arial"/>
          <w:b/>
          <w:sz w:val="20"/>
          <w:szCs w:val="20"/>
        </w:rPr>
      </w:pPr>
    </w:p>
    <w:p w14:paraId="3277C285" w14:textId="77777777" w:rsidR="008F6BFF" w:rsidRPr="00472B9D" w:rsidRDefault="008F6BFF" w:rsidP="008F6BFF">
      <w:pPr>
        <w:spacing w:line="360" w:lineRule="auto"/>
        <w:jc w:val="center"/>
        <w:rPr>
          <w:rFonts w:ascii="Arial" w:hAnsi="Arial" w:cs="Arial"/>
          <w:b/>
          <w:sz w:val="20"/>
          <w:szCs w:val="20"/>
        </w:rPr>
      </w:pPr>
    </w:p>
    <w:p w14:paraId="376E327F" w14:textId="77777777" w:rsidR="008F6BFF" w:rsidRPr="00472B9D" w:rsidRDefault="008F6BFF" w:rsidP="008F6BFF">
      <w:pPr>
        <w:spacing w:line="360" w:lineRule="auto"/>
        <w:jc w:val="center"/>
        <w:rPr>
          <w:rFonts w:ascii="Arial" w:hAnsi="Arial" w:cs="Arial"/>
          <w:b/>
          <w:sz w:val="20"/>
          <w:szCs w:val="20"/>
        </w:rPr>
      </w:pPr>
    </w:p>
    <w:p w14:paraId="1994053C" w14:textId="77777777" w:rsidR="008F6BFF" w:rsidRPr="00472B9D" w:rsidRDefault="008F6BFF" w:rsidP="008F6BFF">
      <w:pPr>
        <w:spacing w:line="360" w:lineRule="auto"/>
        <w:jc w:val="center"/>
        <w:rPr>
          <w:rFonts w:ascii="Arial" w:hAnsi="Arial" w:cs="Arial"/>
          <w:b/>
          <w:sz w:val="20"/>
          <w:szCs w:val="20"/>
        </w:rPr>
      </w:pPr>
    </w:p>
    <w:p w14:paraId="5E999321" w14:textId="77777777" w:rsidR="00A90198" w:rsidRPr="00472B9D" w:rsidRDefault="00A90198" w:rsidP="008F6BFF"/>
    <w:sectPr w:rsidR="00A90198" w:rsidRPr="00472B9D" w:rsidSect="004F51A1">
      <w:footerReference w:type="default" r:id="rId16"/>
      <w:pgSz w:w="11906" w:h="16838"/>
      <w:pgMar w:top="284" w:right="1418" w:bottom="289" w:left="1418"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6EBB7" w14:textId="77777777" w:rsidR="002347F3" w:rsidRDefault="002347F3" w:rsidP="00F07083">
      <w:r>
        <w:separator/>
      </w:r>
    </w:p>
  </w:endnote>
  <w:endnote w:type="continuationSeparator" w:id="0">
    <w:p w14:paraId="10086FE6" w14:textId="77777777" w:rsidR="002347F3" w:rsidRDefault="002347F3" w:rsidP="00F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919300"/>
      <w:docPartObj>
        <w:docPartGallery w:val="Page Numbers (Bottom of Page)"/>
        <w:docPartUnique/>
      </w:docPartObj>
    </w:sdtPr>
    <w:sdtEndPr/>
    <w:sdtContent>
      <w:p w14:paraId="4F2D335D" w14:textId="77777777" w:rsidR="00BE307B" w:rsidRDefault="002347F3">
        <w:pPr>
          <w:pStyle w:val="Altbilgi"/>
          <w:jc w:val="center"/>
        </w:pPr>
      </w:p>
    </w:sdtContent>
  </w:sdt>
  <w:p w14:paraId="14185E30" w14:textId="77777777" w:rsidR="00BE307B" w:rsidRDefault="00BE307B" w:rsidP="00B540C1">
    <w:pPr>
      <w:pStyle w:val="Altbilgi"/>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6C71C" w14:textId="77777777" w:rsidR="00BE307B" w:rsidRDefault="00BE307B">
    <w:pPr>
      <w:pStyle w:val="Altbilgi"/>
      <w:jc w:val="center"/>
    </w:pPr>
  </w:p>
  <w:p w14:paraId="70216732" w14:textId="77777777" w:rsidR="00BE307B" w:rsidRDefault="00BE307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4738506"/>
      <w:docPartObj>
        <w:docPartGallery w:val="Page Numbers (Bottom of Page)"/>
        <w:docPartUnique/>
      </w:docPartObj>
    </w:sdtPr>
    <w:sdtEndPr/>
    <w:sdtContent>
      <w:p w14:paraId="0657E5FD" w14:textId="470BC886" w:rsidR="00BE307B" w:rsidRDefault="00BE307B">
        <w:pPr>
          <w:pStyle w:val="Altbilgi"/>
          <w:jc w:val="center"/>
        </w:pPr>
        <w:r>
          <w:fldChar w:fldCharType="begin"/>
        </w:r>
        <w:r>
          <w:instrText>PAGE   \* MERGEFORMAT</w:instrText>
        </w:r>
        <w:r>
          <w:fldChar w:fldCharType="separate"/>
        </w:r>
        <w:r w:rsidR="00B5413A">
          <w:rPr>
            <w:noProof/>
          </w:rPr>
          <w:t>1</w:t>
        </w:r>
        <w:r>
          <w:fldChar w:fldCharType="end"/>
        </w:r>
      </w:p>
    </w:sdtContent>
  </w:sdt>
  <w:p w14:paraId="751ECEC2" w14:textId="77777777" w:rsidR="00BE307B" w:rsidRDefault="00BE307B" w:rsidP="00B540C1">
    <w:pPr>
      <w:pStyle w:val="Altbilgi"/>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CBC7F" w14:textId="77777777" w:rsidR="002347F3" w:rsidRDefault="002347F3" w:rsidP="00F07083">
      <w:r>
        <w:separator/>
      </w:r>
    </w:p>
  </w:footnote>
  <w:footnote w:type="continuationSeparator" w:id="0">
    <w:p w14:paraId="5278B832" w14:textId="77777777" w:rsidR="002347F3" w:rsidRDefault="002347F3" w:rsidP="00F070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6AFCA4" w14:textId="60AC184B" w:rsidR="00BE307B" w:rsidRDefault="00BE307B" w:rsidP="00DD7AA8">
    <w:pPr>
      <w:pStyle w:val="stbilgi"/>
      <w:tabs>
        <w:tab w:val="clear" w:pos="9072"/>
      </w:tabs>
      <w:jc w:val="center"/>
    </w:pPr>
  </w:p>
  <w:p w14:paraId="6AA18A4A" w14:textId="77777777" w:rsidR="00BE307B" w:rsidRDefault="00BE307B" w:rsidP="00DD7AA8">
    <w:pPr>
      <w:pStyle w:val="stbilgi"/>
      <w:tabs>
        <w:tab w:val="clear" w:pos="9072"/>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0"/>
        </w:tabs>
        <w:ind w:left="720" w:hanging="360"/>
      </w:pPr>
      <w:rPr>
        <w:rFonts w:cs="Times New Roman"/>
        <w:b/>
        <w:bCs/>
      </w:rPr>
    </w:lvl>
  </w:abstractNum>
  <w:abstractNum w:abstractNumId="1">
    <w:nsid w:val="00000002"/>
    <w:multiLevelType w:val="singleLevel"/>
    <w:tmpl w:val="00000002"/>
    <w:name w:val="WW8Num2"/>
    <w:lvl w:ilvl="0">
      <w:start w:val="1"/>
      <w:numFmt w:val="lowerLetter"/>
      <w:lvlText w:val="%1."/>
      <w:lvlJc w:val="left"/>
      <w:pPr>
        <w:tabs>
          <w:tab w:val="num" w:pos="0"/>
        </w:tabs>
        <w:ind w:left="720" w:hanging="360"/>
      </w:pPr>
      <w:rPr>
        <w:rFonts w:ascii="Verdana" w:hAnsi="Verdana" w:cs="Verdana"/>
        <w:b/>
        <w:bCs/>
        <w:sz w:val="16"/>
        <w:szCs w:val="16"/>
      </w:rPr>
    </w:lvl>
  </w:abstractNum>
  <w:abstractNum w:abstractNumId="2">
    <w:nsid w:val="00000003"/>
    <w:multiLevelType w:val="singleLevel"/>
    <w:tmpl w:val="00000003"/>
    <w:name w:val="WW8Num3"/>
    <w:lvl w:ilvl="0">
      <w:start w:val="1"/>
      <w:numFmt w:val="lowerLetter"/>
      <w:lvlText w:val="%1."/>
      <w:lvlJc w:val="left"/>
      <w:pPr>
        <w:tabs>
          <w:tab w:val="num" w:pos="0"/>
        </w:tabs>
        <w:ind w:left="720" w:hanging="360"/>
      </w:pPr>
      <w:rPr>
        <w:rFonts w:cs="Times New Roman"/>
        <w:b/>
        <w:bCs/>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4">
    <w:nsid w:val="05C044F4"/>
    <w:multiLevelType w:val="hybridMultilevel"/>
    <w:tmpl w:val="04DA9826"/>
    <w:lvl w:ilvl="0" w:tplc="6A0CA964">
      <w:start w:val="8"/>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5">
    <w:nsid w:val="08596975"/>
    <w:multiLevelType w:val="hybridMultilevel"/>
    <w:tmpl w:val="D0EEEFCA"/>
    <w:lvl w:ilvl="0" w:tplc="0FD00B16">
      <w:start w:val="60"/>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492510B"/>
    <w:multiLevelType w:val="hybridMultilevel"/>
    <w:tmpl w:val="22DA686E"/>
    <w:lvl w:ilvl="0" w:tplc="B6D0D894">
      <w:start w:val="1"/>
      <w:numFmt w:val="bullet"/>
      <w:lvlText w:val="-"/>
      <w:lvlJc w:val="left"/>
      <w:pPr>
        <w:ind w:left="720" w:hanging="360"/>
      </w:pPr>
      <w:rPr>
        <w:rFonts w:ascii="Arial" w:eastAsia="Times New Roman" w:hAnsi="Arial" w:cs="Arial" w:hint="default"/>
        <w:b w:val="0"/>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9034FB7"/>
    <w:multiLevelType w:val="hybridMultilevel"/>
    <w:tmpl w:val="A32663B6"/>
    <w:lvl w:ilvl="0" w:tplc="03089152">
      <w:start w:val="1"/>
      <w:numFmt w:val="upperLetter"/>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nsid w:val="2281666A"/>
    <w:multiLevelType w:val="hybridMultilevel"/>
    <w:tmpl w:val="98E05F38"/>
    <w:lvl w:ilvl="0" w:tplc="041F0017">
      <w:start w:val="1"/>
      <w:numFmt w:val="lowerLetter"/>
      <w:lvlText w:val="%1)"/>
      <w:lvlJc w:val="left"/>
      <w:pPr>
        <w:ind w:left="1428" w:hanging="360"/>
      </w:pPr>
      <w:rPr>
        <w:rFonts w:hint="default"/>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nsid w:val="22845B43"/>
    <w:multiLevelType w:val="hybridMultilevel"/>
    <w:tmpl w:val="51AA678E"/>
    <w:lvl w:ilvl="0" w:tplc="041F0011">
      <w:start w:val="1"/>
      <w:numFmt w:val="decimal"/>
      <w:lvlText w:val="%1)"/>
      <w:lvlJc w:val="left"/>
      <w:pPr>
        <w:ind w:left="1428" w:hanging="360"/>
      </w:pPr>
      <w:rPr>
        <w:rFonts w:hint="default"/>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0">
    <w:nsid w:val="251D79E7"/>
    <w:multiLevelType w:val="hybridMultilevel"/>
    <w:tmpl w:val="A11C4C78"/>
    <w:lvl w:ilvl="0" w:tplc="1334352E">
      <w:start w:val="1"/>
      <w:numFmt w:val="upp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287718DD"/>
    <w:multiLevelType w:val="hybridMultilevel"/>
    <w:tmpl w:val="858E1820"/>
    <w:lvl w:ilvl="0" w:tplc="103C1958">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nsid w:val="354A074F"/>
    <w:multiLevelType w:val="hybridMultilevel"/>
    <w:tmpl w:val="2CC606A2"/>
    <w:lvl w:ilvl="0" w:tplc="5CB2B6D8">
      <w:start w:val="60"/>
      <w:numFmt w:val="bullet"/>
      <w:lvlText w:val="-"/>
      <w:lvlJc w:val="left"/>
      <w:pPr>
        <w:ind w:left="1065" w:hanging="360"/>
      </w:pPr>
      <w:rPr>
        <w:rFonts w:ascii="Arial" w:eastAsia="Times New Roman" w:hAnsi="Arial" w:cs="Arial"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13">
    <w:nsid w:val="5DB47B98"/>
    <w:multiLevelType w:val="hybridMultilevel"/>
    <w:tmpl w:val="35020B1E"/>
    <w:lvl w:ilvl="0" w:tplc="CCA0B898">
      <w:start w:val="5"/>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4">
    <w:nsid w:val="697A45FE"/>
    <w:multiLevelType w:val="hybridMultilevel"/>
    <w:tmpl w:val="A934B500"/>
    <w:lvl w:ilvl="0" w:tplc="41BAFB0A">
      <w:start w:val="1"/>
      <w:numFmt w:val="lowerLetter"/>
      <w:lvlText w:val="%1)"/>
      <w:lvlJc w:val="left"/>
      <w:pPr>
        <w:ind w:left="1776" w:hanging="360"/>
      </w:pPr>
      <w:rPr>
        <w:rFonts w:hint="default"/>
        <w:b/>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15">
    <w:nsid w:val="725F7028"/>
    <w:multiLevelType w:val="hybridMultilevel"/>
    <w:tmpl w:val="C3C291F8"/>
    <w:lvl w:ilvl="0" w:tplc="80C227B0">
      <w:start w:val="1"/>
      <w:numFmt w:val="decimal"/>
      <w:lvlText w:val="%1-"/>
      <w:lvlJc w:val="left"/>
      <w:pPr>
        <w:ind w:left="1069" w:hanging="360"/>
      </w:pPr>
      <w:rPr>
        <w:rFonts w:hint="default"/>
        <w:b/>
        <w:bCs/>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76027B0D"/>
    <w:multiLevelType w:val="hybridMultilevel"/>
    <w:tmpl w:val="190C58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78BD3D16"/>
    <w:multiLevelType w:val="hybridMultilevel"/>
    <w:tmpl w:val="D382BD4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2"/>
  </w:num>
  <w:num w:numId="6">
    <w:abstractNumId w:val="4"/>
  </w:num>
  <w:num w:numId="7">
    <w:abstractNumId w:val="14"/>
  </w:num>
  <w:num w:numId="8">
    <w:abstractNumId w:val="11"/>
  </w:num>
  <w:num w:numId="9">
    <w:abstractNumId w:val="13"/>
  </w:num>
  <w:num w:numId="10">
    <w:abstractNumId w:val="10"/>
  </w:num>
  <w:num w:numId="11">
    <w:abstractNumId w:val="8"/>
  </w:num>
  <w:num w:numId="12">
    <w:abstractNumId w:val="7"/>
  </w:num>
  <w:num w:numId="13">
    <w:abstractNumId w:val="9"/>
  </w:num>
  <w:num w:numId="14">
    <w:abstractNumId w:val="6"/>
  </w:num>
  <w:num w:numId="15">
    <w:abstractNumId w:val="5"/>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83"/>
    <w:rsid w:val="00001969"/>
    <w:rsid w:val="00005430"/>
    <w:rsid w:val="00006F92"/>
    <w:rsid w:val="00026364"/>
    <w:rsid w:val="0003306E"/>
    <w:rsid w:val="000379B3"/>
    <w:rsid w:val="00042512"/>
    <w:rsid w:val="000474B3"/>
    <w:rsid w:val="000559E5"/>
    <w:rsid w:val="00057AFA"/>
    <w:rsid w:val="00063CCC"/>
    <w:rsid w:val="00066EB4"/>
    <w:rsid w:val="0007532B"/>
    <w:rsid w:val="00076389"/>
    <w:rsid w:val="00076CA5"/>
    <w:rsid w:val="0009240E"/>
    <w:rsid w:val="00092BFF"/>
    <w:rsid w:val="000A3491"/>
    <w:rsid w:val="000A350B"/>
    <w:rsid w:val="000A3D50"/>
    <w:rsid w:val="000B0271"/>
    <w:rsid w:val="000B2838"/>
    <w:rsid w:val="000B4248"/>
    <w:rsid w:val="000D081C"/>
    <w:rsid w:val="000D15B7"/>
    <w:rsid w:val="000F2EB3"/>
    <w:rsid w:val="001037B2"/>
    <w:rsid w:val="001122D4"/>
    <w:rsid w:val="00123A1A"/>
    <w:rsid w:val="0012513D"/>
    <w:rsid w:val="00125E8C"/>
    <w:rsid w:val="00134697"/>
    <w:rsid w:val="001348AD"/>
    <w:rsid w:val="001433E3"/>
    <w:rsid w:val="00146606"/>
    <w:rsid w:val="00162379"/>
    <w:rsid w:val="00166568"/>
    <w:rsid w:val="00171564"/>
    <w:rsid w:val="00171AEE"/>
    <w:rsid w:val="00171F46"/>
    <w:rsid w:val="00191E9C"/>
    <w:rsid w:val="00192668"/>
    <w:rsid w:val="00192B51"/>
    <w:rsid w:val="001A34E2"/>
    <w:rsid w:val="001C3050"/>
    <w:rsid w:val="001C5DF9"/>
    <w:rsid w:val="001D4204"/>
    <w:rsid w:val="001D62B3"/>
    <w:rsid w:val="001E1D1E"/>
    <w:rsid w:val="001E5CAF"/>
    <w:rsid w:val="001F2E78"/>
    <w:rsid w:val="001F3D77"/>
    <w:rsid w:val="001F408D"/>
    <w:rsid w:val="00206C65"/>
    <w:rsid w:val="002117F6"/>
    <w:rsid w:val="00215BDF"/>
    <w:rsid w:val="00225D8A"/>
    <w:rsid w:val="002347F3"/>
    <w:rsid w:val="00244669"/>
    <w:rsid w:val="002448DA"/>
    <w:rsid w:val="002670E2"/>
    <w:rsid w:val="00281749"/>
    <w:rsid w:val="0028191B"/>
    <w:rsid w:val="002879D0"/>
    <w:rsid w:val="0029058A"/>
    <w:rsid w:val="00291638"/>
    <w:rsid w:val="00291F8F"/>
    <w:rsid w:val="002A31B3"/>
    <w:rsid w:val="002B062B"/>
    <w:rsid w:val="002B2AC1"/>
    <w:rsid w:val="002B3356"/>
    <w:rsid w:val="002C5A2F"/>
    <w:rsid w:val="002D0A8D"/>
    <w:rsid w:val="002D3759"/>
    <w:rsid w:val="002D4C7D"/>
    <w:rsid w:val="002D56F8"/>
    <w:rsid w:val="002E036C"/>
    <w:rsid w:val="002F09F3"/>
    <w:rsid w:val="003009B6"/>
    <w:rsid w:val="00311B5A"/>
    <w:rsid w:val="00313BD1"/>
    <w:rsid w:val="0031688F"/>
    <w:rsid w:val="00317EE5"/>
    <w:rsid w:val="00320614"/>
    <w:rsid w:val="00322716"/>
    <w:rsid w:val="00324A96"/>
    <w:rsid w:val="00335C9F"/>
    <w:rsid w:val="00362CDC"/>
    <w:rsid w:val="003851C0"/>
    <w:rsid w:val="00391EB6"/>
    <w:rsid w:val="00396524"/>
    <w:rsid w:val="003A1359"/>
    <w:rsid w:val="003B72E9"/>
    <w:rsid w:val="003C2B2D"/>
    <w:rsid w:val="003D7A19"/>
    <w:rsid w:val="003E631A"/>
    <w:rsid w:val="003E6897"/>
    <w:rsid w:val="003E6F43"/>
    <w:rsid w:val="003E76A3"/>
    <w:rsid w:val="003F0033"/>
    <w:rsid w:val="0040635A"/>
    <w:rsid w:val="004274F6"/>
    <w:rsid w:val="00436B88"/>
    <w:rsid w:val="004410D5"/>
    <w:rsid w:val="0045515E"/>
    <w:rsid w:val="00463DE2"/>
    <w:rsid w:val="00472B9D"/>
    <w:rsid w:val="00475E2C"/>
    <w:rsid w:val="00476BF6"/>
    <w:rsid w:val="00481879"/>
    <w:rsid w:val="00482D59"/>
    <w:rsid w:val="00482DB6"/>
    <w:rsid w:val="0048589C"/>
    <w:rsid w:val="0048654F"/>
    <w:rsid w:val="00486833"/>
    <w:rsid w:val="004A0EF0"/>
    <w:rsid w:val="004A17F8"/>
    <w:rsid w:val="004A4FBC"/>
    <w:rsid w:val="004B0F4A"/>
    <w:rsid w:val="004B57A3"/>
    <w:rsid w:val="004B75FF"/>
    <w:rsid w:val="004C3A9F"/>
    <w:rsid w:val="004D60F0"/>
    <w:rsid w:val="004E600F"/>
    <w:rsid w:val="004E63AB"/>
    <w:rsid w:val="004F2AC5"/>
    <w:rsid w:val="004F477D"/>
    <w:rsid w:val="004F51A1"/>
    <w:rsid w:val="0050080B"/>
    <w:rsid w:val="005017C2"/>
    <w:rsid w:val="0051018D"/>
    <w:rsid w:val="00513917"/>
    <w:rsid w:val="0051620D"/>
    <w:rsid w:val="005233A0"/>
    <w:rsid w:val="005301E4"/>
    <w:rsid w:val="00530CEF"/>
    <w:rsid w:val="005347FF"/>
    <w:rsid w:val="005371B5"/>
    <w:rsid w:val="005459EA"/>
    <w:rsid w:val="005513B1"/>
    <w:rsid w:val="00551B71"/>
    <w:rsid w:val="00551F24"/>
    <w:rsid w:val="0055299B"/>
    <w:rsid w:val="00552C20"/>
    <w:rsid w:val="00553350"/>
    <w:rsid w:val="00563012"/>
    <w:rsid w:val="0058001B"/>
    <w:rsid w:val="00584219"/>
    <w:rsid w:val="00594BE6"/>
    <w:rsid w:val="005B1D61"/>
    <w:rsid w:val="005B4686"/>
    <w:rsid w:val="005C167D"/>
    <w:rsid w:val="005C5587"/>
    <w:rsid w:val="005D5724"/>
    <w:rsid w:val="005D5D27"/>
    <w:rsid w:val="005D7416"/>
    <w:rsid w:val="005D7DCF"/>
    <w:rsid w:val="005E4234"/>
    <w:rsid w:val="005E52F4"/>
    <w:rsid w:val="006001EF"/>
    <w:rsid w:val="006013A1"/>
    <w:rsid w:val="006107F6"/>
    <w:rsid w:val="0061712D"/>
    <w:rsid w:val="006201FF"/>
    <w:rsid w:val="00626B27"/>
    <w:rsid w:val="00641709"/>
    <w:rsid w:val="006421DF"/>
    <w:rsid w:val="006460D4"/>
    <w:rsid w:val="00647FE3"/>
    <w:rsid w:val="0065760A"/>
    <w:rsid w:val="00663531"/>
    <w:rsid w:val="00664B0D"/>
    <w:rsid w:val="006672A8"/>
    <w:rsid w:val="0067030F"/>
    <w:rsid w:val="006737FE"/>
    <w:rsid w:val="00674454"/>
    <w:rsid w:val="006814E6"/>
    <w:rsid w:val="00686EFE"/>
    <w:rsid w:val="00691636"/>
    <w:rsid w:val="0069410A"/>
    <w:rsid w:val="00696418"/>
    <w:rsid w:val="006A7674"/>
    <w:rsid w:val="006B14AE"/>
    <w:rsid w:val="006B4887"/>
    <w:rsid w:val="006C3FEB"/>
    <w:rsid w:val="006D17E1"/>
    <w:rsid w:val="006E3AB0"/>
    <w:rsid w:val="006F05C1"/>
    <w:rsid w:val="006F2B81"/>
    <w:rsid w:val="007007BE"/>
    <w:rsid w:val="00704307"/>
    <w:rsid w:val="00706596"/>
    <w:rsid w:val="0071592F"/>
    <w:rsid w:val="00716A29"/>
    <w:rsid w:val="007179F3"/>
    <w:rsid w:val="00723950"/>
    <w:rsid w:val="007245F6"/>
    <w:rsid w:val="00726831"/>
    <w:rsid w:val="00733802"/>
    <w:rsid w:val="00736350"/>
    <w:rsid w:val="00737E28"/>
    <w:rsid w:val="00741783"/>
    <w:rsid w:val="0074509B"/>
    <w:rsid w:val="00747A87"/>
    <w:rsid w:val="00751826"/>
    <w:rsid w:val="00760DF2"/>
    <w:rsid w:val="00774064"/>
    <w:rsid w:val="00775A90"/>
    <w:rsid w:val="00792F4F"/>
    <w:rsid w:val="007A004B"/>
    <w:rsid w:val="007A281A"/>
    <w:rsid w:val="007A578E"/>
    <w:rsid w:val="007A7E80"/>
    <w:rsid w:val="007B1D63"/>
    <w:rsid w:val="007B3FA3"/>
    <w:rsid w:val="007B429C"/>
    <w:rsid w:val="007B46C7"/>
    <w:rsid w:val="007B7247"/>
    <w:rsid w:val="007C16E1"/>
    <w:rsid w:val="007C3C29"/>
    <w:rsid w:val="007C3CF9"/>
    <w:rsid w:val="007C5AF8"/>
    <w:rsid w:val="007C6357"/>
    <w:rsid w:val="007C7498"/>
    <w:rsid w:val="007D2512"/>
    <w:rsid w:val="007D4C1D"/>
    <w:rsid w:val="007D52A0"/>
    <w:rsid w:val="007E2AD3"/>
    <w:rsid w:val="007F0136"/>
    <w:rsid w:val="007F6E3F"/>
    <w:rsid w:val="00811FEA"/>
    <w:rsid w:val="008137A3"/>
    <w:rsid w:val="008443B9"/>
    <w:rsid w:val="00852045"/>
    <w:rsid w:val="008565F2"/>
    <w:rsid w:val="0086627C"/>
    <w:rsid w:val="00871628"/>
    <w:rsid w:val="008738D0"/>
    <w:rsid w:val="00873EBC"/>
    <w:rsid w:val="00875474"/>
    <w:rsid w:val="00887EE6"/>
    <w:rsid w:val="00892B36"/>
    <w:rsid w:val="00894500"/>
    <w:rsid w:val="008A06D9"/>
    <w:rsid w:val="008A4AB4"/>
    <w:rsid w:val="008B7106"/>
    <w:rsid w:val="008C0514"/>
    <w:rsid w:val="008C2201"/>
    <w:rsid w:val="008E5C1A"/>
    <w:rsid w:val="008F48A3"/>
    <w:rsid w:val="008F6BFF"/>
    <w:rsid w:val="008F7D57"/>
    <w:rsid w:val="009055D5"/>
    <w:rsid w:val="0090765C"/>
    <w:rsid w:val="00935D11"/>
    <w:rsid w:val="009410AE"/>
    <w:rsid w:val="00941411"/>
    <w:rsid w:val="00944F04"/>
    <w:rsid w:val="00950344"/>
    <w:rsid w:val="00951EE4"/>
    <w:rsid w:val="00952202"/>
    <w:rsid w:val="00952FE2"/>
    <w:rsid w:val="00965459"/>
    <w:rsid w:val="009754C0"/>
    <w:rsid w:val="00976682"/>
    <w:rsid w:val="00977828"/>
    <w:rsid w:val="00980F34"/>
    <w:rsid w:val="00984B97"/>
    <w:rsid w:val="00997F2C"/>
    <w:rsid w:val="009A143F"/>
    <w:rsid w:val="009A2BB2"/>
    <w:rsid w:val="009A3780"/>
    <w:rsid w:val="009C37E0"/>
    <w:rsid w:val="009E051F"/>
    <w:rsid w:val="009E0ADB"/>
    <w:rsid w:val="009E1BF9"/>
    <w:rsid w:val="009E7608"/>
    <w:rsid w:val="00A2284F"/>
    <w:rsid w:val="00A33EE9"/>
    <w:rsid w:val="00A4427C"/>
    <w:rsid w:val="00A45D12"/>
    <w:rsid w:val="00A45D5F"/>
    <w:rsid w:val="00A46026"/>
    <w:rsid w:val="00A460CF"/>
    <w:rsid w:val="00A5110B"/>
    <w:rsid w:val="00A54533"/>
    <w:rsid w:val="00A6028C"/>
    <w:rsid w:val="00A6677A"/>
    <w:rsid w:val="00A67451"/>
    <w:rsid w:val="00A70832"/>
    <w:rsid w:val="00A74458"/>
    <w:rsid w:val="00A76661"/>
    <w:rsid w:val="00A8150F"/>
    <w:rsid w:val="00A8202B"/>
    <w:rsid w:val="00A83AF3"/>
    <w:rsid w:val="00A85591"/>
    <w:rsid w:val="00A90198"/>
    <w:rsid w:val="00A9121A"/>
    <w:rsid w:val="00A9442C"/>
    <w:rsid w:val="00A96E1F"/>
    <w:rsid w:val="00A97E68"/>
    <w:rsid w:val="00AA662E"/>
    <w:rsid w:val="00AB0E66"/>
    <w:rsid w:val="00AB386E"/>
    <w:rsid w:val="00AC653F"/>
    <w:rsid w:val="00AC6FE2"/>
    <w:rsid w:val="00AE7842"/>
    <w:rsid w:val="00AF215E"/>
    <w:rsid w:val="00AF41E9"/>
    <w:rsid w:val="00B02C2D"/>
    <w:rsid w:val="00B0313C"/>
    <w:rsid w:val="00B05748"/>
    <w:rsid w:val="00B07E70"/>
    <w:rsid w:val="00B15EEC"/>
    <w:rsid w:val="00B32505"/>
    <w:rsid w:val="00B3588B"/>
    <w:rsid w:val="00B41F57"/>
    <w:rsid w:val="00B42871"/>
    <w:rsid w:val="00B45F92"/>
    <w:rsid w:val="00B46CF3"/>
    <w:rsid w:val="00B540C1"/>
    <w:rsid w:val="00B5413A"/>
    <w:rsid w:val="00B70869"/>
    <w:rsid w:val="00B73358"/>
    <w:rsid w:val="00B801D9"/>
    <w:rsid w:val="00B82784"/>
    <w:rsid w:val="00B93445"/>
    <w:rsid w:val="00B93747"/>
    <w:rsid w:val="00B97522"/>
    <w:rsid w:val="00BA6215"/>
    <w:rsid w:val="00BB0B87"/>
    <w:rsid w:val="00BB2214"/>
    <w:rsid w:val="00BB45DC"/>
    <w:rsid w:val="00BB5520"/>
    <w:rsid w:val="00BB6190"/>
    <w:rsid w:val="00BC0DC4"/>
    <w:rsid w:val="00BC1923"/>
    <w:rsid w:val="00BC775C"/>
    <w:rsid w:val="00BD3D18"/>
    <w:rsid w:val="00BE307B"/>
    <w:rsid w:val="00BE7595"/>
    <w:rsid w:val="00BE7722"/>
    <w:rsid w:val="00BF613D"/>
    <w:rsid w:val="00C04209"/>
    <w:rsid w:val="00C06033"/>
    <w:rsid w:val="00C16416"/>
    <w:rsid w:val="00C31D5E"/>
    <w:rsid w:val="00C354E0"/>
    <w:rsid w:val="00C360EC"/>
    <w:rsid w:val="00C37334"/>
    <w:rsid w:val="00C45EB2"/>
    <w:rsid w:val="00C5138B"/>
    <w:rsid w:val="00C52846"/>
    <w:rsid w:val="00C548F2"/>
    <w:rsid w:val="00C55C0D"/>
    <w:rsid w:val="00C56954"/>
    <w:rsid w:val="00C634DC"/>
    <w:rsid w:val="00C66588"/>
    <w:rsid w:val="00C71E24"/>
    <w:rsid w:val="00C73A06"/>
    <w:rsid w:val="00C861AD"/>
    <w:rsid w:val="00C92D49"/>
    <w:rsid w:val="00CA08D0"/>
    <w:rsid w:val="00CA08F3"/>
    <w:rsid w:val="00CA0D27"/>
    <w:rsid w:val="00CA2FCB"/>
    <w:rsid w:val="00CA48B4"/>
    <w:rsid w:val="00CB04C9"/>
    <w:rsid w:val="00CB25F9"/>
    <w:rsid w:val="00CB4212"/>
    <w:rsid w:val="00CC0556"/>
    <w:rsid w:val="00CC3C0A"/>
    <w:rsid w:val="00CD4B4B"/>
    <w:rsid w:val="00D00CB9"/>
    <w:rsid w:val="00D00D03"/>
    <w:rsid w:val="00D01D56"/>
    <w:rsid w:val="00D021F8"/>
    <w:rsid w:val="00D0503D"/>
    <w:rsid w:val="00D065F0"/>
    <w:rsid w:val="00D113F9"/>
    <w:rsid w:val="00D171CD"/>
    <w:rsid w:val="00D23261"/>
    <w:rsid w:val="00D30C85"/>
    <w:rsid w:val="00D320E8"/>
    <w:rsid w:val="00D33888"/>
    <w:rsid w:val="00D34556"/>
    <w:rsid w:val="00D37790"/>
    <w:rsid w:val="00D40210"/>
    <w:rsid w:val="00D456DB"/>
    <w:rsid w:val="00D57FBC"/>
    <w:rsid w:val="00D61347"/>
    <w:rsid w:val="00D67332"/>
    <w:rsid w:val="00D702DC"/>
    <w:rsid w:val="00D7531B"/>
    <w:rsid w:val="00D810B7"/>
    <w:rsid w:val="00D818FD"/>
    <w:rsid w:val="00D82F1E"/>
    <w:rsid w:val="00D83A7B"/>
    <w:rsid w:val="00D9049A"/>
    <w:rsid w:val="00D94C48"/>
    <w:rsid w:val="00D97563"/>
    <w:rsid w:val="00DA0786"/>
    <w:rsid w:val="00DA161D"/>
    <w:rsid w:val="00DA29B9"/>
    <w:rsid w:val="00DB0A2A"/>
    <w:rsid w:val="00DB1A88"/>
    <w:rsid w:val="00DC06CF"/>
    <w:rsid w:val="00DC3109"/>
    <w:rsid w:val="00DC711D"/>
    <w:rsid w:val="00DD45B8"/>
    <w:rsid w:val="00DD53CF"/>
    <w:rsid w:val="00DD7AA8"/>
    <w:rsid w:val="00DE0828"/>
    <w:rsid w:val="00DE0915"/>
    <w:rsid w:val="00DE1058"/>
    <w:rsid w:val="00DE1890"/>
    <w:rsid w:val="00DE7FCB"/>
    <w:rsid w:val="00DF0817"/>
    <w:rsid w:val="00DF1E1C"/>
    <w:rsid w:val="00DF1E38"/>
    <w:rsid w:val="00DF2E85"/>
    <w:rsid w:val="00DF7A13"/>
    <w:rsid w:val="00E00F91"/>
    <w:rsid w:val="00E1354F"/>
    <w:rsid w:val="00E140EA"/>
    <w:rsid w:val="00E20808"/>
    <w:rsid w:val="00E30E21"/>
    <w:rsid w:val="00E33042"/>
    <w:rsid w:val="00E34567"/>
    <w:rsid w:val="00E34C41"/>
    <w:rsid w:val="00E41BE6"/>
    <w:rsid w:val="00E45B05"/>
    <w:rsid w:val="00E611F2"/>
    <w:rsid w:val="00E64750"/>
    <w:rsid w:val="00E71C26"/>
    <w:rsid w:val="00E725FB"/>
    <w:rsid w:val="00E8049E"/>
    <w:rsid w:val="00E806D6"/>
    <w:rsid w:val="00E83D53"/>
    <w:rsid w:val="00E95F7D"/>
    <w:rsid w:val="00EA1773"/>
    <w:rsid w:val="00EA1923"/>
    <w:rsid w:val="00EA3E6E"/>
    <w:rsid w:val="00EB1162"/>
    <w:rsid w:val="00EB1EB4"/>
    <w:rsid w:val="00EB2E8B"/>
    <w:rsid w:val="00EB3C79"/>
    <w:rsid w:val="00EB75EE"/>
    <w:rsid w:val="00EC554C"/>
    <w:rsid w:val="00ED5975"/>
    <w:rsid w:val="00EE1B27"/>
    <w:rsid w:val="00EE3514"/>
    <w:rsid w:val="00EE437F"/>
    <w:rsid w:val="00EE562A"/>
    <w:rsid w:val="00EE73DF"/>
    <w:rsid w:val="00EF682C"/>
    <w:rsid w:val="00F04146"/>
    <w:rsid w:val="00F05936"/>
    <w:rsid w:val="00F05B2F"/>
    <w:rsid w:val="00F07083"/>
    <w:rsid w:val="00F07ABD"/>
    <w:rsid w:val="00F13BE5"/>
    <w:rsid w:val="00F147E8"/>
    <w:rsid w:val="00F34918"/>
    <w:rsid w:val="00F44ECD"/>
    <w:rsid w:val="00F51572"/>
    <w:rsid w:val="00F53250"/>
    <w:rsid w:val="00F53F47"/>
    <w:rsid w:val="00F6613D"/>
    <w:rsid w:val="00F7123E"/>
    <w:rsid w:val="00F82C28"/>
    <w:rsid w:val="00F87577"/>
    <w:rsid w:val="00F9120B"/>
    <w:rsid w:val="00FA083B"/>
    <w:rsid w:val="00FB1436"/>
    <w:rsid w:val="00FB15A2"/>
    <w:rsid w:val="00FB3163"/>
    <w:rsid w:val="00FC0ED0"/>
    <w:rsid w:val="00FC29C6"/>
    <w:rsid w:val="00FC695F"/>
    <w:rsid w:val="00FD62E8"/>
    <w:rsid w:val="00FF0258"/>
    <w:rsid w:val="00FF4B2D"/>
    <w:rsid w:val="00FF68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D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F"/>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7083"/>
    <w:pPr>
      <w:tabs>
        <w:tab w:val="center" w:pos="4536"/>
        <w:tab w:val="right" w:pos="9072"/>
      </w:tabs>
    </w:pPr>
  </w:style>
  <w:style w:type="character" w:customStyle="1" w:styleId="stbilgiChar">
    <w:name w:val="Üstbilgi Char"/>
    <w:basedOn w:val="VarsaylanParagrafYazTipi"/>
    <w:link w:val="stbilgi"/>
    <w:uiPriority w:val="99"/>
    <w:rsid w:val="00F07083"/>
  </w:style>
  <w:style w:type="paragraph" w:styleId="Altbilgi">
    <w:name w:val="footer"/>
    <w:basedOn w:val="Normal"/>
    <w:link w:val="AltbilgiChar"/>
    <w:uiPriority w:val="99"/>
    <w:unhideWhenUsed/>
    <w:rsid w:val="00F07083"/>
    <w:pPr>
      <w:tabs>
        <w:tab w:val="center" w:pos="4536"/>
        <w:tab w:val="right" w:pos="9072"/>
      </w:tabs>
    </w:pPr>
  </w:style>
  <w:style w:type="character" w:customStyle="1" w:styleId="AltbilgiChar">
    <w:name w:val="Altbilgi Char"/>
    <w:basedOn w:val="VarsaylanParagrafYazTipi"/>
    <w:link w:val="Altbilgi"/>
    <w:uiPriority w:val="99"/>
    <w:rsid w:val="00F07083"/>
  </w:style>
  <w:style w:type="paragraph" w:styleId="BalonMetni">
    <w:name w:val="Balloon Text"/>
    <w:basedOn w:val="Normal"/>
    <w:link w:val="BalonMetniChar"/>
    <w:semiHidden/>
    <w:unhideWhenUsed/>
    <w:rsid w:val="00F07083"/>
    <w:rPr>
      <w:rFonts w:ascii="Tahoma" w:hAnsi="Tahoma" w:cs="Tahoma"/>
      <w:sz w:val="16"/>
      <w:szCs w:val="16"/>
    </w:rPr>
  </w:style>
  <w:style w:type="character" w:customStyle="1" w:styleId="BalonMetniChar">
    <w:name w:val="Balon Metni Char"/>
    <w:basedOn w:val="VarsaylanParagrafYazTipi"/>
    <w:link w:val="BalonMetni"/>
    <w:rsid w:val="00F07083"/>
    <w:rPr>
      <w:rFonts w:ascii="Tahoma" w:hAnsi="Tahoma" w:cs="Tahoma"/>
      <w:sz w:val="16"/>
      <w:szCs w:val="16"/>
    </w:rPr>
  </w:style>
  <w:style w:type="character" w:customStyle="1" w:styleId="WW8Num1z0">
    <w:name w:val="WW8Num1z0"/>
    <w:rsid w:val="008F6BFF"/>
    <w:rPr>
      <w:b/>
    </w:rPr>
  </w:style>
  <w:style w:type="character" w:customStyle="1" w:styleId="WW8Num2z0">
    <w:name w:val="WW8Num2z0"/>
    <w:rsid w:val="008F6BFF"/>
    <w:rPr>
      <w:rFonts w:ascii="Verdana" w:hAnsi="Verdana"/>
      <w:b/>
      <w:sz w:val="16"/>
    </w:rPr>
  </w:style>
  <w:style w:type="character" w:customStyle="1" w:styleId="WW8Num3z0">
    <w:name w:val="WW8Num3z0"/>
    <w:rsid w:val="008F6BFF"/>
    <w:rPr>
      <w:b/>
    </w:rPr>
  </w:style>
  <w:style w:type="character" w:customStyle="1" w:styleId="WW8Num4z0">
    <w:name w:val="WW8Num4z0"/>
    <w:rsid w:val="008F6BFF"/>
    <w:rPr>
      <w:b/>
    </w:rPr>
  </w:style>
  <w:style w:type="character" w:customStyle="1" w:styleId="WW8Num4z1">
    <w:name w:val="WW8Num4z1"/>
    <w:rsid w:val="008F6BFF"/>
  </w:style>
  <w:style w:type="character" w:customStyle="1" w:styleId="WW8Num4z2">
    <w:name w:val="WW8Num4z2"/>
    <w:rsid w:val="008F6BFF"/>
  </w:style>
  <w:style w:type="character" w:customStyle="1" w:styleId="WW8Num4z3">
    <w:name w:val="WW8Num4z3"/>
    <w:rsid w:val="008F6BFF"/>
  </w:style>
  <w:style w:type="character" w:customStyle="1" w:styleId="WW8Num4z4">
    <w:name w:val="WW8Num4z4"/>
    <w:rsid w:val="008F6BFF"/>
  </w:style>
  <w:style w:type="character" w:customStyle="1" w:styleId="WW8Num4z5">
    <w:name w:val="WW8Num4z5"/>
    <w:rsid w:val="008F6BFF"/>
  </w:style>
  <w:style w:type="character" w:customStyle="1" w:styleId="WW8Num4z6">
    <w:name w:val="WW8Num4z6"/>
    <w:rsid w:val="008F6BFF"/>
  </w:style>
  <w:style w:type="character" w:customStyle="1" w:styleId="WW8Num4z7">
    <w:name w:val="WW8Num4z7"/>
    <w:rsid w:val="008F6BFF"/>
  </w:style>
  <w:style w:type="character" w:customStyle="1" w:styleId="WW8Num4z8">
    <w:name w:val="WW8Num4z8"/>
    <w:rsid w:val="008F6BFF"/>
  </w:style>
  <w:style w:type="character" w:customStyle="1" w:styleId="VarsaylanParagrafYazTipi7">
    <w:name w:val="Varsayılan Paragraf Yazı Tipi7"/>
    <w:rsid w:val="008F6BFF"/>
  </w:style>
  <w:style w:type="character" w:customStyle="1" w:styleId="WW8Num5z0">
    <w:name w:val="WW8Num5z0"/>
    <w:rsid w:val="008F6BFF"/>
    <w:rPr>
      <w:b/>
    </w:rPr>
  </w:style>
  <w:style w:type="character" w:customStyle="1" w:styleId="VarsaylanParagrafYazTipi6">
    <w:name w:val="Varsayılan Paragraf Yazı Tipi6"/>
    <w:rsid w:val="008F6BFF"/>
  </w:style>
  <w:style w:type="character" w:customStyle="1" w:styleId="Absatz-Standardschriftart">
    <w:name w:val="Absatz-Standardschriftart"/>
    <w:rsid w:val="008F6BFF"/>
  </w:style>
  <w:style w:type="character" w:customStyle="1" w:styleId="WW-Absatz-Standardschriftart">
    <w:name w:val="WW-Absatz-Standardschriftart"/>
    <w:rsid w:val="008F6BFF"/>
  </w:style>
  <w:style w:type="character" w:customStyle="1" w:styleId="WW-Absatz-Standardschriftart1">
    <w:name w:val="WW-Absatz-Standardschriftart1"/>
    <w:rsid w:val="008F6BFF"/>
  </w:style>
  <w:style w:type="character" w:customStyle="1" w:styleId="WW-Absatz-Standardschriftart11">
    <w:name w:val="WW-Absatz-Standardschriftart11"/>
    <w:rsid w:val="008F6BFF"/>
  </w:style>
  <w:style w:type="character" w:customStyle="1" w:styleId="WW-Absatz-Standardschriftart111">
    <w:name w:val="WW-Absatz-Standardschriftart111"/>
    <w:rsid w:val="008F6BFF"/>
  </w:style>
  <w:style w:type="character" w:customStyle="1" w:styleId="WW-Absatz-Standardschriftart1111">
    <w:name w:val="WW-Absatz-Standardschriftart1111"/>
    <w:rsid w:val="008F6BFF"/>
  </w:style>
  <w:style w:type="character" w:customStyle="1" w:styleId="WW-Absatz-Standardschriftart11111">
    <w:name w:val="WW-Absatz-Standardschriftart11111"/>
    <w:rsid w:val="008F6BFF"/>
  </w:style>
  <w:style w:type="character" w:customStyle="1" w:styleId="VarsaylanParagrafYazTipi5">
    <w:name w:val="Varsayılan Paragraf Yazı Tipi5"/>
    <w:rsid w:val="008F6BFF"/>
  </w:style>
  <w:style w:type="character" w:customStyle="1" w:styleId="VarsaylanParagrafYazTipi4">
    <w:name w:val="Varsayılan Paragraf Yazı Tipi4"/>
    <w:rsid w:val="008F6BFF"/>
  </w:style>
  <w:style w:type="character" w:customStyle="1" w:styleId="VarsaylanParagrafYazTipi3">
    <w:name w:val="Varsayılan Paragraf Yazı Tipi3"/>
    <w:rsid w:val="008F6BFF"/>
  </w:style>
  <w:style w:type="character" w:customStyle="1" w:styleId="VarsaylanParagrafYazTipi2">
    <w:name w:val="Varsayılan Paragraf Yazı Tipi2"/>
    <w:rsid w:val="008F6BFF"/>
  </w:style>
  <w:style w:type="character" w:customStyle="1" w:styleId="VarsaylanParagrafYazTipi1">
    <w:name w:val="Varsayılan Paragraf Yazı Tipi1"/>
    <w:rsid w:val="008F6BFF"/>
  </w:style>
  <w:style w:type="character" w:styleId="Kpr">
    <w:name w:val="Hyperlink"/>
    <w:basedOn w:val="VarsaylanParagrafYazTipi"/>
    <w:rsid w:val="008F6BFF"/>
    <w:rPr>
      <w:rFonts w:cs="Times New Roman"/>
      <w:color w:val="0000FF"/>
      <w:u w:val="single"/>
    </w:rPr>
  </w:style>
  <w:style w:type="character" w:styleId="zlenenKpr">
    <w:name w:val="FollowedHyperlink"/>
    <w:basedOn w:val="VarsaylanParagrafYazTipi"/>
    <w:rsid w:val="008F6BFF"/>
    <w:rPr>
      <w:rFonts w:cs="Times New Roman"/>
      <w:color w:val="800080"/>
      <w:u w:val="single"/>
    </w:rPr>
  </w:style>
  <w:style w:type="character" w:customStyle="1" w:styleId="NumaralamaSimgeleri">
    <w:name w:val="Numaralama Simgeleri"/>
    <w:rsid w:val="008F6BFF"/>
  </w:style>
  <w:style w:type="character" w:styleId="SayfaNumaras">
    <w:name w:val="page number"/>
    <w:basedOn w:val="VarsaylanParagrafYazTipi5"/>
    <w:rsid w:val="008F6BFF"/>
    <w:rPr>
      <w:rFonts w:cs="Times New Roman"/>
    </w:rPr>
  </w:style>
  <w:style w:type="character" w:customStyle="1" w:styleId="GvdeMetniChar">
    <w:name w:val="Gövde Metni Char"/>
    <w:rsid w:val="008F6BFF"/>
    <w:rPr>
      <w:rFonts w:ascii="Times New Roman" w:hAnsi="Times New Roman"/>
      <w:sz w:val="24"/>
    </w:rPr>
  </w:style>
  <w:style w:type="paragraph" w:customStyle="1" w:styleId="Balk">
    <w:name w:val="Başlık"/>
    <w:basedOn w:val="Normal"/>
    <w:next w:val="GvdeMetni"/>
    <w:rsid w:val="008F6BFF"/>
    <w:pPr>
      <w:keepNext/>
      <w:spacing w:before="240" w:after="120"/>
    </w:pPr>
    <w:rPr>
      <w:rFonts w:ascii="Arial" w:eastAsia="MS Mincho" w:hAnsi="Arial" w:cs="Arial"/>
      <w:sz w:val="28"/>
      <w:szCs w:val="28"/>
    </w:rPr>
  </w:style>
  <w:style w:type="paragraph" w:styleId="GvdeMetni">
    <w:name w:val="Body Text"/>
    <w:basedOn w:val="Normal"/>
    <w:link w:val="GvdeMetniChar1"/>
    <w:rsid w:val="008F6BFF"/>
    <w:pPr>
      <w:spacing w:after="120"/>
    </w:pPr>
  </w:style>
  <w:style w:type="character" w:customStyle="1" w:styleId="GvdeMetniChar1">
    <w:name w:val="Gövde Metni Char1"/>
    <w:basedOn w:val="VarsaylanParagrafYazTipi"/>
    <w:link w:val="GvdeMetni"/>
    <w:rsid w:val="008F6BFF"/>
    <w:rPr>
      <w:rFonts w:ascii="Times New Roman" w:eastAsia="Times New Roman" w:hAnsi="Times New Roman" w:cs="Times New Roman"/>
      <w:sz w:val="24"/>
      <w:szCs w:val="24"/>
      <w:lang w:eastAsia="zh-CN"/>
    </w:rPr>
  </w:style>
  <w:style w:type="paragraph" w:styleId="Liste">
    <w:name w:val="List"/>
    <w:basedOn w:val="GvdeMetni"/>
    <w:rsid w:val="008F6BFF"/>
  </w:style>
  <w:style w:type="paragraph" w:styleId="ResimYazs">
    <w:name w:val="caption"/>
    <w:basedOn w:val="Normal"/>
    <w:qFormat/>
    <w:rsid w:val="008F6BFF"/>
    <w:pPr>
      <w:suppressLineNumbers/>
      <w:spacing w:before="120" w:after="120"/>
    </w:pPr>
    <w:rPr>
      <w:i/>
      <w:iCs/>
    </w:rPr>
  </w:style>
  <w:style w:type="paragraph" w:customStyle="1" w:styleId="Dizin">
    <w:name w:val="Dizin"/>
    <w:basedOn w:val="Normal"/>
    <w:rsid w:val="008F6BFF"/>
    <w:pPr>
      <w:suppressLineNumbers/>
    </w:pPr>
  </w:style>
  <w:style w:type="paragraph" w:customStyle="1" w:styleId="WW-Balk">
    <w:name w:val="WW-Başlık"/>
    <w:basedOn w:val="Normal"/>
    <w:rsid w:val="008F6BFF"/>
    <w:pPr>
      <w:suppressLineNumbers/>
      <w:spacing w:before="120" w:after="120"/>
    </w:pPr>
    <w:rPr>
      <w:i/>
      <w:iCs/>
    </w:rPr>
  </w:style>
  <w:style w:type="paragraph" w:customStyle="1" w:styleId="ResimYazs1">
    <w:name w:val="Resim Yazısı1"/>
    <w:basedOn w:val="Normal"/>
    <w:rsid w:val="008F6BFF"/>
    <w:pPr>
      <w:suppressLineNumbers/>
      <w:spacing w:before="120" w:after="120"/>
    </w:pPr>
    <w:rPr>
      <w:i/>
      <w:iCs/>
    </w:rPr>
  </w:style>
  <w:style w:type="paragraph" w:customStyle="1" w:styleId="WW-Balk1">
    <w:name w:val="WW-Başlık1"/>
    <w:basedOn w:val="Normal"/>
    <w:rsid w:val="008F6BFF"/>
    <w:pPr>
      <w:suppressLineNumbers/>
      <w:spacing w:before="120" w:after="120"/>
    </w:pPr>
    <w:rPr>
      <w:i/>
      <w:iCs/>
    </w:rPr>
  </w:style>
  <w:style w:type="paragraph" w:customStyle="1" w:styleId="WW-Balk11">
    <w:name w:val="WW-Başlık11"/>
    <w:basedOn w:val="Normal"/>
    <w:rsid w:val="008F6BFF"/>
    <w:pPr>
      <w:suppressLineNumbers/>
      <w:spacing w:before="120" w:after="120"/>
    </w:pPr>
    <w:rPr>
      <w:i/>
      <w:iCs/>
    </w:rPr>
  </w:style>
  <w:style w:type="paragraph" w:customStyle="1" w:styleId="WW-Balk111">
    <w:name w:val="WW-Başlık111"/>
    <w:basedOn w:val="Normal"/>
    <w:rsid w:val="008F6BFF"/>
    <w:pPr>
      <w:suppressLineNumbers/>
      <w:spacing w:before="120" w:after="120"/>
    </w:pPr>
    <w:rPr>
      <w:i/>
      <w:iCs/>
    </w:rPr>
  </w:style>
  <w:style w:type="paragraph" w:customStyle="1" w:styleId="WW-Balk1111">
    <w:name w:val="WW-Başlık1111"/>
    <w:basedOn w:val="Normal"/>
    <w:rsid w:val="008F6BFF"/>
    <w:pPr>
      <w:suppressLineNumbers/>
      <w:spacing w:before="120" w:after="120"/>
    </w:pPr>
    <w:rPr>
      <w:i/>
      <w:iCs/>
    </w:rPr>
  </w:style>
  <w:style w:type="paragraph" w:customStyle="1" w:styleId="WW-Balk11111">
    <w:name w:val="WW-Başlık11111"/>
    <w:basedOn w:val="Normal"/>
    <w:rsid w:val="008F6BFF"/>
    <w:pPr>
      <w:suppressLineNumbers/>
      <w:spacing w:before="120" w:after="120"/>
    </w:pPr>
    <w:rPr>
      <w:i/>
      <w:iCs/>
    </w:rPr>
  </w:style>
  <w:style w:type="paragraph" w:customStyle="1" w:styleId="WW-Balk111111">
    <w:name w:val="WW-Başlık111111"/>
    <w:basedOn w:val="Normal"/>
    <w:rsid w:val="008F6BFF"/>
    <w:pPr>
      <w:suppressLineNumbers/>
      <w:spacing w:before="120" w:after="120"/>
    </w:pPr>
    <w:rPr>
      <w:i/>
      <w:iCs/>
    </w:rPr>
  </w:style>
  <w:style w:type="paragraph" w:styleId="NormalWeb">
    <w:name w:val="Normal (Web)"/>
    <w:basedOn w:val="Normal"/>
    <w:uiPriority w:val="99"/>
    <w:rsid w:val="008F6BFF"/>
    <w:pPr>
      <w:spacing w:before="280" w:after="280"/>
    </w:pPr>
  </w:style>
  <w:style w:type="paragraph" w:customStyle="1" w:styleId="Tabloerii">
    <w:name w:val="Tablo İçeriği"/>
    <w:basedOn w:val="Normal"/>
    <w:rsid w:val="008F6BFF"/>
    <w:pPr>
      <w:suppressLineNumbers/>
    </w:pPr>
  </w:style>
  <w:style w:type="paragraph" w:customStyle="1" w:styleId="TabloBal">
    <w:name w:val="Tablo Başlığı"/>
    <w:basedOn w:val="Tabloerii"/>
    <w:rsid w:val="008F6BFF"/>
    <w:pPr>
      <w:jc w:val="center"/>
    </w:pPr>
    <w:rPr>
      <w:b/>
      <w:bCs/>
    </w:rPr>
  </w:style>
  <w:style w:type="paragraph" w:customStyle="1" w:styleId="xl65">
    <w:name w:val="xl65"/>
    <w:basedOn w:val="Normal"/>
    <w:rsid w:val="008F6BFF"/>
    <w:pPr>
      <w:suppressAutoHyphens w:val="0"/>
      <w:spacing w:before="280" w:after="280"/>
      <w:jc w:val="center"/>
    </w:pPr>
  </w:style>
  <w:style w:type="paragraph" w:customStyle="1" w:styleId="xl67">
    <w:name w:val="xl67"/>
    <w:basedOn w:val="Normal"/>
    <w:rsid w:val="008F6BFF"/>
    <w:pPr>
      <w:suppressAutoHyphens w:val="0"/>
      <w:spacing w:before="280" w:after="280"/>
      <w:jc w:val="center"/>
    </w:pPr>
  </w:style>
  <w:style w:type="paragraph" w:customStyle="1" w:styleId="xl68">
    <w:name w:val="xl68"/>
    <w:basedOn w:val="Normal"/>
    <w:rsid w:val="008F6BFF"/>
    <w:pPr>
      <w:suppressAutoHyphens w:val="0"/>
      <w:spacing w:before="280" w:after="280"/>
      <w:jc w:val="center"/>
      <w:textAlignment w:val="center"/>
    </w:pPr>
  </w:style>
  <w:style w:type="paragraph" w:customStyle="1" w:styleId="xl69">
    <w:name w:val="xl69"/>
    <w:basedOn w:val="Normal"/>
    <w:rsid w:val="008F6BFF"/>
    <w:pPr>
      <w:suppressAutoHyphens w:val="0"/>
      <w:spacing w:before="280" w:after="280"/>
      <w:jc w:val="center"/>
    </w:pPr>
  </w:style>
  <w:style w:type="character" w:customStyle="1" w:styleId="AltbilgiChar1">
    <w:name w:val="Altbilgi Char1"/>
    <w:basedOn w:val="VarsaylanParagrafYazTipi"/>
    <w:semiHidden/>
    <w:locked/>
    <w:rsid w:val="008F6BFF"/>
    <w:rPr>
      <w:rFonts w:cs="Times New Roman"/>
      <w:sz w:val="24"/>
      <w:szCs w:val="24"/>
      <w:lang w:eastAsia="zh-CN"/>
    </w:rPr>
  </w:style>
  <w:style w:type="character" w:customStyle="1" w:styleId="stbilgiChar1">
    <w:name w:val="Üstbilgi Char1"/>
    <w:basedOn w:val="VarsaylanParagrafYazTipi"/>
    <w:semiHidden/>
    <w:locked/>
    <w:rsid w:val="008F6BFF"/>
    <w:rPr>
      <w:rFonts w:cs="Times New Roman"/>
      <w:sz w:val="24"/>
      <w:szCs w:val="24"/>
      <w:lang w:eastAsia="zh-CN"/>
    </w:rPr>
  </w:style>
  <w:style w:type="paragraph" w:customStyle="1" w:styleId="ereveierii">
    <w:name w:val="Çerçeve içeriği"/>
    <w:basedOn w:val="GvdeMetni"/>
    <w:rsid w:val="008F6BFF"/>
  </w:style>
  <w:style w:type="paragraph" w:customStyle="1" w:styleId="ListeNumaras1">
    <w:name w:val="Liste Numarası1"/>
    <w:basedOn w:val="Liste"/>
    <w:rsid w:val="008F6BFF"/>
    <w:pPr>
      <w:ind w:left="360" w:hanging="360"/>
    </w:pPr>
  </w:style>
  <w:style w:type="character" w:customStyle="1" w:styleId="BalonMetniChar1">
    <w:name w:val="Balon Metni Char1"/>
    <w:basedOn w:val="VarsaylanParagrafYazTipi"/>
    <w:semiHidden/>
    <w:locked/>
    <w:rsid w:val="008F6BFF"/>
    <w:rPr>
      <w:rFonts w:cs="Times New Roman"/>
      <w:sz w:val="2"/>
      <w:lang w:eastAsia="zh-CN"/>
    </w:rPr>
  </w:style>
  <w:style w:type="paragraph" w:customStyle="1" w:styleId="ListeParagraf1">
    <w:name w:val="Liste Paragraf1"/>
    <w:basedOn w:val="Normal"/>
    <w:rsid w:val="008F6BFF"/>
    <w:pPr>
      <w:ind w:left="720"/>
    </w:pPr>
  </w:style>
  <w:style w:type="paragraph" w:customStyle="1" w:styleId="xl66">
    <w:name w:val="xl66"/>
    <w:basedOn w:val="Normal"/>
    <w:rsid w:val="008F6BFF"/>
    <w:pPr>
      <w:shd w:val="clear" w:color="auto" w:fill="003366"/>
      <w:suppressAutoHyphens w:val="0"/>
      <w:spacing w:before="280" w:after="280"/>
    </w:pPr>
    <w:rPr>
      <w:b/>
      <w:bCs/>
      <w:color w:val="FFFF00"/>
    </w:rPr>
  </w:style>
  <w:style w:type="paragraph" w:customStyle="1" w:styleId="xl70">
    <w:name w:val="xl70"/>
    <w:basedOn w:val="Normal"/>
    <w:rsid w:val="008F6BFF"/>
    <w:pPr>
      <w:shd w:val="clear" w:color="auto" w:fill="FF0000"/>
      <w:suppressAutoHyphens w:val="0"/>
      <w:spacing w:before="280" w:after="280"/>
      <w:jc w:val="center"/>
    </w:pPr>
    <w:rPr>
      <w:b/>
      <w:bCs/>
      <w:color w:val="FFFF00"/>
    </w:rPr>
  </w:style>
  <w:style w:type="paragraph" w:customStyle="1" w:styleId="xl71">
    <w:name w:val="xl71"/>
    <w:basedOn w:val="Normal"/>
    <w:rsid w:val="008F6BFF"/>
    <w:pPr>
      <w:shd w:val="clear" w:color="auto" w:fill="FF0000"/>
      <w:suppressAutoHyphens w:val="0"/>
      <w:spacing w:before="280" w:after="280"/>
      <w:jc w:val="center"/>
    </w:pPr>
    <w:rPr>
      <w:b/>
      <w:bCs/>
      <w:color w:val="FFFF00"/>
    </w:rPr>
  </w:style>
  <w:style w:type="paragraph" w:customStyle="1" w:styleId="xl73">
    <w:name w:val="xl73"/>
    <w:basedOn w:val="Normal"/>
    <w:rsid w:val="008F6BFF"/>
    <w:pPr>
      <w:shd w:val="clear" w:color="auto" w:fill="003366"/>
      <w:suppressAutoHyphens w:val="0"/>
      <w:spacing w:before="280" w:after="280"/>
    </w:pPr>
    <w:rPr>
      <w:b/>
      <w:bCs/>
      <w:color w:val="FFFF00"/>
    </w:rPr>
  </w:style>
  <w:style w:type="paragraph" w:customStyle="1" w:styleId="xl74">
    <w:name w:val="xl74"/>
    <w:basedOn w:val="Normal"/>
    <w:rsid w:val="008F6BFF"/>
    <w:pPr>
      <w:suppressAutoHyphens w:val="0"/>
      <w:spacing w:before="280" w:after="280"/>
      <w:jc w:val="right"/>
    </w:pPr>
  </w:style>
  <w:style w:type="paragraph" w:customStyle="1" w:styleId="xl75">
    <w:name w:val="xl75"/>
    <w:basedOn w:val="Normal"/>
    <w:rsid w:val="008F6BFF"/>
    <w:pPr>
      <w:suppressAutoHyphens w:val="0"/>
      <w:spacing w:before="280" w:after="280"/>
      <w:jc w:val="center"/>
    </w:pPr>
  </w:style>
  <w:style w:type="paragraph" w:customStyle="1" w:styleId="xl76">
    <w:name w:val="xl76"/>
    <w:basedOn w:val="Normal"/>
    <w:rsid w:val="008F6BFF"/>
    <w:pPr>
      <w:suppressAutoHyphens w:val="0"/>
      <w:spacing w:before="280" w:after="280"/>
    </w:pPr>
  </w:style>
  <w:style w:type="paragraph" w:customStyle="1" w:styleId="xl77">
    <w:name w:val="xl77"/>
    <w:basedOn w:val="Normal"/>
    <w:rsid w:val="008F6BFF"/>
    <w:pPr>
      <w:shd w:val="clear" w:color="auto" w:fill="008000"/>
      <w:suppressAutoHyphens w:val="0"/>
      <w:spacing w:before="280" w:after="280"/>
      <w:jc w:val="center"/>
    </w:pPr>
    <w:rPr>
      <w:b/>
      <w:bCs/>
      <w:color w:val="FFFF00"/>
    </w:rPr>
  </w:style>
  <w:style w:type="paragraph" w:customStyle="1" w:styleId="WW-Varsaylan">
    <w:name w:val="WW-Varsayılan"/>
    <w:rsid w:val="008F6BFF"/>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customStyle="1" w:styleId="ListeParagraf2">
    <w:name w:val="Liste Paragraf2"/>
    <w:basedOn w:val="Normal"/>
    <w:rsid w:val="008F6BFF"/>
    <w:pPr>
      <w:widowControl w:val="0"/>
      <w:suppressAutoHyphens w:val="0"/>
      <w:autoSpaceDE w:val="0"/>
      <w:ind w:left="720"/>
      <w:jc w:val="center"/>
    </w:pPr>
    <w:rPr>
      <w:rFonts w:ascii="Courier New" w:hAnsi="Courier New" w:cs="Courier New"/>
      <w:sz w:val="20"/>
      <w:szCs w:val="20"/>
    </w:rPr>
  </w:style>
  <w:style w:type="paragraph" w:customStyle="1" w:styleId="ereveerii">
    <w:name w:val="Çerçeve İçeriği"/>
    <w:basedOn w:val="Normal"/>
    <w:rsid w:val="008F6BFF"/>
  </w:style>
  <w:style w:type="paragraph" w:styleId="ListeParagraf">
    <w:name w:val="List Paragraph"/>
    <w:basedOn w:val="Normal"/>
    <w:qFormat/>
    <w:rsid w:val="008F6BFF"/>
    <w:pPr>
      <w:widowControl w:val="0"/>
      <w:suppressAutoHyphens w:val="0"/>
      <w:autoSpaceDE w:val="0"/>
      <w:ind w:left="720"/>
      <w:jc w:val="center"/>
    </w:pPr>
    <w:rPr>
      <w:rFonts w:ascii="Courier New" w:hAnsi="Courier New" w:cs="Courier New"/>
      <w:sz w:val="20"/>
      <w:szCs w:val="20"/>
    </w:rPr>
  </w:style>
  <w:style w:type="table" w:styleId="TabloKlavuzu">
    <w:name w:val="Table Grid"/>
    <w:basedOn w:val="NormalTablo"/>
    <w:uiPriority w:val="59"/>
    <w:rsid w:val="008F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F6BF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BFF"/>
    <w:pPr>
      <w:suppressAutoHyphens/>
      <w:spacing w:after="0" w:line="240" w:lineRule="auto"/>
    </w:pPr>
    <w:rPr>
      <w:rFonts w:ascii="Times New Roman" w:eastAsia="Times New Roman" w:hAnsi="Times New Roman" w:cs="Times New Roman"/>
      <w:sz w:val="24"/>
      <w:szCs w:val="24"/>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F07083"/>
    <w:pPr>
      <w:tabs>
        <w:tab w:val="center" w:pos="4536"/>
        <w:tab w:val="right" w:pos="9072"/>
      </w:tabs>
    </w:pPr>
  </w:style>
  <w:style w:type="character" w:customStyle="1" w:styleId="stbilgiChar">
    <w:name w:val="Üstbilgi Char"/>
    <w:basedOn w:val="VarsaylanParagrafYazTipi"/>
    <w:link w:val="stbilgi"/>
    <w:uiPriority w:val="99"/>
    <w:rsid w:val="00F07083"/>
  </w:style>
  <w:style w:type="paragraph" w:styleId="Altbilgi">
    <w:name w:val="footer"/>
    <w:basedOn w:val="Normal"/>
    <w:link w:val="AltbilgiChar"/>
    <w:uiPriority w:val="99"/>
    <w:unhideWhenUsed/>
    <w:rsid w:val="00F07083"/>
    <w:pPr>
      <w:tabs>
        <w:tab w:val="center" w:pos="4536"/>
        <w:tab w:val="right" w:pos="9072"/>
      </w:tabs>
    </w:pPr>
  </w:style>
  <w:style w:type="character" w:customStyle="1" w:styleId="AltbilgiChar">
    <w:name w:val="Altbilgi Char"/>
    <w:basedOn w:val="VarsaylanParagrafYazTipi"/>
    <w:link w:val="Altbilgi"/>
    <w:uiPriority w:val="99"/>
    <w:rsid w:val="00F07083"/>
  </w:style>
  <w:style w:type="paragraph" w:styleId="BalonMetni">
    <w:name w:val="Balloon Text"/>
    <w:basedOn w:val="Normal"/>
    <w:link w:val="BalonMetniChar"/>
    <w:semiHidden/>
    <w:unhideWhenUsed/>
    <w:rsid w:val="00F07083"/>
    <w:rPr>
      <w:rFonts w:ascii="Tahoma" w:hAnsi="Tahoma" w:cs="Tahoma"/>
      <w:sz w:val="16"/>
      <w:szCs w:val="16"/>
    </w:rPr>
  </w:style>
  <w:style w:type="character" w:customStyle="1" w:styleId="BalonMetniChar">
    <w:name w:val="Balon Metni Char"/>
    <w:basedOn w:val="VarsaylanParagrafYazTipi"/>
    <w:link w:val="BalonMetni"/>
    <w:rsid w:val="00F07083"/>
    <w:rPr>
      <w:rFonts w:ascii="Tahoma" w:hAnsi="Tahoma" w:cs="Tahoma"/>
      <w:sz w:val="16"/>
      <w:szCs w:val="16"/>
    </w:rPr>
  </w:style>
  <w:style w:type="character" w:customStyle="1" w:styleId="WW8Num1z0">
    <w:name w:val="WW8Num1z0"/>
    <w:rsid w:val="008F6BFF"/>
    <w:rPr>
      <w:b/>
    </w:rPr>
  </w:style>
  <w:style w:type="character" w:customStyle="1" w:styleId="WW8Num2z0">
    <w:name w:val="WW8Num2z0"/>
    <w:rsid w:val="008F6BFF"/>
    <w:rPr>
      <w:rFonts w:ascii="Verdana" w:hAnsi="Verdana"/>
      <w:b/>
      <w:sz w:val="16"/>
    </w:rPr>
  </w:style>
  <w:style w:type="character" w:customStyle="1" w:styleId="WW8Num3z0">
    <w:name w:val="WW8Num3z0"/>
    <w:rsid w:val="008F6BFF"/>
    <w:rPr>
      <w:b/>
    </w:rPr>
  </w:style>
  <w:style w:type="character" w:customStyle="1" w:styleId="WW8Num4z0">
    <w:name w:val="WW8Num4z0"/>
    <w:rsid w:val="008F6BFF"/>
    <w:rPr>
      <w:b/>
    </w:rPr>
  </w:style>
  <w:style w:type="character" w:customStyle="1" w:styleId="WW8Num4z1">
    <w:name w:val="WW8Num4z1"/>
    <w:rsid w:val="008F6BFF"/>
  </w:style>
  <w:style w:type="character" w:customStyle="1" w:styleId="WW8Num4z2">
    <w:name w:val="WW8Num4z2"/>
    <w:rsid w:val="008F6BFF"/>
  </w:style>
  <w:style w:type="character" w:customStyle="1" w:styleId="WW8Num4z3">
    <w:name w:val="WW8Num4z3"/>
    <w:rsid w:val="008F6BFF"/>
  </w:style>
  <w:style w:type="character" w:customStyle="1" w:styleId="WW8Num4z4">
    <w:name w:val="WW8Num4z4"/>
    <w:rsid w:val="008F6BFF"/>
  </w:style>
  <w:style w:type="character" w:customStyle="1" w:styleId="WW8Num4z5">
    <w:name w:val="WW8Num4z5"/>
    <w:rsid w:val="008F6BFF"/>
  </w:style>
  <w:style w:type="character" w:customStyle="1" w:styleId="WW8Num4z6">
    <w:name w:val="WW8Num4z6"/>
    <w:rsid w:val="008F6BFF"/>
  </w:style>
  <w:style w:type="character" w:customStyle="1" w:styleId="WW8Num4z7">
    <w:name w:val="WW8Num4z7"/>
    <w:rsid w:val="008F6BFF"/>
  </w:style>
  <w:style w:type="character" w:customStyle="1" w:styleId="WW8Num4z8">
    <w:name w:val="WW8Num4z8"/>
    <w:rsid w:val="008F6BFF"/>
  </w:style>
  <w:style w:type="character" w:customStyle="1" w:styleId="VarsaylanParagrafYazTipi7">
    <w:name w:val="Varsayılan Paragraf Yazı Tipi7"/>
    <w:rsid w:val="008F6BFF"/>
  </w:style>
  <w:style w:type="character" w:customStyle="1" w:styleId="WW8Num5z0">
    <w:name w:val="WW8Num5z0"/>
    <w:rsid w:val="008F6BFF"/>
    <w:rPr>
      <w:b/>
    </w:rPr>
  </w:style>
  <w:style w:type="character" w:customStyle="1" w:styleId="VarsaylanParagrafYazTipi6">
    <w:name w:val="Varsayılan Paragraf Yazı Tipi6"/>
    <w:rsid w:val="008F6BFF"/>
  </w:style>
  <w:style w:type="character" w:customStyle="1" w:styleId="Absatz-Standardschriftart">
    <w:name w:val="Absatz-Standardschriftart"/>
    <w:rsid w:val="008F6BFF"/>
  </w:style>
  <w:style w:type="character" w:customStyle="1" w:styleId="WW-Absatz-Standardschriftart">
    <w:name w:val="WW-Absatz-Standardschriftart"/>
    <w:rsid w:val="008F6BFF"/>
  </w:style>
  <w:style w:type="character" w:customStyle="1" w:styleId="WW-Absatz-Standardschriftart1">
    <w:name w:val="WW-Absatz-Standardschriftart1"/>
    <w:rsid w:val="008F6BFF"/>
  </w:style>
  <w:style w:type="character" w:customStyle="1" w:styleId="WW-Absatz-Standardschriftart11">
    <w:name w:val="WW-Absatz-Standardschriftart11"/>
    <w:rsid w:val="008F6BFF"/>
  </w:style>
  <w:style w:type="character" w:customStyle="1" w:styleId="WW-Absatz-Standardschriftart111">
    <w:name w:val="WW-Absatz-Standardschriftart111"/>
    <w:rsid w:val="008F6BFF"/>
  </w:style>
  <w:style w:type="character" w:customStyle="1" w:styleId="WW-Absatz-Standardschriftart1111">
    <w:name w:val="WW-Absatz-Standardschriftart1111"/>
    <w:rsid w:val="008F6BFF"/>
  </w:style>
  <w:style w:type="character" w:customStyle="1" w:styleId="WW-Absatz-Standardschriftart11111">
    <w:name w:val="WW-Absatz-Standardschriftart11111"/>
    <w:rsid w:val="008F6BFF"/>
  </w:style>
  <w:style w:type="character" w:customStyle="1" w:styleId="VarsaylanParagrafYazTipi5">
    <w:name w:val="Varsayılan Paragraf Yazı Tipi5"/>
    <w:rsid w:val="008F6BFF"/>
  </w:style>
  <w:style w:type="character" w:customStyle="1" w:styleId="VarsaylanParagrafYazTipi4">
    <w:name w:val="Varsayılan Paragraf Yazı Tipi4"/>
    <w:rsid w:val="008F6BFF"/>
  </w:style>
  <w:style w:type="character" w:customStyle="1" w:styleId="VarsaylanParagrafYazTipi3">
    <w:name w:val="Varsayılan Paragraf Yazı Tipi3"/>
    <w:rsid w:val="008F6BFF"/>
  </w:style>
  <w:style w:type="character" w:customStyle="1" w:styleId="VarsaylanParagrafYazTipi2">
    <w:name w:val="Varsayılan Paragraf Yazı Tipi2"/>
    <w:rsid w:val="008F6BFF"/>
  </w:style>
  <w:style w:type="character" w:customStyle="1" w:styleId="VarsaylanParagrafYazTipi1">
    <w:name w:val="Varsayılan Paragraf Yazı Tipi1"/>
    <w:rsid w:val="008F6BFF"/>
  </w:style>
  <w:style w:type="character" w:styleId="Kpr">
    <w:name w:val="Hyperlink"/>
    <w:basedOn w:val="VarsaylanParagrafYazTipi"/>
    <w:rsid w:val="008F6BFF"/>
    <w:rPr>
      <w:rFonts w:cs="Times New Roman"/>
      <w:color w:val="0000FF"/>
      <w:u w:val="single"/>
    </w:rPr>
  </w:style>
  <w:style w:type="character" w:styleId="zlenenKpr">
    <w:name w:val="FollowedHyperlink"/>
    <w:basedOn w:val="VarsaylanParagrafYazTipi"/>
    <w:rsid w:val="008F6BFF"/>
    <w:rPr>
      <w:rFonts w:cs="Times New Roman"/>
      <w:color w:val="800080"/>
      <w:u w:val="single"/>
    </w:rPr>
  </w:style>
  <w:style w:type="character" w:customStyle="1" w:styleId="NumaralamaSimgeleri">
    <w:name w:val="Numaralama Simgeleri"/>
    <w:rsid w:val="008F6BFF"/>
  </w:style>
  <w:style w:type="character" w:styleId="SayfaNumaras">
    <w:name w:val="page number"/>
    <w:basedOn w:val="VarsaylanParagrafYazTipi5"/>
    <w:rsid w:val="008F6BFF"/>
    <w:rPr>
      <w:rFonts w:cs="Times New Roman"/>
    </w:rPr>
  </w:style>
  <w:style w:type="character" w:customStyle="1" w:styleId="GvdeMetniChar">
    <w:name w:val="Gövde Metni Char"/>
    <w:rsid w:val="008F6BFF"/>
    <w:rPr>
      <w:rFonts w:ascii="Times New Roman" w:hAnsi="Times New Roman"/>
      <w:sz w:val="24"/>
    </w:rPr>
  </w:style>
  <w:style w:type="paragraph" w:customStyle="1" w:styleId="Balk">
    <w:name w:val="Başlık"/>
    <w:basedOn w:val="Normal"/>
    <w:next w:val="GvdeMetni"/>
    <w:rsid w:val="008F6BFF"/>
    <w:pPr>
      <w:keepNext/>
      <w:spacing w:before="240" w:after="120"/>
    </w:pPr>
    <w:rPr>
      <w:rFonts w:ascii="Arial" w:eastAsia="MS Mincho" w:hAnsi="Arial" w:cs="Arial"/>
      <w:sz w:val="28"/>
      <w:szCs w:val="28"/>
    </w:rPr>
  </w:style>
  <w:style w:type="paragraph" w:styleId="GvdeMetni">
    <w:name w:val="Body Text"/>
    <w:basedOn w:val="Normal"/>
    <w:link w:val="GvdeMetniChar1"/>
    <w:rsid w:val="008F6BFF"/>
    <w:pPr>
      <w:spacing w:after="120"/>
    </w:pPr>
  </w:style>
  <w:style w:type="character" w:customStyle="1" w:styleId="GvdeMetniChar1">
    <w:name w:val="Gövde Metni Char1"/>
    <w:basedOn w:val="VarsaylanParagrafYazTipi"/>
    <w:link w:val="GvdeMetni"/>
    <w:rsid w:val="008F6BFF"/>
    <w:rPr>
      <w:rFonts w:ascii="Times New Roman" w:eastAsia="Times New Roman" w:hAnsi="Times New Roman" w:cs="Times New Roman"/>
      <w:sz w:val="24"/>
      <w:szCs w:val="24"/>
      <w:lang w:eastAsia="zh-CN"/>
    </w:rPr>
  </w:style>
  <w:style w:type="paragraph" w:styleId="Liste">
    <w:name w:val="List"/>
    <w:basedOn w:val="GvdeMetni"/>
    <w:rsid w:val="008F6BFF"/>
  </w:style>
  <w:style w:type="paragraph" w:styleId="ResimYazs">
    <w:name w:val="caption"/>
    <w:basedOn w:val="Normal"/>
    <w:qFormat/>
    <w:rsid w:val="008F6BFF"/>
    <w:pPr>
      <w:suppressLineNumbers/>
      <w:spacing w:before="120" w:after="120"/>
    </w:pPr>
    <w:rPr>
      <w:i/>
      <w:iCs/>
    </w:rPr>
  </w:style>
  <w:style w:type="paragraph" w:customStyle="1" w:styleId="Dizin">
    <w:name w:val="Dizin"/>
    <w:basedOn w:val="Normal"/>
    <w:rsid w:val="008F6BFF"/>
    <w:pPr>
      <w:suppressLineNumbers/>
    </w:pPr>
  </w:style>
  <w:style w:type="paragraph" w:customStyle="1" w:styleId="WW-Balk">
    <w:name w:val="WW-Başlık"/>
    <w:basedOn w:val="Normal"/>
    <w:rsid w:val="008F6BFF"/>
    <w:pPr>
      <w:suppressLineNumbers/>
      <w:spacing w:before="120" w:after="120"/>
    </w:pPr>
    <w:rPr>
      <w:i/>
      <w:iCs/>
    </w:rPr>
  </w:style>
  <w:style w:type="paragraph" w:customStyle="1" w:styleId="ResimYazs1">
    <w:name w:val="Resim Yazısı1"/>
    <w:basedOn w:val="Normal"/>
    <w:rsid w:val="008F6BFF"/>
    <w:pPr>
      <w:suppressLineNumbers/>
      <w:spacing w:before="120" w:after="120"/>
    </w:pPr>
    <w:rPr>
      <w:i/>
      <w:iCs/>
    </w:rPr>
  </w:style>
  <w:style w:type="paragraph" w:customStyle="1" w:styleId="WW-Balk1">
    <w:name w:val="WW-Başlık1"/>
    <w:basedOn w:val="Normal"/>
    <w:rsid w:val="008F6BFF"/>
    <w:pPr>
      <w:suppressLineNumbers/>
      <w:spacing w:before="120" w:after="120"/>
    </w:pPr>
    <w:rPr>
      <w:i/>
      <w:iCs/>
    </w:rPr>
  </w:style>
  <w:style w:type="paragraph" w:customStyle="1" w:styleId="WW-Balk11">
    <w:name w:val="WW-Başlık11"/>
    <w:basedOn w:val="Normal"/>
    <w:rsid w:val="008F6BFF"/>
    <w:pPr>
      <w:suppressLineNumbers/>
      <w:spacing w:before="120" w:after="120"/>
    </w:pPr>
    <w:rPr>
      <w:i/>
      <w:iCs/>
    </w:rPr>
  </w:style>
  <w:style w:type="paragraph" w:customStyle="1" w:styleId="WW-Balk111">
    <w:name w:val="WW-Başlık111"/>
    <w:basedOn w:val="Normal"/>
    <w:rsid w:val="008F6BFF"/>
    <w:pPr>
      <w:suppressLineNumbers/>
      <w:spacing w:before="120" w:after="120"/>
    </w:pPr>
    <w:rPr>
      <w:i/>
      <w:iCs/>
    </w:rPr>
  </w:style>
  <w:style w:type="paragraph" w:customStyle="1" w:styleId="WW-Balk1111">
    <w:name w:val="WW-Başlık1111"/>
    <w:basedOn w:val="Normal"/>
    <w:rsid w:val="008F6BFF"/>
    <w:pPr>
      <w:suppressLineNumbers/>
      <w:spacing w:before="120" w:after="120"/>
    </w:pPr>
    <w:rPr>
      <w:i/>
      <w:iCs/>
    </w:rPr>
  </w:style>
  <w:style w:type="paragraph" w:customStyle="1" w:styleId="WW-Balk11111">
    <w:name w:val="WW-Başlık11111"/>
    <w:basedOn w:val="Normal"/>
    <w:rsid w:val="008F6BFF"/>
    <w:pPr>
      <w:suppressLineNumbers/>
      <w:spacing w:before="120" w:after="120"/>
    </w:pPr>
    <w:rPr>
      <w:i/>
      <w:iCs/>
    </w:rPr>
  </w:style>
  <w:style w:type="paragraph" w:customStyle="1" w:styleId="WW-Balk111111">
    <w:name w:val="WW-Başlık111111"/>
    <w:basedOn w:val="Normal"/>
    <w:rsid w:val="008F6BFF"/>
    <w:pPr>
      <w:suppressLineNumbers/>
      <w:spacing w:before="120" w:after="120"/>
    </w:pPr>
    <w:rPr>
      <w:i/>
      <w:iCs/>
    </w:rPr>
  </w:style>
  <w:style w:type="paragraph" w:styleId="NormalWeb">
    <w:name w:val="Normal (Web)"/>
    <w:basedOn w:val="Normal"/>
    <w:uiPriority w:val="99"/>
    <w:rsid w:val="008F6BFF"/>
    <w:pPr>
      <w:spacing w:before="280" w:after="280"/>
    </w:pPr>
  </w:style>
  <w:style w:type="paragraph" w:customStyle="1" w:styleId="Tabloerii">
    <w:name w:val="Tablo İçeriği"/>
    <w:basedOn w:val="Normal"/>
    <w:rsid w:val="008F6BFF"/>
    <w:pPr>
      <w:suppressLineNumbers/>
    </w:pPr>
  </w:style>
  <w:style w:type="paragraph" w:customStyle="1" w:styleId="TabloBal">
    <w:name w:val="Tablo Başlığı"/>
    <w:basedOn w:val="Tabloerii"/>
    <w:rsid w:val="008F6BFF"/>
    <w:pPr>
      <w:jc w:val="center"/>
    </w:pPr>
    <w:rPr>
      <w:b/>
      <w:bCs/>
    </w:rPr>
  </w:style>
  <w:style w:type="paragraph" w:customStyle="1" w:styleId="xl65">
    <w:name w:val="xl65"/>
    <w:basedOn w:val="Normal"/>
    <w:rsid w:val="008F6BFF"/>
    <w:pPr>
      <w:suppressAutoHyphens w:val="0"/>
      <w:spacing w:before="280" w:after="280"/>
      <w:jc w:val="center"/>
    </w:pPr>
  </w:style>
  <w:style w:type="paragraph" w:customStyle="1" w:styleId="xl67">
    <w:name w:val="xl67"/>
    <w:basedOn w:val="Normal"/>
    <w:rsid w:val="008F6BFF"/>
    <w:pPr>
      <w:suppressAutoHyphens w:val="0"/>
      <w:spacing w:before="280" w:after="280"/>
      <w:jc w:val="center"/>
    </w:pPr>
  </w:style>
  <w:style w:type="paragraph" w:customStyle="1" w:styleId="xl68">
    <w:name w:val="xl68"/>
    <w:basedOn w:val="Normal"/>
    <w:rsid w:val="008F6BFF"/>
    <w:pPr>
      <w:suppressAutoHyphens w:val="0"/>
      <w:spacing w:before="280" w:after="280"/>
      <w:jc w:val="center"/>
      <w:textAlignment w:val="center"/>
    </w:pPr>
  </w:style>
  <w:style w:type="paragraph" w:customStyle="1" w:styleId="xl69">
    <w:name w:val="xl69"/>
    <w:basedOn w:val="Normal"/>
    <w:rsid w:val="008F6BFF"/>
    <w:pPr>
      <w:suppressAutoHyphens w:val="0"/>
      <w:spacing w:before="280" w:after="280"/>
      <w:jc w:val="center"/>
    </w:pPr>
  </w:style>
  <w:style w:type="character" w:customStyle="1" w:styleId="AltbilgiChar1">
    <w:name w:val="Altbilgi Char1"/>
    <w:basedOn w:val="VarsaylanParagrafYazTipi"/>
    <w:semiHidden/>
    <w:locked/>
    <w:rsid w:val="008F6BFF"/>
    <w:rPr>
      <w:rFonts w:cs="Times New Roman"/>
      <w:sz w:val="24"/>
      <w:szCs w:val="24"/>
      <w:lang w:eastAsia="zh-CN"/>
    </w:rPr>
  </w:style>
  <w:style w:type="character" w:customStyle="1" w:styleId="stbilgiChar1">
    <w:name w:val="Üstbilgi Char1"/>
    <w:basedOn w:val="VarsaylanParagrafYazTipi"/>
    <w:semiHidden/>
    <w:locked/>
    <w:rsid w:val="008F6BFF"/>
    <w:rPr>
      <w:rFonts w:cs="Times New Roman"/>
      <w:sz w:val="24"/>
      <w:szCs w:val="24"/>
      <w:lang w:eastAsia="zh-CN"/>
    </w:rPr>
  </w:style>
  <w:style w:type="paragraph" w:customStyle="1" w:styleId="ereveierii">
    <w:name w:val="Çerçeve içeriği"/>
    <w:basedOn w:val="GvdeMetni"/>
    <w:rsid w:val="008F6BFF"/>
  </w:style>
  <w:style w:type="paragraph" w:customStyle="1" w:styleId="ListeNumaras1">
    <w:name w:val="Liste Numarası1"/>
    <w:basedOn w:val="Liste"/>
    <w:rsid w:val="008F6BFF"/>
    <w:pPr>
      <w:ind w:left="360" w:hanging="360"/>
    </w:pPr>
  </w:style>
  <w:style w:type="character" w:customStyle="1" w:styleId="BalonMetniChar1">
    <w:name w:val="Balon Metni Char1"/>
    <w:basedOn w:val="VarsaylanParagrafYazTipi"/>
    <w:semiHidden/>
    <w:locked/>
    <w:rsid w:val="008F6BFF"/>
    <w:rPr>
      <w:rFonts w:cs="Times New Roman"/>
      <w:sz w:val="2"/>
      <w:lang w:eastAsia="zh-CN"/>
    </w:rPr>
  </w:style>
  <w:style w:type="paragraph" w:customStyle="1" w:styleId="ListeParagraf1">
    <w:name w:val="Liste Paragraf1"/>
    <w:basedOn w:val="Normal"/>
    <w:rsid w:val="008F6BFF"/>
    <w:pPr>
      <w:ind w:left="720"/>
    </w:pPr>
  </w:style>
  <w:style w:type="paragraph" w:customStyle="1" w:styleId="xl66">
    <w:name w:val="xl66"/>
    <w:basedOn w:val="Normal"/>
    <w:rsid w:val="008F6BFF"/>
    <w:pPr>
      <w:shd w:val="clear" w:color="auto" w:fill="003366"/>
      <w:suppressAutoHyphens w:val="0"/>
      <w:spacing w:before="280" w:after="280"/>
    </w:pPr>
    <w:rPr>
      <w:b/>
      <w:bCs/>
      <w:color w:val="FFFF00"/>
    </w:rPr>
  </w:style>
  <w:style w:type="paragraph" w:customStyle="1" w:styleId="xl70">
    <w:name w:val="xl70"/>
    <w:basedOn w:val="Normal"/>
    <w:rsid w:val="008F6BFF"/>
    <w:pPr>
      <w:shd w:val="clear" w:color="auto" w:fill="FF0000"/>
      <w:suppressAutoHyphens w:val="0"/>
      <w:spacing w:before="280" w:after="280"/>
      <w:jc w:val="center"/>
    </w:pPr>
    <w:rPr>
      <w:b/>
      <w:bCs/>
      <w:color w:val="FFFF00"/>
    </w:rPr>
  </w:style>
  <w:style w:type="paragraph" w:customStyle="1" w:styleId="xl71">
    <w:name w:val="xl71"/>
    <w:basedOn w:val="Normal"/>
    <w:rsid w:val="008F6BFF"/>
    <w:pPr>
      <w:shd w:val="clear" w:color="auto" w:fill="FF0000"/>
      <w:suppressAutoHyphens w:val="0"/>
      <w:spacing w:before="280" w:after="280"/>
      <w:jc w:val="center"/>
    </w:pPr>
    <w:rPr>
      <w:b/>
      <w:bCs/>
      <w:color w:val="FFFF00"/>
    </w:rPr>
  </w:style>
  <w:style w:type="paragraph" w:customStyle="1" w:styleId="xl73">
    <w:name w:val="xl73"/>
    <w:basedOn w:val="Normal"/>
    <w:rsid w:val="008F6BFF"/>
    <w:pPr>
      <w:shd w:val="clear" w:color="auto" w:fill="003366"/>
      <w:suppressAutoHyphens w:val="0"/>
      <w:spacing w:before="280" w:after="280"/>
    </w:pPr>
    <w:rPr>
      <w:b/>
      <w:bCs/>
      <w:color w:val="FFFF00"/>
    </w:rPr>
  </w:style>
  <w:style w:type="paragraph" w:customStyle="1" w:styleId="xl74">
    <w:name w:val="xl74"/>
    <w:basedOn w:val="Normal"/>
    <w:rsid w:val="008F6BFF"/>
    <w:pPr>
      <w:suppressAutoHyphens w:val="0"/>
      <w:spacing w:before="280" w:after="280"/>
      <w:jc w:val="right"/>
    </w:pPr>
  </w:style>
  <w:style w:type="paragraph" w:customStyle="1" w:styleId="xl75">
    <w:name w:val="xl75"/>
    <w:basedOn w:val="Normal"/>
    <w:rsid w:val="008F6BFF"/>
    <w:pPr>
      <w:suppressAutoHyphens w:val="0"/>
      <w:spacing w:before="280" w:after="280"/>
      <w:jc w:val="center"/>
    </w:pPr>
  </w:style>
  <w:style w:type="paragraph" w:customStyle="1" w:styleId="xl76">
    <w:name w:val="xl76"/>
    <w:basedOn w:val="Normal"/>
    <w:rsid w:val="008F6BFF"/>
    <w:pPr>
      <w:suppressAutoHyphens w:val="0"/>
      <w:spacing w:before="280" w:after="280"/>
    </w:pPr>
  </w:style>
  <w:style w:type="paragraph" w:customStyle="1" w:styleId="xl77">
    <w:name w:val="xl77"/>
    <w:basedOn w:val="Normal"/>
    <w:rsid w:val="008F6BFF"/>
    <w:pPr>
      <w:shd w:val="clear" w:color="auto" w:fill="008000"/>
      <w:suppressAutoHyphens w:val="0"/>
      <w:spacing w:before="280" w:after="280"/>
      <w:jc w:val="center"/>
    </w:pPr>
    <w:rPr>
      <w:b/>
      <w:bCs/>
      <w:color w:val="FFFF00"/>
    </w:rPr>
  </w:style>
  <w:style w:type="paragraph" w:customStyle="1" w:styleId="WW-Varsaylan">
    <w:name w:val="WW-Varsayılan"/>
    <w:rsid w:val="008F6BFF"/>
    <w:pPr>
      <w:tabs>
        <w:tab w:val="left" w:pos="708"/>
      </w:tabs>
      <w:suppressAutoHyphens/>
      <w:spacing w:after="0" w:line="100" w:lineRule="atLeast"/>
    </w:pPr>
    <w:rPr>
      <w:rFonts w:ascii="Times New Roman" w:eastAsia="Times New Roman" w:hAnsi="Times New Roman" w:cs="Times New Roman"/>
      <w:sz w:val="24"/>
      <w:szCs w:val="24"/>
      <w:lang w:eastAsia="zh-CN"/>
    </w:rPr>
  </w:style>
  <w:style w:type="paragraph" w:customStyle="1" w:styleId="ListeParagraf2">
    <w:name w:val="Liste Paragraf2"/>
    <w:basedOn w:val="Normal"/>
    <w:rsid w:val="008F6BFF"/>
    <w:pPr>
      <w:widowControl w:val="0"/>
      <w:suppressAutoHyphens w:val="0"/>
      <w:autoSpaceDE w:val="0"/>
      <w:ind w:left="720"/>
      <w:jc w:val="center"/>
    </w:pPr>
    <w:rPr>
      <w:rFonts w:ascii="Courier New" w:hAnsi="Courier New" w:cs="Courier New"/>
      <w:sz w:val="20"/>
      <w:szCs w:val="20"/>
    </w:rPr>
  </w:style>
  <w:style w:type="paragraph" w:customStyle="1" w:styleId="ereveerii">
    <w:name w:val="Çerçeve İçeriği"/>
    <w:basedOn w:val="Normal"/>
    <w:rsid w:val="008F6BFF"/>
  </w:style>
  <w:style w:type="paragraph" w:styleId="ListeParagraf">
    <w:name w:val="List Paragraph"/>
    <w:basedOn w:val="Normal"/>
    <w:qFormat/>
    <w:rsid w:val="008F6BFF"/>
    <w:pPr>
      <w:widowControl w:val="0"/>
      <w:suppressAutoHyphens w:val="0"/>
      <w:autoSpaceDE w:val="0"/>
      <w:ind w:left="720"/>
      <w:jc w:val="center"/>
    </w:pPr>
    <w:rPr>
      <w:rFonts w:ascii="Courier New" w:hAnsi="Courier New" w:cs="Courier New"/>
      <w:sz w:val="20"/>
      <w:szCs w:val="20"/>
    </w:rPr>
  </w:style>
  <w:style w:type="table" w:styleId="TabloKlavuzu">
    <w:name w:val="Table Grid"/>
    <w:basedOn w:val="NormalTablo"/>
    <w:uiPriority w:val="59"/>
    <w:rsid w:val="008F6B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YerTutucuMetni">
    <w:name w:val="Placeholder Text"/>
    <w:basedOn w:val="VarsaylanParagrafYazTipi"/>
    <w:uiPriority w:val="99"/>
    <w:semiHidden/>
    <w:rsid w:val="008F6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icle.edu.tr/beden-egitim-ve-spor-yuksekokul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dubesyo@gmail.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6F8E0-7AF5-4821-A385-2AA41FD63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6066</Words>
  <Characters>34582</Characters>
  <Application>Microsoft Office Word</Application>
  <DocSecurity>0</DocSecurity>
  <Lines>288</Lines>
  <Paragraphs>81</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Grafik</dc:creator>
  <cp:lastModifiedBy>HP</cp:lastModifiedBy>
  <cp:revision>4</cp:revision>
  <cp:lastPrinted>2023-07-27T11:16:00Z</cp:lastPrinted>
  <dcterms:created xsi:type="dcterms:W3CDTF">2023-07-31T04:37:00Z</dcterms:created>
  <dcterms:modified xsi:type="dcterms:W3CDTF">2023-08-01T05:09:00Z</dcterms:modified>
</cp:coreProperties>
</file>